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1C" w:rsidRPr="00DD014B" w:rsidRDefault="00DD014B" w:rsidP="00DD014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id-ID"/>
        </w:rPr>
      </w:pPr>
      <w:r w:rsidRPr="00DD014B">
        <w:rPr>
          <w:rFonts w:ascii="Arial" w:eastAsia="Arial" w:hAnsi="Arial" w:cs="Arial"/>
          <w:b/>
          <w:sz w:val="24"/>
          <w:szCs w:val="24"/>
          <w:lang w:val="id-ID"/>
        </w:rPr>
        <w:t>ORGANIZATIONAL COMMUNICATIONS</w:t>
      </w:r>
    </w:p>
    <w:p w:rsidR="00DD014B" w:rsidRPr="00DD014B" w:rsidRDefault="00DD014B" w:rsidP="00DD014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id-ID"/>
        </w:rPr>
      </w:pPr>
      <w:r w:rsidRPr="00DD014B">
        <w:rPr>
          <w:rFonts w:ascii="Arial" w:eastAsia="Arial" w:hAnsi="Arial" w:cs="Arial"/>
          <w:b/>
          <w:sz w:val="24"/>
          <w:szCs w:val="24"/>
          <w:lang w:val="id-ID"/>
        </w:rPr>
        <w:t>Resume : Siti Anggraini S.</w:t>
      </w:r>
    </w:p>
    <w:p w:rsidR="00DD014B" w:rsidRDefault="00DD014B" w:rsidP="00DD014B">
      <w:pPr>
        <w:rPr>
          <w:rFonts w:eastAsia="Arial"/>
          <w:szCs w:val="16"/>
          <w:lang w:val="id-ID"/>
        </w:rPr>
      </w:pPr>
    </w:p>
    <w:p w:rsidR="00DD014B" w:rsidRDefault="00DD014B" w:rsidP="00DD014B">
      <w:pPr>
        <w:rPr>
          <w:rFonts w:eastAsia="Arial"/>
          <w:szCs w:val="16"/>
          <w:lang w:val="id-ID"/>
        </w:rPr>
      </w:pPr>
    </w:p>
    <w:p w:rsidR="00DD014B" w:rsidRDefault="00DD014B" w:rsidP="00DD014B">
      <w:pPr>
        <w:rPr>
          <w:rFonts w:eastAsia="Arial"/>
          <w:szCs w:val="16"/>
          <w:lang w:val="id-ID"/>
        </w:rPr>
      </w:pPr>
    </w:p>
    <w:p w:rsidR="00DD014B" w:rsidRPr="00DD014B" w:rsidRDefault="00DD014B" w:rsidP="00DD014B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DD014B">
        <w:rPr>
          <w:rFonts w:ascii="Arial" w:eastAsia="Arial" w:hAnsi="Arial" w:cs="Arial"/>
          <w:sz w:val="24"/>
          <w:szCs w:val="24"/>
          <w:lang w:val="id-ID"/>
        </w:rPr>
        <w:t>To be able to indentify characters of an organization indicative of  healthy status.</w:t>
      </w:r>
    </w:p>
    <w:p w:rsidR="00DD014B" w:rsidRPr="00DD014B" w:rsidRDefault="00DD014B" w:rsidP="00DD014B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DD014B">
        <w:rPr>
          <w:rFonts w:ascii="Arial" w:eastAsia="Arial" w:hAnsi="Arial" w:cs="Arial"/>
          <w:sz w:val="24"/>
          <w:szCs w:val="24"/>
          <w:lang w:val="id-ID"/>
        </w:rPr>
        <w:t>To understand techniques designed to facilitate communications in complex organizational structures</w:t>
      </w:r>
    </w:p>
    <w:sectPr w:rsidR="00DD014B" w:rsidRPr="00DD014B" w:rsidSect="00615B1C">
      <w:footerReference w:type="default" r:id="rId7"/>
      <w:type w:val="continuous"/>
      <w:pgSz w:w="10360" w:h="14220"/>
      <w:pgMar w:top="760" w:right="860" w:bottom="28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1C" w:rsidRDefault="00615B1C" w:rsidP="00615B1C">
      <w:r>
        <w:separator/>
      </w:r>
    </w:p>
  </w:endnote>
  <w:endnote w:type="continuationSeparator" w:id="1">
    <w:p w:rsidR="00615B1C" w:rsidRDefault="00615B1C" w:rsidP="0061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1C" w:rsidRDefault="00615B1C" w:rsidP="00615B1C">
      <w:r>
        <w:separator/>
      </w:r>
    </w:p>
  </w:footnote>
  <w:footnote w:type="continuationSeparator" w:id="1">
    <w:p w:rsidR="00615B1C" w:rsidRDefault="00615B1C" w:rsidP="0061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DEA"/>
    <w:multiLevelType w:val="multilevel"/>
    <w:tmpl w:val="661A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615B1C"/>
    <w:rsid w:val="002B3D33"/>
    <w:rsid w:val="00615B1C"/>
    <w:rsid w:val="008D7382"/>
    <w:rsid w:val="00BA370F"/>
    <w:rsid w:val="00CE708E"/>
    <w:rsid w:val="00DD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Amad</cp:lastModifiedBy>
  <cp:revision>4</cp:revision>
  <dcterms:created xsi:type="dcterms:W3CDTF">2017-12-26T03:06:00Z</dcterms:created>
  <dcterms:modified xsi:type="dcterms:W3CDTF">2017-12-26T03:40:00Z</dcterms:modified>
</cp:coreProperties>
</file>