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EC14F4">
      <w:pPr>
        <w:spacing w:before="80"/>
        <w:ind w:left="317" w:right="824"/>
        <w:jc w:val="center"/>
        <w:rPr>
          <w:sz w:val="14"/>
          <w:szCs w:val="14"/>
        </w:rPr>
      </w:pPr>
      <w:proofErr w:type="gramStart"/>
      <w:r>
        <w:rPr>
          <w:color w:val="010101"/>
          <w:w w:val="84"/>
          <w:sz w:val="14"/>
          <w:szCs w:val="14"/>
        </w:rPr>
        <w:t xml:space="preserve">PERANAN </w:t>
      </w:r>
      <w:r>
        <w:rPr>
          <w:color w:val="010101"/>
          <w:spacing w:val="27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>MAJALAHJ</w:t>
      </w:r>
      <w:proofErr w:type="gramEnd"/>
      <w:r>
        <w:rPr>
          <w:color w:val="010101"/>
          <w:w w:val="84"/>
          <w:sz w:val="14"/>
          <w:szCs w:val="14"/>
        </w:rPr>
        <w:t xml:space="preserve">(AMPUS  </w:t>
      </w:r>
      <w:r>
        <w:rPr>
          <w:color w:val="010101"/>
          <w:spacing w:val="25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>DALAM</w:t>
      </w:r>
      <w:r>
        <w:rPr>
          <w:color w:val="010101"/>
          <w:spacing w:val="13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 xml:space="preserve">PENINGKATAN  </w:t>
      </w:r>
      <w:r>
        <w:rPr>
          <w:color w:val="010101"/>
          <w:spacing w:val="17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 xml:space="preserve">PROSES </w:t>
      </w:r>
      <w:r>
        <w:rPr>
          <w:color w:val="010101"/>
          <w:spacing w:val="24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 xml:space="preserve">BEWAR  </w:t>
      </w:r>
      <w:r>
        <w:rPr>
          <w:color w:val="010101"/>
          <w:spacing w:val="5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 xml:space="preserve">MENGAJAR  </w:t>
      </w:r>
      <w:r>
        <w:rPr>
          <w:color w:val="010101"/>
          <w:spacing w:val="20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>PADA</w:t>
      </w:r>
      <w:r>
        <w:rPr>
          <w:color w:val="010101"/>
          <w:spacing w:val="7"/>
          <w:w w:val="84"/>
          <w:sz w:val="14"/>
          <w:szCs w:val="14"/>
        </w:rPr>
        <w:t xml:space="preserve"> </w:t>
      </w:r>
      <w:r>
        <w:rPr>
          <w:color w:val="010101"/>
          <w:w w:val="84"/>
          <w:sz w:val="14"/>
          <w:szCs w:val="14"/>
        </w:rPr>
        <w:t xml:space="preserve">PERGURUAN  </w:t>
      </w:r>
      <w:r>
        <w:rPr>
          <w:color w:val="010101"/>
          <w:spacing w:val="5"/>
          <w:w w:val="84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 xml:space="preserve">TINGGI MASA </w:t>
      </w:r>
      <w:r>
        <w:rPr>
          <w:color w:val="010101"/>
          <w:spacing w:val="14"/>
          <w:w w:val="81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>KINI</w:t>
      </w:r>
      <w:r>
        <w:rPr>
          <w:color w:val="010101"/>
          <w:spacing w:val="14"/>
          <w:w w:val="81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 xml:space="preserve">DAN </w:t>
      </w:r>
      <w:r>
        <w:rPr>
          <w:color w:val="010101"/>
          <w:spacing w:val="15"/>
          <w:w w:val="81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 xml:space="preserve">MASA </w:t>
      </w:r>
      <w:r>
        <w:rPr>
          <w:color w:val="010101"/>
          <w:spacing w:val="4"/>
          <w:w w:val="81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 xml:space="preserve">YANG  </w:t>
      </w:r>
      <w:r>
        <w:rPr>
          <w:color w:val="010101"/>
          <w:spacing w:val="8"/>
          <w:w w:val="81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>AKAN</w:t>
      </w:r>
      <w:r>
        <w:rPr>
          <w:color w:val="010101"/>
          <w:spacing w:val="26"/>
          <w:w w:val="81"/>
          <w:sz w:val="14"/>
          <w:szCs w:val="14"/>
        </w:rPr>
        <w:t xml:space="preserve"> </w:t>
      </w:r>
      <w:r>
        <w:rPr>
          <w:color w:val="010101"/>
          <w:sz w:val="14"/>
          <w:szCs w:val="14"/>
        </w:rPr>
        <w:t>DATANG</w:t>
      </w:r>
      <w:r>
        <w:rPr>
          <w:color w:val="010101"/>
          <w:spacing w:val="30"/>
          <w:sz w:val="14"/>
          <w:szCs w:val="14"/>
        </w:rPr>
        <w:t xml:space="preserve"> </w:t>
      </w:r>
      <w:r>
        <w:rPr>
          <w:color w:val="010101"/>
          <w:w w:val="81"/>
          <w:sz w:val="14"/>
          <w:szCs w:val="14"/>
        </w:rPr>
        <w:t>Siswanto</w:t>
      </w:r>
    </w:p>
    <w:p w:rsidR="00615B1C" w:rsidRDefault="00615B1C">
      <w:pPr>
        <w:spacing w:before="7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spacing w:line="250" w:lineRule="auto"/>
        <w:ind w:left="145" w:right="620" w:firstLine="22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010101"/>
          <w:sz w:val="26"/>
          <w:szCs w:val="26"/>
        </w:rPr>
        <w:t xml:space="preserve">PERANAN </w:t>
      </w:r>
      <w:r>
        <w:rPr>
          <w:rFonts w:ascii="Arial" w:eastAsia="Arial" w:hAnsi="Arial" w:cs="Arial"/>
          <w:color w:val="01010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MAJALAH</w:t>
      </w:r>
      <w:proofErr w:type="gramEnd"/>
      <w:r>
        <w:rPr>
          <w:rFonts w:ascii="Arial" w:eastAsia="Arial" w:hAnsi="Arial" w:cs="Arial"/>
          <w:color w:val="010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KAMPUS</w:t>
      </w:r>
      <w:r>
        <w:rPr>
          <w:rFonts w:ascii="Arial" w:eastAsia="Arial" w:hAnsi="Arial" w:cs="Arial"/>
          <w:color w:val="010101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DALAM</w:t>
      </w:r>
      <w:r>
        <w:rPr>
          <w:rFonts w:ascii="Arial" w:eastAsia="Arial" w:hAnsi="Arial" w:cs="Arial"/>
          <w:color w:val="010101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w w:val="99"/>
          <w:sz w:val="26"/>
          <w:szCs w:val="26"/>
        </w:rPr>
        <w:t>PENiNGKATAN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   </w:t>
      </w:r>
      <w:r>
        <w:rPr>
          <w:rFonts w:ascii="Arial" w:eastAsia="Arial" w:hAnsi="Arial" w:cs="Arial"/>
          <w:color w:val="010101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PROSES </w:t>
      </w:r>
      <w:r>
        <w:rPr>
          <w:rFonts w:ascii="Arial" w:eastAsia="Arial" w:hAnsi="Arial" w:cs="Arial"/>
          <w:color w:val="010101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BELAJAR</w:t>
      </w:r>
      <w:r>
        <w:rPr>
          <w:rFonts w:ascii="Arial" w:eastAsia="Arial" w:hAnsi="Arial" w:cs="Arial"/>
          <w:color w:val="010101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MENGAJAR </w:t>
      </w:r>
      <w:r>
        <w:rPr>
          <w:rFonts w:ascii="Arial" w:eastAsia="Arial" w:hAnsi="Arial" w:cs="Arial"/>
          <w:color w:val="01010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PADA</w:t>
      </w:r>
      <w:r>
        <w:rPr>
          <w:rFonts w:ascii="Arial" w:eastAsia="Arial" w:hAnsi="Arial" w:cs="Arial"/>
          <w:color w:val="010101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w w:val="99"/>
          <w:sz w:val="26"/>
          <w:szCs w:val="26"/>
        </w:rPr>
        <w:t>PERGURUAN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  </w:t>
      </w:r>
      <w:r>
        <w:rPr>
          <w:rFonts w:ascii="Arial" w:eastAsia="Arial" w:hAnsi="Arial" w:cs="Arial"/>
          <w:color w:val="010101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TINGGI </w:t>
      </w:r>
      <w:r>
        <w:rPr>
          <w:rFonts w:ascii="Arial" w:eastAsia="Arial" w:hAnsi="Arial" w:cs="Arial"/>
          <w:color w:val="010101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MASA</w:t>
      </w:r>
      <w:r>
        <w:rPr>
          <w:rFonts w:ascii="Arial" w:eastAsia="Arial" w:hAnsi="Arial" w:cs="Arial"/>
          <w:color w:val="010101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KINI</w:t>
      </w:r>
      <w:r>
        <w:rPr>
          <w:rFonts w:ascii="Arial" w:eastAsia="Arial" w:hAnsi="Arial" w:cs="Arial"/>
          <w:color w:val="01010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DAN</w:t>
      </w:r>
      <w:r>
        <w:rPr>
          <w:rFonts w:ascii="Arial" w:eastAsia="Arial" w:hAnsi="Arial" w:cs="Arial"/>
          <w:color w:val="010101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MASA</w:t>
      </w:r>
      <w:r>
        <w:rPr>
          <w:rFonts w:ascii="Arial" w:eastAsia="Arial" w:hAnsi="Arial" w:cs="Arial"/>
          <w:color w:val="01010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>YANG</w:t>
      </w:r>
      <w:r>
        <w:rPr>
          <w:rFonts w:ascii="Arial" w:eastAsia="Arial" w:hAnsi="Arial" w:cs="Arial"/>
          <w:color w:val="010101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26"/>
          <w:szCs w:val="26"/>
        </w:rPr>
        <w:t xml:space="preserve">AKAN </w:t>
      </w:r>
      <w:r>
        <w:rPr>
          <w:rFonts w:ascii="Arial" w:eastAsia="Arial" w:hAnsi="Arial" w:cs="Arial"/>
          <w:color w:val="010101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w w:val="99"/>
          <w:sz w:val="26"/>
          <w:szCs w:val="26"/>
        </w:rPr>
        <w:t>DATANG</w:t>
      </w:r>
    </w:p>
    <w:p w:rsidR="00615B1C" w:rsidRDefault="00615B1C">
      <w:pPr>
        <w:spacing w:before="2" w:line="280" w:lineRule="exact"/>
        <w:rPr>
          <w:sz w:val="28"/>
          <w:szCs w:val="28"/>
        </w:rPr>
      </w:pPr>
    </w:p>
    <w:p w:rsidR="00615B1C" w:rsidRDefault="00EC14F4">
      <w:pPr>
        <w:ind w:left="3255" w:right="36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w w:val="108"/>
          <w:sz w:val="18"/>
          <w:szCs w:val="18"/>
        </w:rPr>
        <w:t>Siswanto</w:t>
      </w:r>
    </w:p>
    <w:p w:rsidR="00615B1C" w:rsidRDefault="00615B1C">
      <w:pPr>
        <w:spacing w:before="5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ind w:left="488" w:right="6530"/>
        <w:jc w:val="both"/>
        <w:rPr>
          <w:rFonts w:ascii="Arial" w:eastAsia="Arial" w:hAnsi="Arial" w:cs="Arial"/>
        </w:rPr>
      </w:pPr>
      <w:r>
        <w:rPr>
          <w:i/>
          <w:color w:val="010101"/>
          <w:w w:val="99"/>
          <w:sz w:val="24"/>
          <w:szCs w:val="24"/>
        </w:rPr>
        <w:t>Ab</w:t>
      </w:r>
      <w:r>
        <w:rPr>
          <w:i/>
          <w:color w:val="010101"/>
          <w:spacing w:val="7"/>
          <w:w w:val="99"/>
          <w:sz w:val="24"/>
          <w:szCs w:val="24"/>
        </w:rPr>
        <w:t>s</w:t>
      </w:r>
      <w:r>
        <w:rPr>
          <w:rFonts w:ascii="Arial" w:eastAsia="Arial" w:hAnsi="Arial" w:cs="Arial"/>
          <w:i/>
          <w:color w:val="010101"/>
          <w:w w:val="109"/>
        </w:rPr>
        <w:t>trod</w:t>
      </w:r>
    </w:p>
    <w:p w:rsidR="00615B1C" w:rsidRDefault="00EC14F4">
      <w:pPr>
        <w:spacing w:line="240" w:lineRule="exact"/>
        <w:ind w:left="538" w:right="532"/>
        <w:jc w:val="both"/>
        <w:rPr>
          <w:sz w:val="22"/>
          <w:szCs w:val="22"/>
        </w:rPr>
      </w:pP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54"/>
          <w:sz w:val="22"/>
          <w:szCs w:val="22"/>
        </w:rPr>
        <w:t xml:space="preserve"> </w:t>
      </w:r>
      <w:proofErr w:type="gramStart"/>
      <w:r>
        <w:rPr>
          <w:i/>
          <w:color w:val="010101"/>
          <w:sz w:val="22"/>
          <w:szCs w:val="22"/>
        </w:rPr>
        <w:t xml:space="preserve">campus </w:t>
      </w:r>
      <w:r>
        <w:rPr>
          <w:i/>
          <w:color w:val="010101"/>
          <w:spacing w:val="3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magazine</w:t>
      </w:r>
      <w:proofErr w:type="gramEnd"/>
      <w:r>
        <w:rPr>
          <w:i/>
          <w:color w:val="010101"/>
          <w:sz w:val="22"/>
          <w:szCs w:val="22"/>
        </w:rPr>
        <w:t xml:space="preserve">  </w:t>
      </w:r>
      <w:r>
        <w:rPr>
          <w:i/>
          <w:color w:val="010101"/>
          <w:spacing w:val="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is</w:t>
      </w:r>
      <w:r>
        <w:rPr>
          <w:i/>
          <w:color w:val="010101"/>
          <w:spacing w:val="4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a </w:t>
      </w:r>
      <w:r>
        <w:rPr>
          <w:i/>
          <w:color w:val="010101"/>
          <w:spacing w:val="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published </w:t>
      </w:r>
      <w:r>
        <w:rPr>
          <w:i/>
          <w:color w:val="010101"/>
          <w:spacing w:val="4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media </w:t>
      </w:r>
      <w:r>
        <w:rPr>
          <w:i/>
          <w:color w:val="010101"/>
          <w:spacing w:val="4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by </w:t>
      </w:r>
      <w:r>
        <w:rPr>
          <w:i/>
          <w:color w:val="010101"/>
          <w:spacing w:val="1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campus </w:t>
      </w:r>
      <w:r>
        <w:rPr>
          <w:i/>
          <w:color w:val="010101"/>
          <w:spacing w:val="25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community,</w:t>
      </w:r>
    </w:p>
    <w:p w:rsidR="00615B1C" w:rsidRDefault="00EC14F4">
      <w:pPr>
        <w:spacing w:before="2" w:line="245" w:lineRule="auto"/>
        <w:ind w:left="488" w:right="553" w:firstLine="14"/>
        <w:jc w:val="both"/>
        <w:rPr>
          <w:sz w:val="22"/>
          <w:szCs w:val="22"/>
        </w:rPr>
      </w:pPr>
      <w:proofErr w:type="gramStart"/>
      <w:r>
        <w:rPr>
          <w:i/>
          <w:color w:val="010101"/>
          <w:sz w:val="22"/>
          <w:szCs w:val="22"/>
        </w:rPr>
        <w:t>neither</w:t>
      </w:r>
      <w:proofErr w:type="gramEnd"/>
      <w:r>
        <w:rPr>
          <w:i/>
          <w:color w:val="010101"/>
          <w:spacing w:val="1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by</w:t>
      </w:r>
      <w:r>
        <w:rPr>
          <w:i/>
          <w:color w:val="010101"/>
          <w:spacing w:val="-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ifs</w:t>
      </w:r>
      <w:r>
        <w:rPr>
          <w:i/>
          <w:color w:val="010101"/>
          <w:spacing w:val="-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universit</w:t>
      </w:r>
      <w:r>
        <w:rPr>
          <w:i/>
          <w:color w:val="010101"/>
          <w:spacing w:val="-22"/>
          <w:sz w:val="22"/>
          <w:szCs w:val="22"/>
        </w:rPr>
        <w:t>y</w:t>
      </w:r>
      <w:r>
        <w:rPr>
          <w:i/>
          <w:color w:val="010101"/>
          <w:sz w:val="22"/>
          <w:szCs w:val="22"/>
        </w:rPr>
        <w:t>nor</w:t>
      </w:r>
      <w:r>
        <w:rPr>
          <w:i/>
          <w:color w:val="010101"/>
          <w:spacing w:val="4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by</w:t>
      </w:r>
      <w:r>
        <w:rPr>
          <w:i/>
          <w:color w:val="010101"/>
          <w:spacing w:val="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student</w:t>
      </w:r>
      <w:r>
        <w:rPr>
          <w:i/>
          <w:color w:val="010101"/>
          <w:spacing w:val="35"/>
          <w:sz w:val="22"/>
          <w:szCs w:val="22"/>
        </w:rPr>
        <w:t xml:space="preserve"> </w:t>
      </w:r>
      <w:r>
        <w:rPr>
          <w:i/>
          <w:color w:val="010101"/>
          <w:w w:val="104"/>
          <w:sz w:val="22"/>
          <w:szCs w:val="22"/>
        </w:rPr>
        <w:t>institute</w:t>
      </w:r>
      <w:r>
        <w:rPr>
          <w:i/>
          <w:color w:val="010101"/>
          <w:spacing w:val="12"/>
          <w:w w:val="104"/>
          <w:sz w:val="22"/>
          <w:szCs w:val="22"/>
        </w:rPr>
        <w:t>.</w:t>
      </w:r>
      <w:r>
        <w:rPr>
          <w:i/>
          <w:color w:val="010101"/>
          <w:w w:val="104"/>
          <w:sz w:val="22"/>
          <w:szCs w:val="22"/>
        </w:rPr>
        <w:t>Ther</w:t>
      </w:r>
      <w:r>
        <w:rPr>
          <w:i/>
          <w:color w:val="010101"/>
          <w:spacing w:val="11"/>
          <w:w w:val="104"/>
          <w:sz w:val="22"/>
          <w:szCs w:val="22"/>
        </w:rPr>
        <w:t>e</w:t>
      </w:r>
      <w:r>
        <w:rPr>
          <w:i/>
          <w:color w:val="010101"/>
          <w:w w:val="104"/>
          <w:sz w:val="22"/>
          <w:szCs w:val="22"/>
        </w:rPr>
        <w:t>are</w:t>
      </w:r>
      <w:r>
        <w:rPr>
          <w:i/>
          <w:color w:val="010101"/>
          <w:spacing w:val="-11"/>
          <w:w w:val="10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some</w:t>
      </w:r>
      <w:r>
        <w:rPr>
          <w:i/>
          <w:color w:val="010101"/>
          <w:spacing w:val="5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types</w:t>
      </w:r>
      <w:r>
        <w:rPr>
          <w:i/>
          <w:color w:val="010101"/>
          <w:spacing w:val="1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ifs magazine  </w:t>
      </w:r>
      <w:r>
        <w:rPr>
          <w:i/>
          <w:color w:val="010101"/>
          <w:spacing w:val="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as </w:t>
      </w:r>
      <w:r>
        <w:rPr>
          <w:i/>
          <w:color w:val="010101"/>
          <w:spacing w:val="2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like </w:t>
      </w:r>
      <w:r>
        <w:rPr>
          <w:i/>
          <w:color w:val="010101"/>
          <w:spacing w:val="21"/>
          <w:sz w:val="22"/>
          <w:szCs w:val="22"/>
        </w:rPr>
        <w:t xml:space="preserve"> </w:t>
      </w:r>
      <w:r>
        <w:rPr>
          <w:i/>
          <w:color w:val="010101"/>
          <w:w w:val="64"/>
          <w:sz w:val="22"/>
          <w:szCs w:val="22"/>
        </w:rPr>
        <w:t xml:space="preserve">:   </w:t>
      </w:r>
      <w:r>
        <w:rPr>
          <w:i/>
          <w:color w:val="010101"/>
          <w:spacing w:val="21"/>
          <w:w w:val="6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3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Campus   News/ </w:t>
      </w:r>
      <w:r>
        <w:rPr>
          <w:i/>
          <w:color w:val="010101"/>
          <w:spacing w:val="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Popular</w:t>
      </w:r>
      <w:r>
        <w:rPr>
          <w:i/>
          <w:color w:val="010101"/>
          <w:spacing w:val="4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Scientist</w:t>
      </w:r>
      <w:r>
        <w:rPr>
          <w:i/>
          <w:color w:val="010101"/>
          <w:spacing w:val="33"/>
          <w:sz w:val="22"/>
          <w:szCs w:val="22"/>
        </w:rPr>
        <w:t xml:space="preserve"> </w:t>
      </w:r>
      <w:r>
        <w:rPr>
          <w:i/>
          <w:color w:val="010101"/>
          <w:w w:val="101"/>
          <w:sz w:val="22"/>
          <w:szCs w:val="22"/>
        </w:rPr>
        <w:t>Magazine/</w:t>
      </w:r>
      <w:r>
        <w:rPr>
          <w:i/>
          <w:color w:val="4D4D4D"/>
          <w:w w:val="25"/>
          <w:sz w:val="22"/>
          <w:szCs w:val="22"/>
        </w:rPr>
        <w:t xml:space="preserve">· </w:t>
      </w:r>
      <w:r>
        <w:rPr>
          <w:i/>
          <w:color w:val="010101"/>
          <w:sz w:val="22"/>
          <w:szCs w:val="22"/>
        </w:rPr>
        <w:t>Journal</w:t>
      </w:r>
      <w:r>
        <w:rPr>
          <w:i/>
          <w:color w:val="010101"/>
          <w:spacing w:val="1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and</w:t>
      </w:r>
      <w:r>
        <w:rPr>
          <w:i/>
          <w:color w:val="010101"/>
          <w:spacing w:val="1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Student</w:t>
      </w:r>
      <w:r>
        <w:rPr>
          <w:i/>
          <w:color w:val="010101"/>
          <w:spacing w:val="28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Magazines.</w:t>
      </w:r>
    </w:p>
    <w:p w:rsidR="00615B1C" w:rsidRDefault="00EC14F4">
      <w:pPr>
        <w:spacing w:line="240" w:lineRule="exact"/>
        <w:ind w:left="502" w:right="492" w:firstLine="29"/>
        <w:jc w:val="both"/>
        <w:rPr>
          <w:sz w:val="22"/>
          <w:szCs w:val="22"/>
        </w:rPr>
      </w:pPr>
      <w:proofErr w:type="gramStart"/>
      <w:r>
        <w:rPr>
          <w:i/>
          <w:color w:val="010101"/>
          <w:sz w:val="22"/>
          <w:szCs w:val="22"/>
        </w:rPr>
        <w:t xml:space="preserve">The </w:t>
      </w:r>
      <w:r>
        <w:rPr>
          <w:i/>
          <w:color w:val="010101"/>
          <w:spacing w:val="2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campus</w:t>
      </w:r>
      <w:proofErr w:type="gramEnd"/>
      <w:r>
        <w:rPr>
          <w:i/>
          <w:color w:val="010101"/>
          <w:sz w:val="22"/>
          <w:szCs w:val="22"/>
        </w:rPr>
        <w:t xml:space="preserve">  </w:t>
      </w:r>
      <w:r>
        <w:rPr>
          <w:i/>
          <w:color w:val="010101"/>
          <w:spacing w:val="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magazine  </w:t>
      </w:r>
      <w:r>
        <w:rPr>
          <w:i/>
          <w:color w:val="010101"/>
          <w:spacing w:val="1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as </w:t>
      </w:r>
      <w:r>
        <w:rPr>
          <w:i/>
          <w:color w:val="010101"/>
          <w:spacing w:val="3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a </w:t>
      </w:r>
      <w:r>
        <w:rPr>
          <w:i/>
          <w:color w:val="010101"/>
          <w:spacing w:val="3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good  </w:t>
      </w:r>
      <w:r>
        <w:rPr>
          <w:i/>
          <w:color w:val="010101"/>
          <w:spacing w:val="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potential   to </w:t>
      </w:r>
      <w:r>
        <w:rPr>
          <w:i/>
          <w:color w:val="010101"/>
          <w:spacing w:val="3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benefit </w:t>
      </w:r>
      <w:r>
        <w:rPr>
          <w:i/>
          <w:color w:val="010101"/>
          <w:spacing w:val="3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of </w:t>
      </w:r>
      <w:r>
        <w:rPr>
          <w:i/>
          <w:color w:val="010101"/>
          <w:spacing w:val="45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 xml:space="preserve">campus </w:t>
      </w:r>
      <w:r>
        <w:rPr>
          <w:i/>
          <w:color w:val="010101"/>
          <w:sz w:val="22"/>
          <w:szCs w:val="22"/>
        </w:rPr>
        <w:t>community</w:t>
      </w:r>
      <w:r>
        <w:rPr>
          <w:i/>
          <w:color w:val="010101"/>
          <w:spacing w:val="3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especially</w:t>
      </w:r>
      <w:r>
        <w:rPr>
          <w:i/>
          <w:color w:val="010101"/>
          <w:spacing w:val="2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to</w:t>
      </w:r>
      <w:r>
        <w:rPr>
          <w:i/>
          <w:color w:val="010101"/>
          <w:spacing w:val="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lecturer.</w:t>
      </w:r>
      <w:r>
        <w:rPr>
          <w:i/>
          <w:color w:val="010101"/>
          <w:spacing w:val="1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One</w:t>
      </w:r>
      <w:r>
        <w:rPr>
          <w:i/>
          <w:color w:val="010101"/>
          <w:spacing w:val="5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8"/>
          <w:sz w:val="22"/>
          <w:szCs w:val="22"/>
        </w:rPr>
        <w:t xml:space="preserve"> </w:t>
      </w:r>
      <w:proofErr w:type="gramStart"/>
      <w:r>
        <w:rPr>
          <w:i/>
          <w:color w:val="010101"/>
          <w:sz w:val="22"/>
          <w:szCs w:val="22"/>
        </w:rPr>
        <w:t>measure</w:t>
      </w:r>
      <w:proofErr w:type="gramEnd"/>
      <w:r>
        <w:rPr>
          <w:i/>
          <w:color w:val="010101"/>
          <w:spacing w:val="4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to</w:t>
      </w:r>
      <w:r>
        <w:rPr>
          <w:i/>
          <w:color w:val="010101"/>
          <w:spacing w:val="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know</w:t>
      </w:r>
      <w:r>
        <w:rPr>
          <w:i/>
          <w:color w:val="010101"/>
          <w:spacing w:val="2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26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quality</w:t>
      </w:r>
    </w:p>
    <w:p w:rsidR="00615B1C" w:rsidRDefault="00EC14F4">
      <w:pPr>
        <w:spacing w:line="240" w:lineRule="exact"/>
        <w:ind w:left="502" w:right="547"/>
        <w:jc w:val="both"/>
        <w:rPr>
          <w:sz w:val="22"/>
          <w:szCs w:val="22"/>
        </w:rPr>
      </w:pPr>
      <w:r>
        <w:rPr>
          <w:i/>
          <w:color w:val="010101"/>
          <w:sz w:val="22"/>
          <w:szCs w:val="22"/>
        </w:rPr>
        <w:t xml:space="preserve">of </w:t>
      </w:r>
      <w:r>
        <w:rPr>
          <w:i/>
          <w:color w:val="010101"/>
          <w:spacing w:val="4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</w:t>
      </w:r>
      <w:r>
        <w:rPr>
          <w:i/>
          <w:color w:val="010101"/>
          <w:spacing w:val="2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lecturer </w:t>
      </w:r>
      <w:r>
        <w:rPr>
          <w:i/>
          <w:color w:val="010101"/>
          <w:spacing w:val="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is </w:t>
      </w:r>
      <w:r>
        <w:rPr>
          <w:i/>
          <w:color w:val="010101"/>
          <w:spacing w:val="1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</w:t>
      </w:r>
      <w:r>
        <w:rPr>
          <w:i/>
          <w:color w:val="010101"/>
          <w:spacing w:val="1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scientist </w:t>
      </w:r>
      <w:r>
        <w:rPr>
          <w:i/>
          <w:color w:val="010101"/>
          <w:spacing w:val="2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writing</w:t>
      </w:r>
      <w:r>
        <w:rPr>
          <w:i/>
          <w:color w:val="010101"/>
          <w:spacing w:val="10"/>
          <w:sz w:val="22"/>
          <w:szCs w:val="22"/>
        </w:rPr>
        <w:t xml:space="preserve"> </w:t>
      </w:r>
      <w:r>
        <w:rPr>
          <w:i/>
          <w:color w:val="010101"/>
          <w:w w:val="76"/>
          <w:sz w:val="22"/>
          <w:szCs w:val="22"/>
        </w:rPr>
        <w:t xml:space="preserve">sk,11 </w:t>
      </w:r>
      <w:r>
        <w:rPr>
          <w:i/>
          <w:color w:val="010101"/>
          <w:spacing w:val="21"/>
          <w:w w:val="7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published </w:t>
      </w:r>
      <w:r>
        <w:rPr>
          <w:i/>
          <w:color w:val="010101"/>
          <w:spacing w:val="4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in </w:t>
      </w:r>
      <w:r>
        <w:rPr>
          <w:i/>
          <w:color w:val="010101"/>
          <w:spacing w:val="2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</w:t>
      </w:r>
      <w:r>
        <w:rPr>
          <w:i/>
          <w:color w:val="010101"/>
          <w:spacing w:val="43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campus</w:t>
      </w:r>
    </w:p>
    <w:p w:rsidR="00615B1C" w:rsidRDefault="00EC14F4">
      <w:pPr>
        <w:spacing w:before="2"/>
        <w:ind w:left="495" w:right="6320"/>
        <w:jc w:val="both"/>
        <w:rPr>
          <w:sz w:val="22"/>
          <w:szCs w:val="22"/>
        </w:rPr>
      </w:pPr>
      <w:proofErr w:type="gramStart"/>
      <w:r>
        <w:rPr>
          <w:i/>
          <w:color w:val="010101"/>
          <w:w w:val="105"/>
          <w:sz w:val="22"/>
          <w:szCs w:val="22"/>
        </w:rPr>
        <w:t>magazine</w:t>
      </w:r>
      <w:proofErr w:type="gramEnd"/>
      <w:r>
        <w:rPr>
          <w:i/>
          <w:color w:val="010101"/>
          <w:w w:val="105"/>
          <w:sz w:val="22"/>
          <w:szCs w:val="22"/>
        </w:rPr>
        <w:t>.</w:t>
      </w:r>
    </w:p>
    <w:p w:rsidR="00615B1C" w:rsidRDefault="00EC14F4">
      <w:pPr>
        <w:spacing w:before="6"/>
        <w:ind w:left="491" w:right="536" w:firstLine="36"/>
        <w:jc w:val="both"/>
        <w:rPr>
          <w:sz w:val="22"/>
          <w:szCs w:val="22"/>
        </w:rPr>
      </w:pP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36"/>
          <w:sz w:val="22"/>
          <w:szCs w:val="22"/>
        </w:rPr>
        <w:t xml:space="preserve"> </w:t>
      </w:r>
      <w:proofErr w:type="gramStart"/>
      <w:r>
        <w:rPr>
          <w:i/>
          <w:color w:val="010101"/>
          <w:sz w:val="22"/>
          <w:szCs w:val="22"/>
        </w:rPr>
        <w:t xml:space="preserve">contents </w:t>
      </w:r>
      <w:r>
        <w:rPr>
          <w:i/>
          <w:color w:val="010101"/>
          <w:spacing w:val="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proofErr w:type="gramEnd"/>
      <w:r>
        <w:rPr>
          <w:i/>
          <w:color w:val="010101"/>
          <w:spacing w:val="4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scientist</w:t>
      </w:r>
      <w:r>
        <w:rPr>
          <w:i/>
          <w:color w:val="010101"/>
          <w:spacing w:val="4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writing</w:t>
      </w:r>
      <w:r>
        <w:rPr>
          <w:i/>
          <w:color w:val="010101"/>
          <w:spacing w:val="-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is</w:t>
      </w:r>
      <w:r>
        <w:rPr>
          <w:i/>
          <w:color w:val="010101"/>
          <w:spacing w:val="4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result</w:t>
      </w:r>
      <w:r>
        <w:rPr>
          <w:i/>
          <w:color w:val="010101"/>
          <w:spacing w:val="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4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research  </w:t>
      </w:r>
      <w:r>
        <w:rPr>
          <w:i/>
          <w:color w:val="010101"/>
          <w:spacing w:val="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new</w:t>
      </w:r>
      <w:r>
        <w:rPr>
          <w:i/>
          <w:color w:val="010101"/>
          <w:spacing w:val="4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idea </w:t>
      </w:r>
      <w:r>
        <w:rPr>
          <w:i/>
          <w:color w:val="010101"/>
          <w:spacing w:val="26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53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 xml:space="preserve">any </w:t>
      </w:r>
      <w:r>
        <w:rPr>
          <w:i/>
          <w:color w:val="010101"/>
          <w:sz w:val="22"/>
          <w:szCs w:val="22"/>
        </w:rPr>
        <w:t>discipline</w:t>
      </w:r>
      <w:r>
        <w:rPr>
          <w:i/>
          <w:color w:val="010101"/>
          <w:spacing w:val="2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scientific</w:t>
      </w:r>
      <w:r>
        <w:rPr>
          <w:i/>
          <w:color w:val="010101"/>
          <w:spacing w:val="2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and </w:t>
      </w:r>
      <w:r>
        <w:rPr>
          <w:i/>
          <w:color w:val="010101"/>
          <w:spacing w:val="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other</w:t>
      </w:r>
      <w:r>
        <w:rPr>
          <w:i/>
          <w:color w:val="010101"/>
          <w:spacing w:val="3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relevant</w:t>
      </w:r>
      <w:r>
        <w:rPr>
          <w:i/>
          <w:color w:val="010101"/>
          <w:spacing w:val="3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inventions.</w:t>
      </w:r>
      <w:r>
        <w:rPr>
          <w:i/>
          <w:color w:val="010101"/>
          <w:spacing w:val="4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Based</w:t>
      </w:r>
      <w:r>
        <w:rPr>
          <w:i/>
          <w:color w:val="010101"/>
          <w:spacing w:val="2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on </w:t>
      </w:r>
      <w:r>
        <w:rPr>
          <w:i/>
          <w:color w:val="010101"/>
          <w:spacing w:val="2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 </w:t>
      </w:r>
      <w:r>
        <w:rPr>
          <w:i/>
          <w:color w:val="010101"/>
          <w:w w:val="105"/>
          <w:sz w:val="22"/>
          <w:szCs w:val="22"/>
        </w:rPr>
        <w:t xml:space="preserve">above </w:t>
      </w:r>
      <w:r>
        <w:rPr>
          <w:i/>
          <w:color w:val="010101"/>
          <w:sz w:val="22"/>
          <w:szCs w:val="22"/>
        </w:rPr>
        <w:t xml:space="preserve">information </w:t>
      </w:r>
      <w:r>
        <w:rPr>
          <w:i/>
          <w:color w:val="010101"/>
          <w:spacing w:val="1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 position </w:t>
      </w:r>
      <w:r>
        <w:rPr>
          <w:i/>
          <w:color w:val="010101"/>
          <w:spacing w:val="1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of </w:t>
      </w:r>
      <w:r>
        <w:rPr>
          <w:i/>
          <w:color w:val="010101"/>
          <w:spacing w:val="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the </w:t>
      </w:r>
      <w:r>
        <w:rPr>
          <w:i/>
          <w:color w:val="010101"/>
          <w:spacing w:val="11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campus </w:t>
      </w:r>
      <w:r>
        <w:rPr>
          <w:i/>
          <w:color w:val="010101"/>
          <w:spacing w:val="14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magazine </w:t>
      </w:r>
      <w:r>
        <w:rPr>
          <w:i/>
          <w:color w:val="010101"/>
          <w:spacing w:val="4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is</w:t>
      </w:r>
      <w:r>
        <w:rPr>
          <w:i/>
          <w:color w:val="010101"/>
          <w:spacing w:val="4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very</w:t>
      </w:r>
      <w:r>
        <w:rPr>
          <w:i/>
          <w:color w:val="010101"/>
          <w:spacing w:val="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 xml:space="preserve">strategic </w:t>
      </w:r>
      <w:r>
        <w:rPr>
          <w:i/>
          <w:color w:val="010101"/>
          <w:spacing w:val="2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 xml:space="preserve">to </w:t>
      </w:r>
      <w:r>
        <w:rPr>
          <w:i/>
          <w:color w:val="010101"/>
          <w:sz w:val="22"/>
          <w:szCs w:val="22"/>
        </w:rPr>
        <w:t xml:space="preserve">developing </w:t>
      </w:r>
      <w:r>
        <w:rPr>
          <w:i/>
          <w:color w:val="010101"/>
          <w:spacing w:val="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20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sciences</w:t>
      </w:r>
      <w:r>
        <w:rPr>
          <w:i/>
          <w:color w:val="010101"/>
          <w:spacing w:val="4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and</w:t>
      </w:r>
      <w:r>
        <w:rPr>
          <w:i/>
          <w:color w:val="010101"/>
          <w:spacing w:val="29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as</w:t>
      </w:r>
      <w:r>
        <w:rPr>
          <w:i/>
          <w:color w:val="010101"/>
          <w:spacing w:val="28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a</w:t>
      </w:r>
      <w:r>
        <w:rPr>
          <w:i/>
          <w:color w:val="010101"/>
          <w:spacing w:val="3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barometer</w:t>
      </w:r>
      <w:r>
        <w:rPr>
          <w:i/>
          <w:color w:val="010101"/>
          <w:spacing w:val="2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the</w:t>
      </w:r>
      <w:r>
        <w:rPr>
          <w:i/>
          <w:color w:val="010101"/>
          <w:spacing w:val="23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success</w:t>
      </w:r>
      <w:r>
        <w:rPr>
          <w:i/>
          <w:color w:val="010101"/>
          <w:spacing w:val="35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of</w:t>
      </w:r>
      <w:r>
        <w:rPr>
          <w:i/>
          <w:color w:val="010101"/>
          <w:spacing w:val="17"/>
          <w:sz w:val="22"/>
          <w:szCs w:val="22"/>
        </w:rPr>
        <w:t xml:space="preserve"> </w:t>
      </w:r>
      <w:r>
        <w:rPr>
          <w:i/>
          <w:color w:val="010101"/>
          <w:sz w:val="22"/>
          <w:szCs w:val="22"/>
        </w:rPr>
        <w:t>a</w:t>
      </w:r>
      <w:r>
        <w:rPr>
          <w:i/>
          <w:color w:val="010101"/>
          <w:spacing w:val="35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universit</w:t>
      </w:r>
      <w:r>
        <w:rPr>
          <w:i/>
          <w:color w:val="010101"/>
          <w:spacing w:val="-18"/>
          <w:w w:val="105"/>
          <w:sz w:val="22"/>
          <w:szCs w:val="22"/>
        </w:rPr>
        <w:t>y</w:t>
      </w:r>
      <w:r>
        <w:rPr>
          <w:i/>
          <w:color w:val="010101"/>
          <w:w w:val="89"/>
          <w:sz w:val="22"/>
          <w:szCs w:val="22"/>
        </w:rPr>
        <w:t xml:space="preserve">in </w:t>
      </w:r>
      <w:r>
        <w:rPr>
          <w:i/>
          <w:color w:val="010101"/>
          <w:sz w:val="22"/>
          <w:szCs w:val="22"/>
        </w:rPr>
        <w:t>any</w:t>
      </w:r>
      <w:r>
        <w:rPr>
          <w:i/>
          <w:color w:val="010101"/>
          <w:spacing w:val="24"/>
          <w:sz w:val="22"/>
          <w:szCs w:val="22"/>
        </w:rPr>
        <w:t xml:space="preserve"> </w:t>
      </w:r>
      <w:r>
        <w:rPr>
          <w:i/>
          <w:color w:val="010101"/>
          <w:w w:val="105"/>
          <w:sz w:val="22"/>
          <w:szCs w:val="22"/>
        </w:rPr>
        <w:t>discipline.</w:t>
      </w:r>
    </w:p>
    <w:p w:rsidR="00615B1C" w:rsidRDefault="00615B1C">
      <w:pPr>
        <w:spacing w:line="200" w:lineRule="exact"/>
      </w:pPr>
    </w:p>
    <w:p w:rsidR="00615B1C" w:rsidRDefault="00615B1C">
      <w:pPr>
        <w:spacing w:before="16" w:line="260" w:lineRule="exact"/>
        <w:rPr>
          <w:sz w:val="26"/>
          <w:szCs w:val="26"/>
        </w:rPr>
        <w:sectPr w:rsidR="00615B1C">
          <w:footerReference w:type="default" r:id="rId7"/>
          <w:pgSz w:w="10340" w:h="14240"/>
          <w:pgMar w:top="660" w:right="1440" w:bottom="280" w:left="1100" w:header="0" w:footer="0" w:gutter="0"/>
          <w:cols w:space="720"/>
        </w:sectPr>
      </w:pPr>
    </w:p>
    <w:p w:rsidR="00615B1C" w:rsidRDefault="003F1EF8">
      <w:pPr>
        <w:spacing w:before="32"/>
        <w:ind w:left="124"/>
        <w:rPr>
          <w:rFonts w:ascii="Arial" w:eastAsia="Arial" w:hAnsi="Arial" w:cs="Arial"/>
          <w:sz w:val="22"/>
          <w:szCs w:val="22"/>
        </w:rPr>
      </w:pPr>
      <w:r w:rsidRPr="003F1EF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62.8pt;margin-top:12.55pt;width:17pt;height:31pt;z-index:-1315;mso-position-horizontal-relative:page" filled="f" stroked="f">
            <v:textbox inset="0,0,0,0">
              <w:txbxContent>
                <w:p w:rsidR="00615B1C" w:rsidRDefault="00EC14F4">
                  <w:pPr>
                    <w:spacing w:line="620" w:lineRule="exact"/>
                    <w:ind w:right="-113"/>
                    <w:rPr>
                      <w:sz w:val="62"/>
                      <w:szCs w:val="62"/>
                    </w:rPr>
                  </w:pPr>
                  <w:r>
                    <w:rPr>
                      <w:color w:val="010101"/>
                      <w:w w:val="75"/>
                      <w:sz w:val="62"/>
                      <w:szCs w:val="62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EC14F4">
        <w:rPr>
          <w:rFonts w:ascii="Arial" w:eastAsia="Arial" w:hAnsi="Arial" w:cs="Arial"/>
          <w:color w:val="010101"/>
          <w:sz w:val="22"/>
          <w:szCs w:val="22"/>
        </w:rPr>
        <w:t>PENDAHULUAN</w:t>
      </w:r>
    </w:p>
    <w:p w:rsidR="00615B1C" w:rsidRDefault="00EC14F4">
      <w:pPr>
        <w:spacing w:before="36" w:line="298" w:lineRule="auto"/>
        <w:ind w:left="79" w:firstLine="43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ewasa</w:t>
      </w:r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ini     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hamper     </w:t>
      </w:r>
      <w:r>
        <w:rPr>
          <w:rFonts w:ascii="Arial" w:eastAsia="Arial" w:hAnsi="Arial" w:cs="Arial"/>
          <w:color w:val="010101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semua Perguruan    </w:t>
      </w:r>
      <w:r>
        <w:rPr>
          <w:rFonts w:ascii="Arial" w:eastAsia="Arial" w:hAnsi="Arial" w:cs="Arial"/>
          <w:color w:val="010101"/>
          <w:spacing w:val="3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Tinggi      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terutama Perguruan</w:t>
      </w:r>
      <w:r>
        <w:rPr>
          <w:rFonts w:ascii="Arial" w:eastAsia="Arial" w:hAnsi="Arial" w:cs="Arial"/>
          <w:color w:val="010101"/>
          <w:spacing w:val="4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Tinggi 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Swasta 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Kopertis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Wilayah       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68"/>
          <w:sz w:val="18"/>
          <w:szCs w:val="18"/>
        </w:rPr>
        <w:t xml:space="preserve">II        </w:t>
      </w:r>
      <w:r>
        <w:rPr>
          <w:rFonts w:ascii="Arial" w:eastAsia="Arial" w:hAnsi="Arial" w:cs="Arial"/>
          <w:color w:val="010101"/>
          <w:spacing w:val="4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telah      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menerbitkan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majalah            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kampus.           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Dimana penerbitannya         </w:t>
      </w:r>
      <w:r>
        <w:rPr>
          <w:rFonts w:ascii="Arial" w:eastAsia="Arial" w:hAnsi="Arial" w:cs="Arial"/>
          <w:color w:val="010101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dilakukan        </w:t>
      </w:r>
      <w:r>
        <w:rPr>
          <w:rFonts w:ascii="Arial" w:eastAsia="Arial" w:hAnsi="Arial" w:cs="Arial"/>
          <w:color w:val="010101"/>
          <w:spacing w:val="4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di</w:t>
      </w:r>
    </w:p>
    <w:p w:rsidR="00615B1C" w:rsidRDefault="00EC14F4">
      <w:pPr>
        <w:spacing w:line="200" w:lineRule="exact"/>
        <w:ind w:right="27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samping</w:t>
      </w:r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untuk  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menampung  </w:t>
      </w:r>
      <w:r>
        <w:rPr>
          <w:rFonts w:ascii="Arial" w:eastAsia="Arial" w:hAnsi="Arial" w:cs="Arial"/>
          <w:color w:val="010101"/>
          <w:spacing w:val="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minat</w:t>
      </w:r>
    </w:p>
    <w:p w:rsidR="00615B1C" w:rsidRDefault="00EC14F4">
      <w:pPr>
        <w:spacing w:before="73" w:line="297" w:lineRule="auto"/>
        <w:ind w:right="594" w:firstLine="14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lastRenderedPageBreak/>
        <w:t>menulis</w:t>
      </w:r>
      <w:proofErr w:type="gramEnd"/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mcsyarakat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kampus 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juga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ditujukan 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untuk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mendorong</w:t>
      </w:r>
      <w:r>
        <w:rPr>
          <w:rFonts w:ascii="Arial" w:eastAsia="Arial" w:hAnsi="Arial" w:cs="Arial"/>
          <w:color w:val="010101"/>
          <w:spacing w:val="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don meningkatkan</w:t>
      </w:r>
      <w:r>
        <w:rPr>
          <w:rFonts w:ascii="Arial" w:eastAsia="Arial" w:hAnsi="Arial" w:cs="Arial"/>
          <w:color w:val="010101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kemampuan meneliti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para tenaga 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pengajar.</w:t>
      </w:r>
      <w:r>
        <w:rPr>
          <w:rFonts w:ascii="Arial" w:eastAsia="Arial" w:hAnsi="Arial" w:cs="Arial"/>
          <w:color w:val="010101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Multi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fungsi tersebutlah </w:t>
      </w:r>
      <w:r>
        <w:rPr>
          <w:rFonts w:ascii="Arial" w:eastAsia="Arial" w:hAnsi="Arial" w:cs="Arial"/>
          <w:color w:val="010101"/>
          <w:sz w:val="18"/>
          <w:szCs w:val="18"/>
        </w:rPr>
        <w:t>yang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 xml:space="preserve">menjadi 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motivasi</w:t>
      </w:r>
      <w:proofErr w:type="gramEnd"/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dasar   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diterbitkannya   </w:t>
      </w:r>
      <w:r>
        <w:rPr>
          <w:rFonts w:ascii="Arial" w:eastAsia="Arial" w:hAnsi="Arial" w:cs="Arial"/>
          <w:color w:val="010101"/>
          <w:spacing w:val="1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kampus      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tersebut      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oleh      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suatu</w:t>
      </w:r>
    </w:p>
    <w:p w:rsidR="00615B1C" w:rsidRDefault="00EC14F4">
      <w:pPr>
        <w:spacing w:line="200" w:lineRule="exact"/>
        <w:ind w:left="11" w:right="2362"/>
        <w:jc w:val="both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40" w:h="14240"/>
          <w:pgMar w:top="760" w:right="1440" w:bottom="280" w:left="1100" w:header="720" w:footer="720" w:gutter="0"/>
          <w:cols w:num="2" w:space="720" w:equalWidth="0">
            <w:col w:w="3436" w:space="457"/>
            <w:col w:w="3907"/>
          </w:cols>
        </w:sectPr>
      </w:pPr>
      <w:proofErr w:type="gramStart"/>
      <w:r>
        <w:rPr>
          <w:rFonts w:ascii="Arial" w:eastAsia="Arial" w:hAnsi="Arial" w:cs="Arial"/>
          <w:color w:val="010101"/>
          <w:w w:val="108"/>
          <w:position w:val="-1"/>
          <w:sz w:val="18"/>
          <w:szCs w:val="18"/>
        </w:rPr>
        <w:t>perguruan</w:t>
      </w:r>
      <w:proofErr w:type="gramEnd"/>
      <w:r>
        <w:rPr>
          <w:rFonts w:ascii="Arial" w:eastAsia="Arial" w:hAnsi="Arial" w:cs="Arial"/>
          <w:color w:val="010101"/>
          <w:spacing w:val="35"/>
          <w:w w:val="10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position w:val="-1"/>
          <w:sz w:val="18"/>
          <w:szCs w:val="18"/>
        </w:rPr>
        <w:t>tinggi.</w:t>
      </w:r>
    </w:p>
    <w:p w:rsidR="00615B1C" w:rsidRDefault="003F1EF8">
      <w:pPr>
        <w:spacing w:line="200" w:lineRule="exact"/>
      </w:pPr>
      <w:r w:rsidRPr="003F1EF8">
        <w:lastRenderedPageBreak/>
        <w:pict>
          <v:group id="_x0000_s1097" style="position:absolute;margin-left:3pt;margin-top:710.1pt;width:513pt;height:0;z-index:-1316;mso-position-horizontal-relative:page;mso-position-vertical-relative:page" coordorigin="60,14202" coordsize="10260,0">
            <v:shape id="_x0000_s1098" style="position:absolute;left:60;top:14202;width:10260;height:0" coordorigin="60,14202" coordsize="10260,0" path="m60,14202r10260,e" filled="f" strokecolor="#010101" strokeweight="1pt">
              <v:path arrowok="t"/>
            </v:shape>
            <w10:wrap anchorx="page" anchory="page"/>
          </v:group>
        </w:pict>
      </w:r>
      <w:r w:rsidRPr="003F1EF8">
        <w:pict>
          <v:group id="_x0000_s1095" style="position:absolute;margin-left:466pt;margin-top:542.1pt;width:0;height:33pt;z-index:-1317;mso-position-horizontal-relative:page;mso-position-vertical-relative:page" coordorigin="9320,10842" coordsize="0,660">
            <v:shape id="_x0000_s1096" style="position:absolute;left:9320;top:10842;width:0;height:660" coordorigin="9320,10842" coordsize="0,660" path="m9320,11502r,-660e" filled="f" strokecolor="#232323" strokeweight="0">
              <v:path arrowok="t"/>
            </v:shape>
            <w10:wrap anchorx="page" anchory="page"/>
          </v:group>
        </w:pict>
      </w:r>
      <w:r w:rsidRPr="003F1EF8">
        <w:pict>
          <v:group id="_x0000_s1093" style="position:absolute;margin-left:465pt;margin-top:16.1pt;width:0;height:136pt;z-index:-1318;mso-position-horizontal-relative:page;mso-position-vertical-relative:page" coordorigin="9300,322" coordsize="0,2720">
            <v:shape id="_x0000_s1094" style="position:absolute;left:9300;top:322;width:0;height:2720" coordorigin="9300,322" coordsize="0,2720" path="m9300,3042r,-2720e" filled="f" strokecolor="#010101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2" w:line="260" w:lineRule="exact"/>
        <w:rPr>
          <w:sz w:val="26"/>
          <w:szCs w:val="26"/>
        </w:rPr>
      </w:pPr>
    </w:p>
    <w:p w:rsidR="00615B1C" w:rsidRDefault="00EC14F4">
      <w:pPr>
        <w:spacing w:before="32"/>
        <w:ind w:left="2216"/>
        <w:rPr>
          <w:rFonts w:ascii="Arial" w:eastAsia="Arial" w:hAnsi="Arial" w:cs="Arial"/>
          <w:sz w:val="16"/>
          <w:szCs w:val="16"/>
        </w:rPr>
        <w:sectPr w:rsidR="00615B1C">
          <w:type w:val="continuous"/>
          <w:pgSz w:w="10340" w:h="14240"/>
          <w:pgMar w:top="760" w:right="1440" w:bottom="280" w:left="1100" w:header="720" w:footer="720" w:gutter="0"/>
          <w:cols w:space="720"/>
        </w:sectPr>
      </w:pPr>
      <w:r>
        <w:rPr>
          <w:rFonts w:ascii="Arial" w:eastAsia="Arial" w:hAnsi="Arial" w:cs="Arial"/>
          <w:color w:val="010101"/>
          <w:w w:val="88"/>
          <w:sz w:val="16"/>
          <w:szCs w:val="16"/>
        </w:rPr>
        <w:t>Wocona</w:t>
      </w:r>
      <w:r>
        <w:rPr>
          <w:rFonts w:ascii="Arial" w:eastAsia="Arial" w:hAnsi="Arial" w:cs="Arial"/>
          <w:color w:val="010101"/>
          <w:spacing w:val="3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pacing w:val="2"/>
          <w:w w:val="88"/>
          <w:sz w:val="16"/>
          <w:szCs w:val="16"/>
        </w:rPr>
        <w:t>T</w:t>
      </w:r>
      <w:r>
        <w:rPr>
          <w:rFonts w:ascii="Arial" w:eastAsia="Arial" w:hAnsi="Arial" w:cs="Arial"/>
          <w:color w:val="010101"/>
          <w:w w:val="88"/>
          <w:sz w:val="16"/>
          <w:szCs w:val="16"/>
        </w:rPr>
        <w:t>ohun</w:t>
      </w:r>
      <w:r>
        <w:rPr>
          <w:rFonts w:ascii="Arial" w:eastAsia="Arial" w:hAnsi="Arial" w:cs="Arial"/>
          <w:color w:val="010101"/>
          <w:spacing w:val="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V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No.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1"/>
          <w:sz w:val="16"/>
          <w:szCs w:val="16"/>
        </w:rPr>
        <w:t>21-Juli</w:t>
      </w:r>
      <w:r>
        <w:rPr>
          <w:rFonts w:ascii="Arial" w:eastAsia="Arial" w:hAnsi="Arial" w:cs="Arial"/>
          <w:color w:val="010101"/>
          <w:spacing w:val="19"/>
          <w:w w:val="9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6"/>
          <w:szCs w:val="16"/>
        </w:rPr>
        <w:t xml:space="preserve">2007 </w:t>
      </w:r>
      <w:r>
        <w:rPr>
          <w:rFonts w:ascii="Arial" w:eastAsia="Arial" w:hAnsi="Arial" w:cs="Arial"/>
          <w:color w:val="010101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29"/>
          <w:sz w:val="22"/>
          <w:szCs w:val="22"/>
        </w:rPr>
        <w:t>I</w:t>
      </w:r>
      <w:proofErr w:type="gramEnd"/>
      <w:r>
        <w:rPr>
          <w:rFonts w:ascii="Arial" w:eastAsia="Arial" w:hAnsi="Arial" w:cs="Arial"/>
          <w:color w:val="010101"/>
          <w:w w:val="29"/>
          <w:sz w:val="22"/>
          <w:szCs w:val="22"/>
        </w:rPr>
        <w:t xml:space="preserve">      </w:t>
      </w:r>
      <w:r>
        <w:rPr>
          <w:rFonts w:ascii="Arial" w:eastAsia="Arial" w:hAnsi="Arial" w:cs="Arial"/>
          <w:color w:val="010101"/>
          <w:spacing w:val="9"/>
          <w:w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98</w:t>
      </w:r>
    </w:p>
    <w:p w:rsidR="00615B1C" w:rsidRDefault="00615B1C">
      <w:pPr>
        <w:spacing w:before="1" w:line="160" w:lineRule="exact"/>
        <w:rPr>
          <w:sz w:val="16"/>
          <w:szCs w:val="16"/>
        </w:rPr>
      </w:pPr>
    </w:p>
    <w:p w:rsidR="00615B1C" w:rsidRDefault="00615B1C">
      <w:pPr>
        <w:spacing w:line="200" w:lineRule="exact"/>
        <w:sectPr w:rsidR="00615B1C">
          <w:footerReference w:type="default" r:id="rId8"/>
          <w:pgSz w:w="10360" w:h="14240"/>
          <w:pgMar w:top="220" w:right="900" w:bottom="280" w:left="240" w:header="0" w:footer="0" w:gutter="0"/>
          <w:cols w:space="720"/>
        </w:sectPr>
      </w:pPr>
    </w:p>
    <w:p w:rsidR="00615B1C" w:rsidRDefault="00EC14F4">
      <w:pPr>
        <w:spacing w:before="42"/>
        <w:ind w:left="116"/>
        <w:rPr>
          <w:sz w:val="14"/>
          <w:szCs w:val="14"/>
        </w:rPr>
      </w:pPr>
      <w:r>
        <w:rPr>
          <w:color w:val="040404"/>
          <w:sz w:val="14"/>
          <w:szCs w:val="14"/>
        </w:rPr>
        <w:lastRenderedPageBreak/>
        <w:t xml:space="preserve">'-    </w:t>
      </w:r>
      <w:r>
        <w:rPr>
          <w:color w:val="040404"/>
          <w:spacing w:val="1"/>
          <w:sz w:val="14"/>
          <w:szCs w:val="14"/>
        </w:rPr>
        <w:t xml:space="preserve"> </w:t>
      </w:r>
      <w:r>
        <w:rPr>
          <w:color w:val="040404"/>
          <w:w w:val="50"/>
          <w:sz w:val="14"/>
          <w:szCs w:val="14"/>
        </w:rPr>
        <w:t>.....-</w:t>
      </w:r>
    </w:p>
    <w:p w:rsidR="00615B1C" w:rsidRDefault="00615B1C">
      <w:pPr>
        <w:spacing w:before="3" w:line="160" w:lineRule="exact"/>
        <w:rPr>
          <w:sz w:val="16"/>
          <w:szCs w:val="16"/>
        </w:rPr>
      </w:pPr>
    </w:p>
    <w:p w:rsidR="00615B1C" w:rsidRDefault="003F1EF8">
      <w:pPr>
        <w:ind w:left="124"/>
        <w:rPr>
          <w:rFonts w:ascii="Arial" w:eastAsia="Arial" w:hAnsi="Arial" w:cs="Arial"/>
          <w:sz w:val="12"/>
          <w:szCs w:val="12"/>
        </w:rPr>
      </w:pPr>
      <w:r w:rsidRPr="003F1E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36pt;margin-top:-31.75pt;width:74.65pt;height:45.85pt;z-index:-1313;mso-position-horizontal-relative:page">
            <v:imagedata r:id="rId9" o:title=""/>
            <w10:wrap anchorx="page"/>
          </v:shape>
        </w:pict>
      </w:r>
      <w:proofErr w:type="gramStart"/>
      <w:r w:rsidR="00EC14F4">
        <w:rPr>
          <w:rFonts w:ascii="Arial" w:eastAsia="Arial" w:hAnsi="Arial" w:cs="Arial"/>
          <w:color w:val="040404"/>
          <w:w w:val="144"/>
          <w:sz w:val="12"/>
          <w:szCs w:val="12"/>
        </w:rPr>
        <w:t>,I</w:t>
      </w:r>
      <w:proofErr w:type="gramEnd"/>
    </w:p>
    <w:p w:rsidR="00615B1C" w:rsidRDefault="00EC14F4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615B1C" w:rsidRDefault="00EC14F4">
      <w:pPr>
        <w:ind w:left="1656" w:right="364" w:hanging="1656"/>
        <w:rPr>
          <w:sz w:val="14"/>
          <w:szCs w:val="14"/>
        </w:rPr>
        <w:sectPr w:rsidR="00615B1C">
          <w:type w:val="continuous"/>
          <w:pgSz w:w="10360" w:h="14240"/>
          <w:pgMar w:top="760" w:right="900" w:bottom="280" w:left="240" w:header="720" w:footer="720" w:gutter="0"/>
          <w:cols w:num="2" w:space="720" w:equalWidth="0">
            <w:col w:w="1974" w:space="213"/>
            <w:col w:w="7033"/>
          </w:cols>
        </w:sectPr>
      </w:pPr>
      <w:r>
        <w:rPr>
          <w:color w:val="040404"/>
          <w:w w:val="84"/>
          <w:sz w:val="14"/>
          <w:szCs w:val="14"/>
        </w:rPr>
        <w:t>PERJ</w:t>
      </w:r>
      <w:proofErr w:type="gramStart"/>
      <w:r>
        <w:rPr>
          <w:color w:val="040404"/>
          <w:w w:val="84"/>
          <w:sz w:val="14"/>
          <w:szCs w:val="14"/>
        </w:rPr>
        <w:t>..</w:t>
      </w:r>
      <w:proofErr w:type="gramEnd"/>
      <w:r>
        <w:rPr>
          <w:color w:val="040404"/>
          <w:w w:val="84"/>
          <w:sz w:val="14"/>
          <w:szCs w:val="14"/>
        </w:rPr>
        <w:t>NAN</w:t>
      </w:r>
      <w:r>
        <w:rPr>
          <w:color w:val="040404"/>
          <w:spacing w:val="15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MAJALAH </w:t>
      </w:r>
      <w:r>
        <w:rPr>
          <w:color w:val="040404"/>
          <w:spacing w:val="6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KAMPUS </w:t>
      </w:r>
      <w:r>
        <w:rPr>
          <w:color w:val="040404"/>
          <w:spacing w:val="9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>DALAM</w:t>
      </w:r>
      <w:r>
        <w:rPr>
          <w:color w:val="040404"/>
          <w:spacing w:val="22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PENINGKATAN   </w:t>
      </w:r>
      <w:r>
        <w:rPr>
          <w:color w:val="040404"/>
          <w:spacing w:val="12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PROSES </w:t>
      </w:r>
      <w:r>
        <w:rPr>
          <w:color w:val="040404"/>
          <w:spacing w:val="29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>BELAJAR</w:t>
      </w:r>
      <w:r>
        <w:rPr>
          <w:color w:val="040404"/>
          <w:spacing w:val="2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MENGAJAR </w:t>
      </w:r>
      <w:r>
        <w:rPr>
          <w:color w:val="040404"/>
          <w:spacing w:val="29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PADA </w:t>
      </w:r>
      <w:r>
        <w:rPr>
          <w:color w:val="040404"/>
          <w:spacing w:val="3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PERGURUAN </w:t>
      </w:r>
      <w:r>
        <w:rPr>
          <w:color w:val="040404"/>
          <w:spacing w:val="29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>TINGGI MASA</w:t>
      </w:r>
      <w:r>
        <w:rPr>
          <w:color w:val="040404"/>
          <w:spacing w:val="20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>KINI</w:t>
      </w:r>
      <w:r>
        <w:rPr>
          <w:color w:val="040404"/>
          <w:spacing w:val="25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DAN </w:t>
      </w:r>
      <w:r>
        <w:rPr>
          <w:color w:val="040404"/>
          <w:spacing w:val="28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>MASA</w:t>
      </w:r>
      <w:r>
        <w:rPr>
          <w:color w:val="040404"/>
          <w:spacing w:val="16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YANG </w:t>
      </w:r>
      <w:r>
        <w:rPr>
          <w:color w:val="040404"/>
          <w:spacing w:val="8"/>
          <w:w w:val="84"/>
          <w:sz w:val="14"/>
          <w:szCs w:val="14"/>
        </w:rPr>
        <w:t xml:space="preserve"> </w:t>
      </w:r>
      <w:r>
        <w:rPr>
          <w:color w:val="040404"/>
          <w:w w:val="84"/>
          <w:sz w:val="14"/>
          <w:szCs w:val="14"/>
        </w:rPr>
        <w:t xml:space="preserve">AKAN </w:t>
      </w:r>
      <w:r>
        <w:rPr>
          <w:color w:val="040404"/>
          <w:spacing w:val="15"/>
          <w:w w:val="84"/>
          <w:sz w:val="14"/>
          <w:szCs w:val="14"/>
        </w:rPr>
        <w:t xml:space="preserve"> </w:t>
      </w:r>
      <w:r>
        <w:rPr>
          <w:color w:val="040404"/>
          <w:sz w:val="14"/>
          <w:szCs w:val="14"/>
        </w:rPr>
        <w:t xml:space="preserve">DATANG </w:t>
      </w:r>
      <w:r>
        <w:rPr>
          <w:color w:val="040404"/>
          <w:spacing w:val="2"/>
          <w:sz w:val="14"/>
          <w:szCs w:val="14"/>
        </w:rPr>
        <w:t xml:space="preserve"> </w:t>
      </w:r>
      <w:r>
        <w:rPr>
          <w:color w:val="040404"/>
          <w:w w:val="83"/>
          <w:sz w:val="14"/>
          <w:szCs w:val="14"/>
        </w:rPr>
        <w:t>Siswanto</w:t>
      </w:r>
    </w:p>
    <w:p w:rsidR="00615B1C" w:rsidRDefault="00615B1C">
      <w:pPr>
        <w:spacing w:before="5" w:line="120" w:lineRule="exact"/>
        <w:rPr>
          <w:sz w:val="12"/>
          <w:szCs w:val="12"/>
        </w:rPr>
      </w:pPr>
    </w:p>
    <w:p w:rsidR="00615B1C" w:rsidRDefault="003F1EF8">
      <w:pPr>
        <w:ind w:left="1052"/>
        <w:rPr>
          <w:rFonts w:ascii="Arial" w:eastAsia="Arial" w:hAnsi="Arial" w:cs="Arial"/>
          <w:sz w:val="14"/>
          <w:szCs w:val="14"/>
        </w:rPr>
      </w:pPr>
      <w:r w:rsidRPr="003F1EF8">
        <w:pict>
          <v:shape id="_x0000_s1091" type="#_x0000_t202" style="position:absolute;left:0;text-align:left;margin-left:36pt;margin-top:16.5pt;width:74.65pt;height:49.25pt;z-index:-1314;mso-position-horizontal-relative:page;mso-position-vertical-relative:page" filled="f" stroked="f">
            <v:textbox inset="0,0,0,0">
              <w:txbxContent>
                <w:p w:rsidR="00615B1C" w:rsidRDefault="00615B1C">
                  <w:pPr>
                    <w:spacing w:before="7" w:line="100" w:lineRule="exact"/>
                    <w:rPr>
                      <w:sz w:val="11"/>
                      <w:szCs w:val="11"/>
                    </w:rPr>
                  </w:pPr>
                </w:p>
                <w:p w:rsidR="00615B1C" w:rsidRDefault="00615B1C">
                  <w:pPr>
                    <w:spacing w:line="200" w:lineRule="exact"/>
                  </w:pPr>
                </w:p>
                <w:p w:rsidR="00615B1C" w:rsidRDefault="00615B1C">
                  <w:pPr>
                    <w:spacing w:line="200" w:lineRule="exact"/>
                  </w:pPr>
                </w:p>
                <w:p w:rsidR="00615B1C" w:rsidRDefault="00EC14F4">
                  <w:pPr>
                    <w:ind w:left="572" w:right="84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6D6D6D"/>
                      <w:w w:val="65"/>
                      <w:sz w:val="12"/>
                      <w:szCs w:val="12"/>
                    </w:rPr>
                    <w:t>'</w:t>
                  </w:r>
                </w:p>
                <w:p w:rsidR="00615B1C" w:rsidRDefault="00615B1C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615B1C" w:rsidRDefault="00EC14F4">
                  <w:pPr>
                    <w:spacing w:line="200" w:lineRule="exact"/>
                    <w:ind w:left="456" w:right="7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3C3C3"/>
                      <w:w w:val="25"/>
                      <w:position w:val="-1"/>
                      <w:sz w:val="18"/>
                      <w:szCs w:val="18"/>
                    </w:rPr>
                    <w:t>·</w:t>
                  </w:r>
                  <w:r>
                    <w:rPr>
                      <w:color w:val="A3A3A3"/>
                      <w:w w:val="34"/>
                      <w:position w:val="-1"/>
                      <w:sz w:val="18"/>
                      <w:szCs w:val="18"/>
                    </w:rPr>
                    <w:t>;-,</w:t>
                  </w:r>
                  <w:r>
                    <w:rPr>
                      <w:color w:val="878787"/>
                      <w:w w:val="60"/>
                      <w:position w:val="-1"/>
                      <w:sz w:val="18"/>
                      <w:szCs w:val="18"/>
                    </w:rPr>
                    <w:t>~,</w:t>
                  </w:r>
                  <w:r>
                    <w:rPr>
                      <w:color w:val="3F3F3F"/>
                      <w:w w:val="67"/>
                      <w:position w:val="-1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="00EC14F4">
        <w:rPr>
          <w:rFonts w:ascii="Arial" w:eastAsia="Arial" w:hAnsi="Arial" w:cs="Arial"/>
          <w:color w:val="545454"/>
          <w:w w:val="65"/>
          <w:sz w:val="14"/>
          <w:szCs w:val="14"/>
        </w:rPr>
        <w:t>.</w:t>
      </w:r>
    </w:p>
    <w:p w:rsidR="00615B1C" w:rsidRDefault="00615B1C">
      <w:pPr>
        <w:spacing w:before="8" w:line="100" w:lineRule="exact"/>
        <w:rPr>
          <w:sz w:val="11"/>
          <w:szCs w:val="11"/>
        </w:rPr>
      </w:pPr>
    </w:p>
    <w:p w:rsidR="00615B1C" w:rsidRDefault="00EC14F4">
      <w:pPr>
        <w:spacing w:line="160" w:lineRule="exact"/>
        <w:ind w:left="1092"/>
        <w:rPr>
          <w:rFonts w:ascii="Arial" w:eastAsia="Arial" w:hAnsi="Arial" w:cs="Arial"/>
          <w:sz w:val="6"/>
          <w:szCs w:val="6"/>
        </w:rPr>
        <w:sectPr w:rsidR="00615B1C">
          <w:type w:val="continuous"/>
          <w:pgSz w:w="10360" w:h="14240"/>
          <w:pgMar w:top="760" w:right="900" w:bottom="280" w:left="240" w:header="720" w:footer="720" w:gutter="0"/>
          <w:cols w:space="720"/>
        </w:sectPr>
      </w:pPr>
      <w:r>
        <w:rPr>
          <w:rFonts w:ascii="Arial" w:eastAsia="Arial" w:hAnsi="Arial" w:cs="Arial"/>
          <w:color w:val="A3A3A3"/>
          <w:spacing w:val="-10"/>
          <w:w w:val="25"/>
          <w:position w:val="-5"/>
        </w:rPr>
        <w:t>.</w:t>
      </w:r>
      <w:r>
        <w:rPr>
          <w:rFonts w:ascii="Arial" w:eastAsia="Arial" w:hAnsi="Arial" w:cs="Arial"/>
          <w:color w:val="878787"/>
          <w:w w:val="110"/>
          <w:position w:val="-1"/>
          <w:sz w:val="6"/>
          <w:szCs w:val="6"/>
        </w:rPr>
        <w:t>'</w:t>
      </w:r>
    </w:p>
    <w:p w:rsidR="00615B1C" w:rsidRDefault="003F1EF8">
      <w:pPr>
        <w:spacing w:before="44"/>
        <w:ind w:left="145" w:right="15"/>
        <w:jc w:val="both"/>
        <w:rPr>
          <w:rFonts w:ascii="Arial" w:eastAsia="Arial" w:hAnsi="Arial" w:cs="Arial"/>
        </w:rPr>
      </w:pPr>
      <w:r w:rsidRPr="003F1EF8">
        <w:lastRenderedPageBreak/>
        <w:pict>
          <v:shape id="_x0000_s1090" type="#_x0000_t75" style="position:absolute;left:0;text-align:left;margin-left:55.95pt;margin-top:13.45pt;width:15.6pt;height:197.8pt;z-index:-1312;mso-position-horizontal-relative:page">
            <v:imagedata r:id="rId10" o:title=""/>
            <w10:wrap anchorx="page"/>
          </v:shape>
        </w:pict>
      </w:r>
      <w:proofErr w:type="gramStart"/>
      <w:r w:rsidR="00EC14F4">
        <w:rPr>
          <w:rFonts w:ascii="Arial" w:eastAsia="Arial" w:hAnsi="Arial" w:cs="Arial"/>
          <w:color w:val="040404"/>
          <w:sz w:val="18"/>
          <w:szCs w:val="18"/>
        </w:rPr>
        <w:t>ga</w:t>
      </w:r>
      <w:proofErr w:type="gramEnd"/>
      <w:r w:rsidR="00EC14F4">
        <w:rPr>
          <w:rFonts w:ascii="Arial" w:eastAsia="Arial" w:hAnsi="Arial" w:cs="Arial"/>
          <w:color w:val="040404"/>
          <w:sz w:val="18"/>
          <w:szCs w:val="18"/>
        </w:rPr>
        <w:t xml:space="preserve">           </w:t>
      </w:r>
      <w:r w:rsidR="00EC14F4"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6D6D6D"/>
          <w:w w:val="160"/>
          <w:position w:val="4"/>
        </w:rPr>
        <w:t>~</w:t>
      </w:r>
    </w:p>
    <w:p w:rsidR="00615B1C" w:rsidRDefault="00EC14F4">
      <w:pPr>
        <w:spacing w:before="34"/>
        <w:ind w:left="134" w:right="79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>)at</w:t>
      </w:r>
      <w:proofErr w:type="gramEnd"/>
    </w:p>
    <w:p w:rsidR="00615B1C" w:rsidRDefault="00EC14F4">
      <w:pPr>
        <w:spacing w:before="63"/>
        <w:ind w:left="134" w:right="7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7"/>
          <w:sz w:val="18"/>
          <w:szCs w:val="18"/>
        </w:rPr>
        <w:t>Jlti</w:t>
      </w:r>
    </w:p>
    <w:p w:rsidR="00615B1C" w:rsidRDefault="00615B1C">
      <w:pPr>
        <w:spacing w:before="1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EC14F4">
      <w:pPr>
        <w:spacing w:line="311" w:lineRule="auto"/>
        <w:ind w:left="142" w:right="789" w:firstLine="4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>jar</w:t>
      </w:r>
      <w:proofErr w:type="gramEnd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ius </w:t>
      </w:r>
      <w:r>
        <w:rPr>
          <w:rFonts w:ascii="Arial" w:eastAsia="Arial" w:hAnsi="Arial" w:cs="Arial"/>
          <w:color w:val="040404"/>
          <w:sz w:val="16"/>
          <w:szCs w:val="16"/>
        </w:rPr>
        <w:t>Jai rro</w:t>
      </w:r>
    </w:p>
    <w:p w:rsidR="00615B1C" w:rsidRDefault="00EC14F4">
      <w:pPr>
        <w:spacing w:line="200" w:lineRule="exact"/>
        <w:ind w:left="149" w:right="817"/>
        <w:jc w:val="both"/>
      </w:pPr>
      <w:proofErr w:type="gramStart"/>
      <w:r>
        <w:rPr>
          <w:color w:val="040404"/>
          <w:w w:val="80"/>
        </w:rPr>
        <w:t>am</w:t>
      </w:r>
      <w:proofErr w:type="gramEnd"/>
    </w:p>
    <w:p w:rsidR="00615B1C" w:rsidRDefault="00EC14F4">
      <w:pPr>
        <w:spacing w:before="25" w:line="140" w:lineRule="exact"/>
        <w:ind w:left="149" w:right="810"/>
        <w:jc w:val="both"/>
      </w:pPr>
      <w:r>
        <w:rPr>
          <w:color w:val="040404"/>
          <w:w w:val="76"/>
          <w:position w:val="-6"/>
        </w:rPr>
        <w:t>:</w:t>
      </w:r>
      <w:proofErr w:type="gramStart"/>
      <w:r>
        <w:rPr>
          <w:color w:val="040404"/>
          <w:w w:val="76"/>
          <w:position w:val="-6"/>
        </w:rPr>
        <w:t>:m</w:t>
      </w:r>
      <w:proofErr w:type="gramEnd"/>
    </w:p>
    <w:p w:rsidR="00615B1C" w:rsidRDefault="00EC14F4">
      <w:pPr>
        <w:spacing w:line="180" w:lineRule="exact"/>
        <w:ind w:left="709" w:right="-14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lastRenderedPageBreak/>
        <w:t>kondisi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 xml:space="preserve">kondusif  </w:t>
      </w:r>
      <w:r>
        <w:rPr>
          <w:rFonts w:ascii="Arial" w:eastAsia="Arial" w:hAnsi="Arial" w:cs="Arial"/>
          <w:color w:val="040404"/>
          <w:spacing w:val="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>bagi</w:t>
      </w:r>
    </w:p>
    <w:p w:rsidR="00615B1C" w:rsidRDefault="00EC14F4">
      <w:pPr>
        <w:spacing w:before="52" w:line="298" w:lineRule="auto"/>
        <w:ind w:left="709" w:right="-31" w:firstLine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7"/>
          <w:sz w:val="18"/>
          <w:szCs w:val="18"/>
        </w:rPr>
        <w:t>masyarakat</w:t>
      </w:r>
      <w:proofErr w:type="gramEnd"/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kampus </w:t>
      </w:r>
      <w:r>
        <w:rPr>
          <w:rFonts w:ascii="Arial" w:eastAsia="Arial" w:hAnsi="Arial" w:cs="Arial"/>
          <w:color w:val="04040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untuk 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memanfaatkan majalah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kampus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tersebut.</w:t>
      </w:r>
    </w:p>
    <w:p w:rsidR="00615B1C" w:rsidRDefault="00EC14F4">
      <w:pPr>
        <w:spacing w:line="200" w:lineRule="exac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 xml:space="preserve">3. 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Perlu 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dimotivasi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masyarakat</w:t>
      </w:r>
    </w:p>
    <w:p w:rsidR="00615B1C" w:rsidRDefault="00EC14F4">
      <w:pPr>
        <w:spacing w:before="48" w:line="296" w:lineRule="auto"/>
        <w:ind w:left="706" w:right="-25" w:firstLine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kampus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terutama</w:t>
      </w:r>
      <w:r>
        <w:rPr>
          <w:rFonts w:ascii="Arial" w:eastAsia="Arial" w:hAnsi="Arial" w:cs="Arial"/>
          <w:color w:val="04040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tenaga 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pengajarnya     </w:t>
      </w:r>
      <w:r>
        <w:rPr>
          <w:rFonts w:ascii="Arial" w:eastAsia="Arial" w:hAnsi="Arial" w:cs="Arial"/>
          <w:color w:val="040404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untuk     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mau</w:t>
      </w:r>
    </w:p>
    <w:p w:rsidR="00615B1C" w:rsidRDefault="00615B1C">
      <w:pPr>
        <w:spacing w:before="3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>DAFTAR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PUSTAKA</w:t>
      </w:r>
    </w:p>
    <w:p w:rsidR="00615B1C" w:rsidRDefault="00EC14F4">
      <w:pPr>
        <w:spacing w:line="180" w:lineRule="exact"/>
        <w:ind w:left="11" w:right="14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lastRenderedPageBreak/>
        <w:t>memanfaatkan</w:t>
      </w:r>
      <w:proofErr w:type="gramEnd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40404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>majalah</w:t>
      </w:r>
    </w:p>
    <w:p w:rsidR="00615B1C" w:rsidRDefault="00EC14F4">
      <w:pPr>
        <w:spacing w:before="56" w:line="294" w:lineRule="auto"/>
        <w:ind w:right="120" w:firstLine="11"/>
        <w:jc w:val="both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60" w:h="14240"/>
          <w:pgMar w:top="760" w:right="900" w:bottom="280" w:left="240" w:header="720" w:footer="720" w:gutter="0"/>
          <w:cols w:num="3" w:space="720" w:equalWidth="0">
            <w:col w:w="1192" w:space="815"/>
            <w:col w:w="3308" w:space="1192"/>
            <w:col w:w="2713"/>
          </w:cols>
        </w:sect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kampus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,     yang   </w:t>
      </w:r>
      <w:r>
        <w:rPr>
          <w:rFonts w:ascii="Arial" w:eastAsia="Arial" w:hAnsi="Arial" w:cs="Arial"/>
          <w:color w:val="04040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tidak 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saja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untuk     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kepentingan </w:t>
      </w:r>
      <w:r>
        <w:rPr>
          <w:rFonts w:ascii="Arial" w:eastAsia="Arial" w:hAnsi="Arial" w:cs="Arial"/>
          <w:color w:val="040404"/>
          <w:sz w:val="18"/>
          <w:szCs w:val="18"/>
        </w:rPr>
        <w:t>perguruan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tinggi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tetapi 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juga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untuk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kepentingan</w:t>
      </w:r>
      <w:r>
        <w:rPr>
          <w:rFonts w:ascii="Arial" w:eastAsia="Arial" w:hAnsi="Arial" w:cs="Arial"/>
          <w:color w:val="040404"/>
          <w:spacing w:val="2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mereka sendiri.</w:t>
      </w:r>
    </w:p>
    <w:p w:rsidR="00615B1C" w:rsidRDefault="003F1EF8">
      <w:pPr>
        <w:spacing w:before="10" w:line="100" w:lineRule="exact"/>
        <w:rPr>
          <w:sz w:val="11"/>
          <w:szCs w:val="11"/>
        </w:rPr>
      </w:pPr>
      <w:r w:rsidRPr="003F1EF8">
        <w:lastRenderedPageBreak/>
        <w:pict>
          <v:group id="_x0000_s1087" style="position:absolute;margin-left:9pt;margin-top:707.95pt;width:514pt;height:0;z-index:-1309;mso-position-horizontal-relative:page;mso-position-vertical-relative:page" coordorigin="180,14159" coordsize="10280,0">
            <v:shape id="_x0000_s1089" style="position:absolute;left:180;top:14159;width:10280;height:0" coordorigin="180,14159" coordsize="10280,0" path="m10354,14159r-10174,e" filled="f" strokecolor="#040404" strokeweight="1pt">
              <v:path arrowok="t"/>
            </v:shape>
            <v:shape id="_x0000_s1088" style="position:absolute;left:180;top:14159;width:10280;height:0" coordorigin="180,14159" coordsize="10280,0" path="m180,14159r10174,e" filled="f" strokecolor="#040404" strokeweight="1pt">
              <v:path arrowok="t"/>
            </v:shape>
            <w10:wrap anchorx="page" anchory="page"/>
          </v:group>
        </w:pict>
      </w:r>
      <w:r w:rsidRPr="003F1EF8">
        <w:pict>
          <v:group id="_x0000_s1085" style="position:absolute;margin-left:382pt;margin-top:13.95pt;width:130pt;height:0;z-index:-1310;mso-position-horizontal-relative:page;mso-position-vertical-relative:page" coordorigin="7640,279" coordsize="2600,0">
            <v:shape id="_x0000_s1086" style="position:absolute;left:7640;top:279;width:2600;height:0" coordorigin="7640,279" coordsize="2600,0" path="m7640,279r2600,e" filled="f" strokecolor="#242424" strokeweight="0">
              <v:path arrowok="t"/>
            </v:shape>
            <w10:wrap anchorx="page" anchory="page"/>
          </v:group>
        </w:pict>
      </w:r>
    </w:p>
    <w:p w:rsidR="00615B1C" w:rsidRDefault="00EC14F4">
      <w:pPr>
        <w:spacing w:line="313" w:lineRule="auto"/>
        <w:ind w:left="152" w:right="79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14"/>
          <w:sz w:val="18"/>
          <w:szCs w:val="18"/>
        </w:rPr>
        <w:t>itu</w:t>
      </w:r>
      <w:proofErr w:type="gramEnd"/>
      <w:r>
        <w:rPr>
          <w:rFonts w:ascii="Arial" w:eastAsia="Arial" w:hAnsi="Arial" w:cs="Arial"/>
          <w:color w:val="04040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6"/>
          <w:sz w:val="16"/>
          <w:szCs w:val="16"/>
        </w:rPr>
        <w:t xml:space="preserve">LJn </w:t>
      </w:r>
      <w:r>
        <w:rPr>
          <w:rFonts w:ascii="Arial" w:eastAsia="Arial" w:hAnsi="Arial" w:cs="Arial"/>
          <w:color w:val="040404"/>
          <w:w w:val="111"/>
          <w:sz w:val="18"/>
          <w:szCs w:val="18"/>
        </w:rPr>
        <w:t>im</w:t>
      </w:r>
    </w:p>
    <w:p w:rsidR="00615B1C" w:rsidRDefault="00615B1C">
      <w:pPr>
        <w:spacing w:before="5" w:line="180" w:lineRule="exact"/>
        <w:rPr>
          <w:sz w:val="18"/>
          <w:szCs w:val="18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ind w:left="167" w:right="866"/>
        <w:jc w:val="both"/>
        <w:rPr>
          <w:sz w:val="14"/>
          <w:szCs w:val="14"/>
        </w:rPr>
      </w:pPr>
      <w:r>
        <w:rPr>
          <w:color w:val="040404"/>
          <w:w w:val="110"/>
          <w:sz w:val="14"/>
          <w:szCs w:val="14"/>
        </w:rPr>
        <w:t>Jn</w:t>
      </w:r>
    </w:p>
    <w:p w:rsidR="00615B1C" w:rsidRDefault="00EC14F4">
      <w:pPr>
        <w:spacing w:before="56" w:line="296" w:lineRule="auto"/>
        <w:ind w:left="196" w:right="810" w:hanging="2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:m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ja</w:t>
      </w:r>
    </w:p>
    <w:p w:rsidR="00615B1C" w:rsidRDefault="00EC14F4">
      <w:pPr>
        <w:spacing w:before="4"/>
        <w:ind w:left="174" w:right="8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76"/>
        </w:rPr>
        <w:t>19</w:t>
      </w:r>
    </w:p>
    <w:p w:rsidR="00615B1C" w:rsidRDefault="00EC14F4">
      <w:pPr>
        <w:spacing w:before="29"/>
        <w:ind w:left="178" w:right="8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74"/>
        </w:rPr>
        <w:t>19</w:t>
      </w:r>
    </w:p>
    <w:p w:rsidR="00615B1C" w:rsidRDefault="00EC14F4">
      <w:pPr>
        <w:spacing w:before="79"/>
        <w:ind w:left="178" w:right="82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040404"/>
          <w:w w:val="110"/>
          <w:sz w:val="12"/>
          <w:szCs w:val="12"/>
        </w:rPr>
        <w:t>JS</w:t>
      </w:r>
    </w:p>
    <w:p w:rsidR="00615B1C" w:rsidRDefault="00EC14F4">
      <w:pPr>
        <w:spacing w:before="57" w:line="292" w:lineRule="auto"/>
        <w:ind w:left="185" w:right="819" w:hanging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7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 ai</w:t>
      </w:r>
    </w:p>
    <w:p w:rsidR="00615B1C" w:rsidRDefault="00EC14F4">
      <w:pPr>
        <w:spacing w:before="11"/>
        <w:ind w:left="185" w:right="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69"/>
        </w:rPr>
        <w:t>19</w:t>
      </w:r>
    </w:p>
    <w:p w:rsidR="00615B1C" w:rsidRDefault="00EC14F4">
      <w:pPr>
        <w:spacing w:before="26"/>
        <w:ind w:left="188" w:right="831"/>
        <w:jc w:val="both"/>
      </w:pPr>
      <w:r>
        <w:rPr>
          <w:color w:val="040404"/>
          <w:w w:val="71"/>
        </w:rPr>
        <w:t>19</w:t>
      </w:r>
    </w:p>
    <w:p w:rsidR="00615B1C" w:rsidRDefault="00615B1C">
      <w:pPr>
        <w:spacing w:before="10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ind w:left="192" w:right="862"/>
        <w:jc w:val="both"/>
        <w:rPr>
          <w:sz w:val="10"/>
          <w:szCs w:val="10"/>
        </w:rPr>
      </w:pPr>
      <w:r>
        <w:rPr>
          <w:color w:val="040404"/>
          <w:w w:val="110"/>
          <w:sz w:val="10"/>
          <w:szCs w:val="10"/>
        </w:rPr>
        <w:t>IQ</w:t>
      </w:r>
    </w:p>
    <w:p w:rsidR="00615B1C" w:rsidRDefault="00615B1C">
      <w:pPr>
        <w:spacing w:before="7" w:line="140" w:lineRule="exact"/>
        <w:rPr>
          <w:sz w:val="14"/>
          <w:szCs w:val="14"/>
        </w:rPr>
      </w:pPr>
    </w:p>
    <w:p w:rsidR="00615B1C" w:rsidRDefault="00EC14F4">
      <w:pPr>
        <w:spacing w:line="288" w:lineRule="auto"/>
        <w:ind w:left="196" w:right="827"/>
        <w:jc w:val="both"/>
      </w:pPr>
      <w:r>
        <w:rPr>
          <w:rFonts w:ascii="Arial" w:eastAsia="Arial" w:hAnsi="Arial" w:cs="Arial"/>
          <w:color w:val="040404"/>
          <w:sz w:val="12"/>
          <w:szCs w:val="12"/>
        </w:rPr>
        <w:t xml:space="preserve">JS </w:t>
      </w:r>
      <w:r>
        <w:rPr>
          <w:color w:val="040404"/>
        </w:rPr>
        <w:t xml:space="preserve">tu </w:t>
      </w:r>
      <w:r>
        <w:rPr>
          <w:color w:val="040404"/>
          <w:w w:val="110"/>
        </w:rPr>
        <w:t>a</w:t>
      </w:r>
    </w:p>
    <w:p w:rsidR="00615B1C" w:rsidRDefault="003F1EF8">
      <w:pPr>
        <w:spacing w:line="200" w:lineRule="exact"/>
        <w:ind w:left="239" w:right="830"/>
        <w:jc w:val="both"/>
        <w:rPr>
          <w:sz w:val="22"/>
          <w:szCs w:val="22"/>
        </w:rPr>
      </w:pPr>
      <w:r w:rsidRPr="003F1EF8">
        <w:pict>
          <v:group id="_x0000_s1083" style="position:absolute;left:0;text-align:left;margin-left:71pt;margin-top:45.25pt;width:0;height:33pt;z-index:-1311;mso-position-horizontal-relative:page" coordorigin="1420,905" coordsize="0,660">
            <v:shape id="_x0000_s1084" style="position:absolute;left:1420;top:905;width:0;height:660" coordorigin="1420,905" coordsize="0,660" path="m1420,1565r,-660e" filled="f" strokecolor="#040404" strokeweight="1pt">
              <v:path arrowok="t"/>
            </v:shape>
            <w10:wrap anchorx="page"/>
          </v:group>
        </w:pict>
      </w:r>
      <w:proofErr w:type="gramStart"/>
      <w:r w:rsidR="00EC14F4">
        <w:rPr>
          <w:color w:val="040404"/>
          <w:w w:val="81"/>
          <w:sz w:val="22"/>
          <w:szCs w:val="22"/>
        </w:rPr>
        <w:t>n</w:t>
      </w:r>
      <w:proofErr w:type="gramEnd"/>
    </w:p>
    <w:p w:rsidR="00615B1C" w:rsidRDefault="00EC14F4">
      <w:pPr>
        <w:spacing w:line="22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lastRenderedPageBreak/>
        <w:t xml:space="preserve">Astroatmadja,    </w:t>
      </w:r>
      <w:r>
        <w:rPr>
          <w:rFonts w:ascii="Arial" w:eastAsia="Arial" w:hAnsi="Arial" w:cs="Arial"/>
          <w:color w:val="040404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Atmakusumah.    </w:t>
      </w:r>
      <w:r>
        <w:rPr>
          <w:rFonts w:ascii="Arial" w:eastAsia="Arial" w:hAnsi="Arial" w:cs="Arial"/>
          <w:color w:val="040404"/>
          <w:spacing w:val="29"/>
          <w:w w:val="107"/>
          <w:sz w:val="18"/>
          <w:szCs w:val="18"/>
        </w:rPr>
        <w:t xml:space="preserve"> </w:t>
      </w:r>
      <w:r>
        <w:rPr>
          <w:color w:val="040404"/>
          <w:w w:val="70"/>
          <w:sz w:val="22"/>
          <w:szCs w:val="22"/>
        </w:rPr>
        <w:t>T</w:t>
      </w:r>
      <w:r>
        <w:rPr>
          <w:color w:val="040404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untutan  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Objektivitas    </w:t>
      </w:r>
      <w:r>
        <w:rPr>
          <w:rFonts w:ascii="Arial" w:eastAsia="Arial" w:hAnsi="Arial" w:cs="Arial"/>
          <w:color w:val="040404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Bagi   </w:t>
      </w:r>
      <w:r>
        <w:rPr>
          <w:rFonts w:ascii="Arial" w:eastAsia="Arial" w:hAnsi="Arial" w:cs="Arial"/>
          <w:color w:val="04040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Media    </w:t>
      </w:r>
      <w:r>
        <w:rPr>
          <w:rFonts w:ascii="Arial" w:eastAsia="Arial" w:hAnsi="Arial" w:cs="Arial"/>
          <w:color w:val="04040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Pers,</w:t>
      </w:r>
    </w:p>
    <w:p w:rsidR="00615B1C" w:rsidRDefault="00EC14F4">
      <w:pPr>
        <w:spacing w:before="42"/>
        <w:ind w:left="3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7"/>
          <w:sz w:val="18"/>
          <w:szCs w:val="18"/>
        </w:rPr>
        <w:t>Direktur</w:t>
      </w:r>
    </w:p>
    <w:p w:rsidR="00615B1C" w:rsidRDefault="00EC14F4">
      <w:pPr>
        <w:spacing w:before="7"/>
        <w:ind w:left="3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w w:val="88"/>
          <w:sz w:val="22"/>
          <w:szCs w:val="22"/>
        </w:rPr>
        <w:t>Eksekutif</w:t>
      </w:r>
      <w:r>
        <w:rPr>
          <w:rFonts w:ascii="Arial" w:eastAsia="Arial" w:hAnsi="Arial" w:cs="Arial"/>
          <w:color w:val="040404"/>
          <w:spacing w:val="1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LPDS.</w:t>
      </w:r>
      <w:proofErr w:type="gramEnd"/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Jakarta. 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22"/>
          <w:szCs w:val="22"/>
        </w:rPr>
        <w:t>200</w:t>
      </w:r>
      <w:r>
        <w:rPr>
          <w:rFonts w:ascii="Arial" w:eastAsia="Arial" w:hAnsi="Arial" w:cs="Arial"/>
          <w:color w:val="040404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22"/>
          <w:szCs w:val="22"/>
        </w:rPr>
        <w:t>l</w:t>
      </w:r>
      <w:r>
        <w:rPr>
          <w:rFonts w:ascii="Arial" w:eastAsia="Arial" w:hAnsi="Arial" w:cs="Arial"/>
          <w:color w:val="040404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w w:val="36"/>
          <w:sz w:val="22"/>
          <w:szCs w:val="22"/>
        </w:rPr>
        <w:t>.</w:t>
      </w:r>
      <w:proofErr w:type="gramEnd"/>
    </w:p>
    <w:p w:rsidR="00615B1C" w:rsidRDefault="00EC14F4">
      <w:pPr>
        <w:spacing w:before="33"/>
        <w:ind w:left="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>Eryus,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AK.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Penqurnpulon </w:t>
      </w:r>
      <w:r>
        <w:rPr>
          <w:rFonts w:ascii="Arial" w:eastAsia="Arial" w:hAnsi="Arial" w:cs="Arial"/>
          <w:color w:val="040404"/>
          <w:spacing w:val="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Anqko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Kredit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Bagi  </w:t>
      </w:r>
      <w:r>
        <w:rPr>
          <w:rFonts w:ascii="Arial" w:eastAsia="Arial" w:hAnsi="Arial" w:cs="Arial"/>
          <w:color w:val="04040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Tenaga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78787"/>
          <w:w w:val="29"/>
          <w:sz w:val="18"/>
          <w:szCs w:val="18"/>
        </w:rPr>
        <w:t xml:space="preserve">-   </w:t>
      </w:r>
      <w:r>
        <w:rPr>
          <w:rFonts w:ascii="Arial" w:eastAsia="Arial" w:hAnsi="Arial" w:cs="Arial"/>
          <w:color w:val="878787"/>
          <w:spacing w:val="11"/>
          <w:w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Pengajar 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4040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Perguruan</w:t>
      </w:r>
    </w:p>
    <w:p w:rsidR="00615B1C" w:rsidRDefault="00EC14F4">
      <w:pPr>
        <w:spacing w:before="11"/>
        <w:ind w:left="35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</w:rPr>
        <w:t>Tinqqi.</w:t>
      </w:r>
      <w:proofErr w:type="gramEnd"/>
      <w:r>
        <w:rPr>
          <w:rFonts w:ascii="Arial" w:eastAsia="Arial" w:hAnsi="Arial" w:cs="Arial"/>
          <w:color w:val="040404"/>
          <w:spacing w:val="40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40404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Widya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.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2"/>
          <w:sz w:val="22"/>
          <w:szCs w:val="22"/>
        </w:rPr>
        <w:t>1992</w:t>
      </w:r>
      <w:r>
        <w:rPr>
          <w:rFonts w:ascii="Arial" w:eastAsia="Arial" w:hAnsi="Arial" w:cs="Arial"/>
          <w:color w:val="242424"/>
          <w:w w:val="37"/>
          <w:sz w:val="22"/>
          <w:szCs w:val="22"/>
        </w:rPr>
        <w:t>.</w:t>
      </w:r>
    </w:p>
    <w:p w:rsidR="00615B1C" w:rsidRDefault="00EC14F4">
      <w:pPr>
        <w:spacing w:before="2"/>
        <w:ind w:left="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lskandar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,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Maskun</w:t>
      </w:r>
      <w:r>
        <w:rPr>
          <w:rFonts w:ascii="Arial" w:eastAsia="Arial" w:hAnsi="Arial" w:cs="Arial"/>
          <w:color w:val="242424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242424"/>
          <w:sz w:val="18"/>
          <w:szCs w:val="18"/>
        </w:rPr>
        <w:t xml:space="preserve">  </w:t>
      </w:r>
      <w:r>
        <w:rPr>
          <w:rFonts w:ascii="Arial" w:eastAsia="Arial" w:hAnsi="Arial" w:cs="Arial"/>
          <w:color w:val="24242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Kiat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Membuat </w:t>
      </w:r>
      <w:r>
        <w:rPr>
          <w:rFonts w:ascii="Arial" w:eastAsia="Arial" w:hAnsi="Arial" w:cs="Arial"/>
          <w:color w:val="040404"/>
          <w:spacing w:val="4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Feature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.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LPDS.</w:t>
      </w:r>
      <w:proofErr w:type="gramEnd"/>
      <w:r>
        <w:rPr>
          <w:rFonts w:ascii="Arial" w:eastAsia="Arial" w:hAnsi="Arial" w:cs="Arial"/>
          <w:color w:val="04040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Jakarta. </w:t>
      </w:r>
      <w:r>
        <w:rPr>
          <w:rFonts w:ascii="Arial" w:eastAsia="Arial" w:hAnsi="Arial" w:cs="Arial"/>
          <w:color w:val="040404"/>
          <w:spacing w:val="3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87"/>
          <w:sz w:val="22"/>
          <w:szCs w:val="22"/>
        </w:rPr>
        <w:t>2</w:t>
      </w:r>
      <w:r>
        <w:rPr>
          <w:rFonts w:ascii="Arial" w:eastAsia="Arial" w:hAnsi="Arial" w:cs="Arial"/>
          <w:color w:val="545454"/>
          <w:w w:val="12"/>
          <w:sz w:val="22"/>
          <w:szCs w:val="22"/>
        </w:rPr>
        <w:t>_</w:t>
      </w:r>
      <w:r>
        <w:rPr>
          <w:rFonts w:ascii="Arial" w:eastAsia="Arial" w:hAnsi="Arial" w:cs="Arial"/>
          <w:color w:val="040404"/>
          <w:w w:val="89"/>
          <w:sz w:val="22"/>
          <w:szCs w:val="22"/>
        </w:rPr>
        <w:t>001.</w:t>
      </w:r>
      <w:proofErr w:type="gramEnd"/>
    </w:p>
    <w:p w:rsidR="00615B1C" w:rsidRDefault="00EC14F4">
      <w:pPr>
        <w:spacing w:before="10"/>
        <w:ind w:left="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SK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Menpan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No. 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22"/>
          <w:szCs w:val="22"/>
        </w:rPr>
        <w:t>59/</w:t>
      </w:r>
      <w:proofErr w:type="gramStart"/>
      <w:r>
        <w:rPr>
          <w:rFonts w:ascii="Arial" w:eastAsia="Arial" w:hAnsi="Arial" w:cs="Arial"/>
          <w:color w:val="040404"/>
          <w:sz w:val="22"/>
          <w:szCs w:val="22"/>
        </w:rPr>
        <w:t xml:space="preserve">1 </w:t>
      </w:r>
      <w:r>
        <w:rPr>
          <w:rFonts w:ascii="Arial" w:eastAsia="Arial" w:hAnsi="Arial" w:cs="Arial"/>
          <w:color w:val="040404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22"/>
          <w:szCs w:val="22"/>
        </w:rPr>
        <w:t>998</w:t>
      </w:r>
      <w:proofErr w:type="gramEnd"/>
      <w:r>
        <w:rPr>
          <w:rFonts w:ascii="Arial" w:eastAsia="Arial" w:hAnsi="Arial" w:cs="Arial"/>
          <w:color w:val="040404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Tentang 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Angka  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Kredit 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Tenaga   </w:t>
      </w:r>
      <w:r>
        <w:rPr>
          <w:rFonts w:ascii="Arial" w:eastAsia="Arial" w:hAnsi="Arial" w:cs="Arial"/>
          <w:color w:val="04040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Pengajar  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di</w:t>
      </w:r>
    </w:p>
    <w:p w:rsidR="00615B1C" w:rsidRDefault="00EC14F4">
      <w:pPr>
        <w:spacing w:before="6"/>
        <w:ind w:left="36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Perguruan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Tinggi.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22"/>
          <w:szCs w:val="22"/>
        </w:rPr>
        <w:t>1998.</w:t>
      </w:r>
    </w:p>
    <w:p w:rsidR="00615B1C" w:rsidRDefault="00EC14F4">
      <w:pPr>
        <w:spacing w:before="40"/>
        <w:ind w:left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>Redaksi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40404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7"/>
          <w:sz w:val="18"/>
          <w:szCs w:val="18"/>
        </w:rPr>
        <w:t>Widya</w:t>
      </w:r>
      <w:proofErr w:type="gramEnd"/>
      <w:r>
        <w:rPr>
          <w:rFonts w:ascii="Arial" w:eastAsia="Arial" w:hAnsi="Arial" w:cs="Arial"/>
          <w:color w:val="242424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24242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Pedoman  </w:t>
      </w:r>
      <w:r>
        <w:rPr>
          <w:rFonts w:ascii="Arial" w:eastAsia="Arial" w:hAnsi="Arial" w:cs="Arial"/>
          <w:color w:val="04040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Penulisan 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Naskah 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Untuk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40404"/>
          <w:spacing w:val="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>Widya</w:t>
      </w:r>
      <w:proofErr w:type="gramEnd"/>
      <w:r>
        <w:rPr>
          <w:rFonts w:ascii="Arial" w:eastAsia="Arial" w:hAnsi="Arial" w:cs="Arial"/>
          <w:color w:val="040404"/>
          <w:w w:val="110"/>
          <w:sz w:val="18"/>
          <w:szCs w:val="18"/>
        </w:rPr>
        <w:t>.</w:t>
      </w:r>
    </w:p>
    <w:p w:rsidR="00615B1C" w:rsidRDefault="00EC14F4">
      <w:pPr>
        <w:spacing w:before="11"/>
        <w:ind w:left="36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Kopertis </w:t>
      </w:r>
      <w:r>
        <w:rPr>
          <w:rFonts w:ascii="Arial" w:eastAsia="Arial" w:hAnsi="Arial" w:cs="Arial"/>
          <w:color w:val="04040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Wit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. </w:t>
      </w:r>
      <w:r>
        <w:rPr>
          <w:rFonts w:ascii="Arial" w:eastAsia="Arial" w:hAnsi="Arial" w:cs="Arial"/>
          <w:color w:val="040404"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22"/>
          <w:szCs w:val="22"/>
        </w:rPr>
        <w:t>Ill.</w:t>
      </w:r>
      <w:r>
        <w:rPr>
          <w:rFonts w:ascii="Arial" w:eastAsia="Arial" w:hAnsi="Arial" w:cs="Arial"/>
          <w:color w:val="040404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Jakarta.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22"/>
          <w:szCs w:val="22"/>
        </w:rPr>
        <w:t>2001.</w:t>
      </w:r>
    </w:p>
    <w:p w:rsidR="00615B1C" w:rsidRDefault="00615B1C">
      <w:pPr>
        <w:spacing w:before="5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C14F4">
      <w:pPr>
        <w:ind w:left="1994" w:right="2254"/>
        <w:jc w:val="center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60" w:h="14240"/>
          <w:pgMar w:top="760" w:right="900" w:bottom="280" w:left="240" w:header="720" w:footer="720" w:gutter="0"/>
          <w:cols w:num="2" w:space="720" w:equalWidth="0">
            <w:col w:w="1192" w:space="797"/>
            <w:col w:w="7231"/>
          </w:cols>
        </w:sectPr>
      </w:pP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40404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83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4040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ohun </w:t>
      </w:r>
      <w:r>
        <w:rPr>
          <w:rFonts w:ascii="Arial" w:eastAsia="Arial" w:hAnsi="Arial" w:cs="Arial"/>
          <w:color w:val="04040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No.</w:t>
      </w:r>
      <w:r>
        <w:rPr>
          <w:rFonts w:ascii="Arial" w:eastAsia="Arial" w:hAnsi="Arial" w:cs="Arial"/>
          <w:color w:val="040404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21-Juli </w:t>
      </w:r>
      <w:r>
        <w:rPr>
          <w:rFonts w:ascii="Arial" w:eastAsia="Arial" w:hAnsi="Arial" w:cs="Arial"/>
          <w:color w:val="04040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40404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30"/>
          <w:sz w:val="22"/>
          <w:szCs w:val="22"/>
        </w:rPr>
        <w:t xml:space="preserve">I      </w:t>
      </w:r>
      <w:r>
        <w:rPr>
          <w:rFonts w:ascii="Arial" w:eastAsia="Arial" w:hAnsi="Arial" w:cs="Arial"/>
          <w:color w:val="040404"/>
          <w:spacing w:val="12"/>
          <w:w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107</w:t>
      </w:r>
    </w:p>
    <w:p w:rsidR="00615B1C" w:rsidRDefault="003F1EF8">
      <w:pPr>
        <w:spacing w:line="1140" w:lineRule="exact"/>
        <w:ind w:left="219" w:right="-182"/>
        <w:rPr>
          <w:sz w:val="108"/>
          <w:szCs w:val="108"/>
        </w:rPr>
      </w:pPr>
      <w:r w:rsidRPr="003F1EF8">
        <w:lastRenderedPageBreak/>
        <w:pict>
          <v:shape id="_x0000_s1082" type="#_x0000_t202" style="position:absolute;left:0;text-align:left;margin-left:88.75pt;margin-top:55.05pt;width:1.05pt;height:19pt;z-index:-1305;mso-position-horizontal-relative:page" filled="f" stroked="f">
            <v:textbox inset="0,0,0,0">
              <w:txbxContent>
                <w:p w:rsidR="00615B1C" w:rsidRDefault="00EC14F4">
                  <w:pPr>
                    <w:spacing w:line="380" w:lineRule="exact"/>
                    <w:ind w:right="-77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111111"/>
                      <w:w w:val="20"/>
                      <w:sz w:val="38"/>
                      <w:szCs w:val="3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EC14F4">
        <w:rPr>
          <w:rFonts w:ascii="Arial" w:eastAsia="Arial" w:hAnsi="Arial" w:cs="Arial"/>
          <w:color w:val="020202"/>
          <w:position w:val="26"/>
          <w:sz w:val="8"/>
          <w:szCs w:val="8"/>
        </w:rPr>
        <w:t xml:space="preserve">(.                       </w:t>
      </w:r>
      <w:r w:rsidR="00EC14F4">
        <w:rPr>
          <w:rFonts w:ascii="Arial" w:eastAsia="Arial" w:hAnsi="Arial" w:cs="Arial"/>
          <w:color w:val="020202"/>
          <w:spacing w:val="17"/>
          <w:position w:val="26"/>
          <w:sz w:val="8"/>
          <w:szCs w:val="8"/>
        </w:rPr>
        <w:t xml:space="preserve"> </w:t>
      </w:r>
      <w:r w:rsidR="00EC14F4">
        <w:rPr>
          <w:color w:val="6B6B6B"/>
          <w:w w:val="13"/>
          <w:sz w:val="108"/>
          <w:szCs w:val="108"/>
        </w:rPr>
        <w:t>-</w:t>
      </w:r>
      <w:r w:rsidR="00EC14F4">
        <w:rPr>
          <w:color w:val="020202"/>
          <w:w w:val="83"/>
          <w:sz w:val="108"/>
          <w:szCs w:val="108"/>
        </w:rPr>
        <w:t>T</w:t>
      </w:r>
    </w:p>
    <w:p w:rsidR="00615B1C" w:rsidRDefault="00615B1C">
      <w:pPr>
        <w:spacing w:before="18" w:line="220" w:lineRule="exact"/>
        <w:rPr>
          <w:sz w:val="22"/>
          <w:szCs w:val="22"/>
        </w:rPr>
      </w:pPr>
    </w:p>
    <w:p w:rsidR="00615B1C" w:rsidRDefault="00EC14F4">
      <w:pPr>
        <w:spacing w:line="80" w:lineRule="exact"/>
        <w:ind w:right="204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20202"/>
          <w:w w:val="70"/>
          <w:position w:val="-1"/>
          <w:sz w:val="8"/>
          <w:szCs w:val="8"/>
        </w:rPr>
        <w:t>I</w:t>
      </w:r>
    </w:p>
    <w:p w:rsidR="00615B1C" w:rsidRDefault="00EC14F4">
      <w:pPr>
        <w:spacing w:line="180" w:lineRule="exact"/>
        <w:ind w:right="20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  <w:w w:val="25"/>
        </w:rPr>
        <w:t>I</w:t>
      </w:r>
    </w:p>
    <w:p w:rsidR="00615B1C" w:rsidRDefault="00EC14F4">
      <w:pPr>
        <w:spacing w:line="200" w:lineRule="exact"/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9" w:line="280" w:lineRule="exact"/>
        <w:rPr>
          <w:sz w:val="28"/>
          <w:szCs w:val="28"/>
        </w:rPr>
      </w:pPr>
    </w:p>
    <w:p w:rsidR="00615B1C" w:rsidRDefault="00EC14F4">
      <w:pPr>
        <w:spacing w:line="246" w:lineRule="auto"/>
        <w:ind w:left="1642" w:right="282" w:hanging="1642"/>
        <w:rPr>
          <w:sz w:val="14"/>
          <w:szCs w:val="14"/>
        </w:rPr>
        <w:sectPr w:rsidR="00615B1C">
          <w:footerReference w:type="default" r:id="rId11"/>
          <w:pgSz w:w="10840" w:h="14580"/>
          <w:pgMar w:top="-20" w:right="1000" w:bottom="280" w:left="580" w:header="0" w:footer="0" w:gutter="0"/>
          <w:cols w:num="2" w:space="720" w:equalWidth="0">
            <w:col w:w="1411" w:space="893"/>
            <w:col w:w="6956"/>
          </w:cols>
        </w:sectPr>
      </w:pPr>
      <w:r>
        <w:rPr>
          <w:color w:val="020202"/>
          <w:w w:val="80"/>
          <w:sz w:val="14"/>
          <w:szCs w:val="14"/>
        </w:rPr>
        <w:t>PEI</w:t>
      </w:r>
      <w:r>
        <w:rPr>
          <w:color w:val="111111"/>
          <w:w w:val="80"/>
          <w:sz w:val="14"/>
          <w:szCs w:val="14"/>
        </w:rPr>
        <w:t xml:space="preserve">MNAN  </w:t>
      </w:r>
      <w:r>
        <w:rPr>
          <w:color w:val="111111"/>
          <w:spacing w:val="21"/>
          <w:w w:val="80"/>
          <w:sz w:val="14"/>
          <w:szCs w:val="14"/>
        </w:rPr>
        <w:t xml:space="preserve"> </w:t>
      </w:r>
      <w:r>
        <w:rPr>
          <w:color w:val="111111"/>
          <w:w w:val="80"/>
          <w:sz w:val="14"/>
          <w:szCs w:val="14"/>
        </w:rPr>
        <w:t>MAJALA</w:t>
      </w:r>
      <w:r>
        <w:rPr>
          <w:color w:val="020202"/>
          <w:w w:val="80"/>
          <w:sz w:val="14"/>
          <w:szCs w:val="14"/>
        </w:rPr>
        <w:t xml:space="preserve">H  </w:t>
      </w:r>
      <w:r>
        <w:rPr>
          <w:color w:val="020202"/>
          <w:spacing w:val="7"/>
          <w:w w:val="80"/>
          <w:sz w:val="14"/>
          <w:szCs w:val="14"/>
        </w:rPr>
        <w:t xml:space="preserve"> </w:t>
      </w:r>
      <w:r>
        <w:rPr>
          <w:color w:val="111111"/>
          <w:w w:val="80"/>
          <w:sz w:val="14"/>
          <w:szCs w:val="14"/>
        </w:rPr>
        <w:t>KAM</w:t>
      </w:r>
      <w:r>
        <w:rPr>
          <w:color w:val="020202"/>
          <w:w w:val="80"/>
          <w:sz w:val="14"/>
          <w:szCs w:val="14"/>
        </w:rPr>
        <w:t>PU</w:t>
      </w:r>
      <w:r>
        <w:rPr>
          <w:color w:val="111111"/>
          <w:w w:val="80"/>
          <w:sz w:val="14"/>
          <w:szCs w:val="14"/>
        </w:rPr>
        <w:t xml:space="preserve">S </w:t>
      </w:r>
      <w:r>
        <w:rPr>
          <w:color w:val="111111"/>
          <w:spacing w:val="28"/>
          <w:w w:val="80"/>
          <w:sz w:val="14"/>
          <w:szCs w:val="14"/>
        </w:rPr>
        <w:t xml:space="preserve"> </w:t>
      </w:r>
      <w:r>
        <w:rPr>
          <w:color w:val="111111"/>
          <w:w w:val="80"/>
          <w:sz w:val="14"/>
          <w:szCs w:val="14"/>
        </w:rPr>
        <w:t xml:space="preserve">DALAM </w:t>
      </w:r>
      <w:r>
        <w:rPr>
          <w:color w:val="111111"/>
          <w:spacing w:val="16"/>
          <w:w w:val="80"/>
          <w:sz w:val="14"/>
          <w:szCs w:val="14"/>
        </w:rPr>
        <w:t xml:space="preserve"> </w:t>
      </w:r>
      <w:r>
        <w:rPr>
          <w:color w:val="020202"/>
          <w:w w:val="79"/>
          <w:sz w:val="14"/>
          <w:szCs w:val="14"/>
        </w:rPr>
        <w:t>PE</w:t>
      </w:r>
      <w:r>
        <w:rPr>
          <w:color w:val="111111"/>
          <w:w w:val="89"/>
          <w:sz w:val="14"/>
          <w:szCs w:val="14"/>
        </w:rPr>
        <w:t>N</w:t>
      </w:r>
      <w:r>
        <w:rPr>
          <w:color w:val="020202"/>
          <w:w w:val="38"/>
          <w:sz w:val="14"/>
          <w:szCs w:val="14"/>
        </w:rPr>
        <w:t>I</w:t>
      </w:r>
      <w:r>
        <w:rPr>
          <w:color w:val="111111"/>
          <w:w w:val="89"/>
          <w:sz w:val="14"/>
          <w:szCs w:val="14"/>
        </w:rPr>
        <w:t>N</w:t>
      </w:r>
      <w:r>
        <w:rPr>
          <w:color w:val="020202"/>
          <w:w w:val="84"/>
          <w:sz w:val="14"/>
          <w:szCs w:val="14"/>
        </w:rPr>
        <w:t>GKAT</w:t>
      </w:r>
      <w:r>
        <w:rPr>
          <w:color w:val="111111"/>
          <w:w w:val="87"/>
          <w:sz w:val="14"/>
          <w:szCs w:val="14"/>
        </w:rPr>
        <w:t>AN</w:t>
      </w:r>
      <w:r>
        <w:rPr>
          <w:color w:val="111111"/>
          <w:sz w:val="14"/>
          <w:szCs w:val="14"/>
        </w:rPr>
        <w:t xml:space="preserve">   </w:t>
      </w:r>
      <w:r>
        <w:rPr>
          <w:color w:val="111111"/>
          <w:spacing w:val="-4"/>
          <w:sz w:val="14"/>
          <w:szCs w:val="14"/>
        </w:rPr>
        <w:t xml:space="preserve"> </w:t>
      </w:r>
      <w:r>
        <w:rPr>
          <w:color w:val="020202"/>
          <w:w w:val="78"/>
          <w:sz w:val="14"/>
          <w:szCs w:val="14"/>
        </w:rPr>
        <w:t>PR</w:t>
      </w:r>
      <w:r>
        <w:rPr>
          <w:color w:val="111111"/>
          <w:w w:val="78"/>
          <w:sz w:val="14"/>
          <w:szCs w:val="14"/>
        </w:rPr>
        <w:t xml:space="preserve">OSES   </w:t>
      </w:r>
      <w:r>
        <w:rPr>
          <w:color w:val="111111"/>
          <w:spacing w:val="8"/>
          <w:w w:val="78"/>
          <w:sz w:val="14"/>
          <w:szCs w:val="14"/>
        </w:rPr>
        <w:t xml:space="preserve"> </w:t>
      </w:r>
      <w:r>
        <w:rPr>
          <w:color w:val="020202"/>
          <w:w w:val="81"/>
          <w:sz w:val="14"/>
          <w:szCs w:val="14"/>
        </w:rPr>
        <w:t>BELAJ</w:t>
      </w:r>
      <w:r>
        <w:rPr>
          <w:color w:val="111111"/>
          <w:w w:val="81"/>
          <w:sz w:val="14"/>
          <w:szCs w:val="14"/>
        </w:rPr>
        <w:t>A</w:t>
      </w:r>
      <w:r>
        <w:rPr>
          <w:color w:val="020202"/>
          <w:w w:val="61"/>
          <w:sz w:val="14"/>
          <w:szCs w:val="14"/>
        </w:rPr>
        <w:t>R</w:t>
      </w:r>
      <w:r>
        <w:rPr>
          <w:color w:val="020202"/>
          <w:sz w:val="14"/>
          <w:szCs w:val="14"/>
        </w:rPr>
        <w:t xml:space="preserve"> </w:t>
      </w:r>
      <w:r>
        <w:rPr>
          <w:color w:val="020202"/>
          <w:spacing w:val="2"/>
          <w:sz w:val="14"/>
          <w:szCs w:val="14"/>
        </w:rPr>
        <w:t xml:space="preserve"> </w:t>
      </w:r>
      <w:r>
        <w:rPr>
          <w:color w:val="111111"/>
          <w:w w:val="83"/>
          <w:sz w:val="14"/>
          <w:szCs w:val="14"/>
        </w:rPr>
        <w:t>M</w:t>
      </w:r>
      <w:r>
        <w:rPr>
          <w:color w:val="020202"/>
          <w:w w:val="63"/>
          <w:sz w:val="14"/>
          <w:szCs w:val="14"/>
        </w:rPr>
        <w:t>E</w:t>
      </w:r>
      <w:r>
        <w:rPr>
          <w:color w:val="111111"/>
          <w:w w:val="96"/>
          <w:sz w:val="14"/>
          <w:szCs w:val="14"/>
        </w:rPr>
        <w:t>NG</w:t>
      </w:r>
      <w:r>
        <w:rPr>
          <w:color w:val="020202"/>
          <w:w w:val="83"/>
          <w:sz w:val="14"/>
          <w:szCs w:val="14"/>
        </w:rPr>
        <w:t>AJAR</w:t>
      </w:r>
      <w:r>
        <w:rPr>
          <w:color w:val="020202"/>
          <w:sz w:val="14"/>
          <w:szCs w:val="14"/>
        </w:rPr>
        <w:t xml:space="preserve">  </w:t>
      </w:r>
      <w:r>
        <w:rPr>
          <w:color w:val="020202"/>
          <w:spacing w:val="-12"/>
          <w:sz w:val="14"/>
          <w:szCs w:val="14"/>
        </w:rPr>
        <w:t xml:space="preserve"> </w:t>
      </w:r>
      <w:r>
        <w:rPr>
          <w:color w:val="020202"/>
          <w:w w:val="85"/>
          <w:sz w:val="14"/>
          <w:szCs w:val="14"/>
        </w:rPr>
        <w:t>PAD</w:t>
      </w:r>
      <w:r>
        <w:rPr>
          <w:color w:val="111111"/>
          <w:w w:val="85"/>
          <w:sz w:val="14"/>
          <w:szCs w:val="14"/>
        </w:rPr>
        <w:t>A</w:t>
      </w:r>
      <w:r>
        <w:rPr>
          <w:color w:val="111111"/>
          <w:spacing w:val="24"/>
          <w:w w:val="85"/>
          <w:sz w:val="14"/>
          <w:szCs w:val="14"/>
        </w:rPr>
        <w:t xml:space="preserve"> </w:t>
      </w:r>
      <w:r>
        <w:rPr>
          <w:color w:val="020202"/>
          <w:w w:val="79"/>
          <w:sz w:val="14"/>
          <w:szCs w:val="14"/>
        </w:rPr>
        <w:t>PE</w:t>
      </w:r>
      <w:r>
        <w:rPr>
          <w:color w:val="111111"/>
          <w:w w:val="88"/>
          <w:sz w:val="14"/>
          <w:szCs w:val="14"/>
        </w:rPr>
        <w:t>RG</w:t>
      </w:r>
      <w:r>
        <w:rPr>
          <w:color w:val="020202"/>
          <w:w w:val="74"/>
          <w:sz w:val="14"/>
          <w:szCs w:val="14"/>
        </w:rPr>
        <w:t>U</w:t>
      </w:r>
      <w:r>
        <w:rPr>
          <w:color w:val="111111"/>
          <w:w w:val="61"/>
          <w:sz w:val="14"/>
          <w:szCs w:val="14"/>
        </w:rPr>
        <w:t>R</w:t>
      </w:r>
      <w:r>
        <w:rPr>
          <w:color w:val="020202"/>
          <w:w w:val="80"/>
          <w:sz w:val="14"/>
          <w:szCs w:val="14"/>
        </w:rPr>
        <w:t>UA</w:t>
      </w:r>
      <w:r>
        <w:rPr>
          <w:color w:val="111111"/>
          <w:w w:val="85"/>
          <w:sz w:val="14"/>
          <w:szCs w:val="14"/>
        </w:rPr>
        <w:t>N</w:t>
      </w:r>
      <w:r>
        <w:rPr>
          <w:color w:val="111111"/>
          <w:sz w:val="14"/>
          <w:szCs w:val="14"/>
        </w:rPr>
        <w:t xml:space="preserve">   </w:t>
      </w:r>
      <w:r>
        <w:rPr>
          <w:color w:val="111111"/>
          <w:spacing w:val="-2"/>
          <w:sz w:val="14"/>
          <w:szCs w:val="14"/>
        </w:rPr>
        <w:t xml:space="preserve"> </w:t>
      </w:r>
      <w:r>
        <w:rPr>
          <w:color w:val="111111"/>
          <w:w w:val="84"/>
          <w:sz w:val="14"/>
          <w:szCs w:val="14"/>
        </w:rPr>
        <w:t>TIN</w:t>
      </w:r>
      <w:r>
        <w:rPr>
          <w:color w:val="020202"/>
          <w:w w:val="82"/>
          <w:sz w:val="14"/>
          <w:szCs w:val="14"/>
        </w:rPr>
        <w:t xml:space="preserve">GGI </w:t>
      </w:r>
      <w:r>
        <w:rPr>
          <w:color w:val="111111"/>
          <w:w w:val="80"/>
          <w:sz w:val="14"/>
          <w:szCs w:val="14"/>
        </w:rPr>
        <w:t>MA</w:t>
      </w:r>
      <w:r>
        <w:rPr>
          <w:color w:val="020202"/>
          <w:w w:val="80"/>
          <w:sz w:val="14"/>
          <w:szCs w:val="14"/>
        </w:rPr>
        <w:t xml:space="preserve">SA </w:t>
      </w:r>
      <w:r>
        <w:rPr>
          <w:color w:val="020202"/>
          <w:spacing w:val="9"/>
          <w:w w:val="80"/>
          <w:sz w:val="14"/>
          <w:szCs w:val="14"/>
        </w:rPr>
        <w:t xml:space="preserve"> </w:t>
      </w:r>
      <w:r>
        <w:rPr>
          <w:color w:val="111111"/>
          <w:w w:val="64"/>
          <w:sz w:val="14"/>
          <w:szCs w:val="14"/>
        </w:rPr>
        <w:t>K</w:t>
      </w:r>
      <w:r>
        <w:rPr>
          <w:color w:val="020202"/>
          <w:w w:val="38"/>
          <w:sz w:val="14"/>
          <w:szCs w:val="14"/>
        </w:rPr>
        <w:t>I</w:t>
      </w:r>
      <w:r>
        <w:rPr>
          <w:color w:val="111111"/>
          <w:w w:val="89"/>
          <w:sz w:val="14"/>
          <w:szCs w:val="14"/>
        </w:rPr>
        <w:t>N</w:t>
      </w:r>
      <w:r>
        <w:rPr>
          <w:color w:val="020202"/>
          <w:w w:val="30"/>
          <w:sz w:val="14"/>
          <w:szCs w:val="14"/>
        </w:rPr>
        <w:t>I</w:t>
      </w:r>
      <w:r>
        <w:rPr>
          <w:color w:val="020202"/>
          <w:sz w:val="14"/>
          <w:szCs w:val="14"/>
        </w:rPr>
        <w:t xml:space="preserve">  </w:t>
      </w:r>
      <w:r>
        <w:rPr>
          <w:color w:val="020202"/>
          <w:spacing w:val="11"/>
          <w:sz w:val="14"/>
          <w:szCs w:val="14"/>
        </w:rPr>
        <w:t xml:space="preserve"> </w:t>
      </w:r>
      <w:r>
        <w:rPr>
          <w:color w:val="020202"/>
          <w:sz w:val="14"/>
          <w:szCs w:val="14"/>
        </w:rPr>
        <w:t>DA</w:t>
      </w:r>
      <w:r>
        <w:rPr>
          <w:color w:val="111111"/>
          <w:sz w:val="14"/>
          <w:szCs w:val="14"/>
        </w:rPr>
        <w:t>N</w:t>
      </w:r>
      <w:r>
        <w:rPr>
          <w:color w:val="111111"/>
          <w:spacing w:val="1"/>
          <w:sz w:val="14"/>
          <w:szCs w:val="14"/>
        </w:rPr>
        <w:t xml:space="preserve"> </w:t>
      </w:r>
      <w:r>
        <w:rPr>
          <w:color w:val="111111"/>
          <w:w w:val="80"/>
          <w:sz w:val="14"/>
          <w:szCs w:val="14"/>
        </w:rPr>
        <w:t>MAS</w:t>
      </w:r>
      <w:r>
        <w:rPr>
          <w:color w:val="020202"/>
          <w:w w:val="80"/>
          <w:sz w:val="14"/>
          <w:szCs w:val="14"/>
        </w:rPr>
        <w:t xml:space="preserve">A </w:t>
      </w:r>
      <w:r>
        <w:rPr>
          <w:color w:val="020202"/>
          <w:spacing w:val="6"/>
          <w:w w:val="80"/>
          <w:sz w:val="14"/>
          <w:szCs w:val="14"/>
        </w:rPr>
        <w:t xml:space="preserve"> </w:t>
      </w:r>
      <w:r>
        <w:rPr>
          <w:color w:val="111111"/>
          <w:w w:val="80"/>
          <w:sz w:val="14"/>
          <w:szCs w:val="14"/>
        </w:rPr>
        <w:t>Y</w:t>
      </w:r>
      <w:r>
        <w:rPr>
          <w:color w:val="020202"/>
          <w:w w:val="80"/>
          <w:sz w:val="14"/>
          <w:szCs w:val="14"/>
        </w:rPr>
        <w:t xml:space="preserve">ANG </w:t>
      </w:r>
      <w:r>
        <w:rPr>
          <w:color w:val="020202"/>
          <w:spacing w:val="24"/>
          <w:w w:val="80"/>
          <w:sz w:val="14"/>
          <w:szCs w:val="14"/>
        </w:rPr>
        <w:t xml:space="preserve"> </w:t>
      </w:r>
      <w:r>
        <w:rPr>
          <w:color w:val="020202"/>
          <w:w w:val="80"/>
          <w:sz w:val="14"/>
          <w:szCs w:val="14"/>
        </w:rPr>
        <w:t xml:space="preserve">AKAN  </w:t>
      </w:r>
      <w:r>
        <w:rPr>
          <w:color w:val="020202"/>
          <w:spacing w:val="6"/>
          <w:w w:val="80"/>
          <w:sz w:val="14"/>
          <w:szCs w:val="14"/>
        </w:rPr>
        <w:t xml:space="preserve"> </w:t>
      </w:r>
      <w:r>
        <w:rPr>
          <w:color w:val="020202"/>
          <w:w w:val="80"/>
          <w:sz w:val="14"/>
          <w:szCs w:val="14"/>
        </w:rPr>
        <w:t>DATA</w:t>
      </w:r>
      <w:r>
        <w:rPr>
          <w:color w:val="111111"/>
          <w:w w:val="80"/>
          <w:sz w:val="14"/>
          <w:szCs w:val="14"/>
        </w:rPr>
        <w:t>N</w:t>
      </w:r>
      <w:r>
        <w:rPr>
          <w:color w:val="020202"/>
          <w:w w:val="80"/>
          <w:sz w:val="14"/>
          <w:szCs w:val="14"/>
        </w:rPr>
        <w:t xml:space="preserve">G     </w:t>
      </w:r>
      <w:r>
        <w:rPr>
          <w:color w:val="020202"/>
          <w:spacing w:val="26"/>
          <w:w w:val="80"/>
          <w:sz w:val="14"/>
          <w:szCs w:val="14"/>
        </w:rPr>
        <w:t xml:space="preserve"> </w:t>
      </w:r>
      <w:r>
        <w:rPr>
          <w:color w:val="111111"/>
          <w:w w:val="84"/>
          <w:sz w:val="14"/>
          <w:szCs w:val="14"/>
        </w:rPr>
        <w:t>Sisw</w:t>
      </w:r>
      <w:r>
        <w:rPr>
          <w:color w:val="020202"/>
          <w:w w:val="103"/>
          <w:sz w:val="14"/>
          <w:szCs w:val="14"/>
        </w:rPr>
        <w:t>ant</w:t>
      </w:r>
      <w:r>
        <w:rPr>
          <w:color w:val="111111"/>
          <w:w w:val="82"/>
          <w:sz w:val="14"/>
          <w:szCs w:val="14"/>
        </w:rPr>
        <w:t>o</w:t>
      </w:r>
    </w:p>
    <w:p w:rsidR="00615B1C" w:rsidRDefault="00EC14F4">
      <w:pPr>
        <w:spacing w:line="280" w:lineRule="exact"/>
        <w:ind w:left="205" w:right="-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20202"/>
          <w:position w:val="-5"/>
          <w:sz w:val="14"/>
          <w:szCs w:val="14"/>
        </w:rPr>
        <w:lastRenderedPageBreak/>
        <w:t xml:space="preserve">JO                   </w:t>
      </w:r>
      <w:r>
        <w:rPr>
          <w:rFonts w:ascii="Arial" w:eastAsia="Arial" w:hAnsi="Arial" w:cs="Arial"/>
          <w:color w:val="020202"/>
          <w:spacing w:val="21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w w:val="22"/>
          <w:position w:val="-2"/>
          <w:sz w:val="28"/>
          <w:szCs w:val="28"/>
        </w:rPr>
        <w:t>I</w:t>
      </w:r>
    </w:p>
    <w:p w:rsidR="00615B1C" w:rsidRDefault="00EC14F4">
      <w:pPr>
        <w:spacing w:line="180" w:lineRule="exact"/>
        <w:ind w:left="201" w:right="-5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position w:val="-7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color w:val="020202"/>
          <w:position w:val="-7"/>
          <w:sz w:val="18"/>
          <w:szCs w:val="18"/>
        </w:rPr>
        <w:t xml:space="preserve">               </w:t>
      </w:r>
      <w:r>
        <w:rPr>
          <w:rFonts w:ascii="Arial" w:eastAsia="Arial" w:hAnsi="Arial" w:cs="Arial"/>
          <w:color w:val="020202"/>
          <w:spacing w:val="32"/>
          <w:position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B2B2B"/>
          <w:w w:val="31"/>
          <w:position w:val="3"/>
          <w:sz w:val="18"/>
          <w:szCs w:val="18"/>
        </w:rPr>
        <w:t>'</w:t>
      </w:r>
    </w:p>
    <w:p w:rsidR="00615B1C" w:rsidRDefault="00EC14F4">
      <w:pPr>
        <w:spacing w:line="180" w:lineRule="exact"/>
        <w:ind w:right="10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4B4B4B"/>
          <w:w w:val="17"/>
          <w:position w:val="-2"/>
          <w:sz w:val="30"/>
          <w:szCs w:val="30"/>
        </w:rPr>
        <w:t>I</w:t>
      </w:r>
    </w:p>
    <w:p w:rsidR="00615B1C" w:rsidRDefault="00EC14F4">
      <w:pPr>
        <w:spacing w:line="240" w:lineRule="exact"/>
        <w:ind w:left="212" w:right="-55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020202"/>
          <w:position w:val="11"/>
          <w:sz w:val="18"/>
          <w:szCs w:val="18"/>
        </w:rPr>
        <w:t>lti</w:t>
      </w:r>
      <w:proofErr w:type="gramEnd"/>
      <w:r>
        <w:rPr>
          <w:rFonts w:ascii="Arial" w:eastAsia="Arial" w:hAnsi="Arial" w:cs="Arial"/>
          <w:color w:val="020202"/>
          <w:position w:val="11"/>
          <w:sz w:val="18"/>
          <w:szCs w:val="18"/>
        </w:rPr>
        <w:t xml:space="preserve">               </w:t>
      </w:r>
      <w:r>
        <w:rPr>
          <w:rFonts w:ascii="Arial" w:eastAsia="Arial" w:hAnsi="Arial" w:cs="Arial"/>
          <w:color w:val="020202"/>
          <w:spacing w:val="26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7"/>
          <w:position w:val="-4"/>
          <w:sz w:val="30"/>
          <w:szCs w:val="30"/>
        </w:rPr>
        <w:t>I</w:t>
      </w:r>
    </w:p>
    <w:p w:rsidR="00615B1C" w:rsidRDefault="00EC14F4">
      <w:pPr>
        <w:spacing w:line="140" w:lineRule="exact"/>
        <w:ind w:right="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w w:val="40"/>
          <w:position w:val="1"/>
        </w:rPr>
        <w:t xml:space="preserve">,  </w:t>
      </w:r>
      <w:r>
        <w:rPr>
          <w:rFonts w:ascii="Arial" w:eastAsia="Arial" w:hAnsi="Arial" w:cs="Arial"/>
          <w:color w:val="808080"/>
          <w:spacing w:val="5"/>
          <w:w w:val="40"/>
          <w:position w:val="1"/>
        </w:rPr>
        <w:t xml:space="preserve"> </w:t>
      </w:r>
      <w:r>
        <w:rPr>
          <w:rFonts w:ascii="Arial" w:eastAsia="Arial" w:hAnsi="Arial" w:cs="Arial"/>
          <w:color w:val="2B2B2B"/>
          <w:w w:val="20"/>
          <w:position w:val="1"/>
        </w:rPr>
        <w:t>I</w:t>
      </w:r>
    </w:p>
    <w:p w:rsidR="00615B1C" w:rsidRDefault="00EC14F4">
      <w:pPr>
        <w:spacing w:line="60" w:lineRule="exact"/>
        <w:ind w:right="1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  <w:color w:val="939393"/>
          <w:w w:val="38"/>
          <w:sz w:val="8"/>
          <w:szCs w:val="8"/>
        </w:rPr>
        <w:t>-</w:t>
      </w:r>
      <w:r>
        <w:rPr>
          <w:rFonts w:ascii="Arial" w:eastAsia="Arial" w:hAnsi="Arial" w:cs="Arial"/>
          <w:i/>
          <w:color w:val="B1B1B1"/>
          <w:w w:val="38"/>
          <w:sz w:val="8"/>
          <w:szCs w:val="8"/>
        </w:rPr>
        <w:t>-</w:t>
      </w:r>
      <w:proofErr w:type="gramStart"/>
      <w:r>
        <w:rPr>
          <w:rFonts w:ascii="Arial" w:eastAsia="Arial" w:hAnsi="Arial" w:cs="Arial"/>
          <w:i/>
          <w:color w:val="939393"/>
          <w:w w:val="108"/>
          <w:sz w:val="8"/>
          <w:szCs w:val="8"/>
        </w:rPr>
        <w:t>:</w:t>
      </w:r>
      <w:r>
        <w:rPr>
          <w:rFonts w:ascii="Arial" w:eastAsia="Arial" w:hAnsi="Arial" w:cs="Arial"/>
          <w:i/>
          <w:color w:val="6B6B6B"/>
          <w:w w:val="57"/>
          <w:sz w:val="8"/>
          <w:szCs w:val="8"/>
        </w:rPr>
        <w:t>j</w:t>
      </w:r>
      <w:proofErr w:type="gramEnd"/>
    </w:p>
    <w:p w:rsidR="00615B1C" w:rsidRDefault="00EC14F4">
      <w:pPr>
        <w:spacing w:line="160" w:lineRule="exact"/>
        <w:ind w:lef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108"/>
          <w:sz w:val="18"/>
          <w:szCs w:val="18"/>
        </w:rPr>
        <w:t>Jr</w:t>
      </w:r>
    </w:p>
    <w:p w:rsidR="00615B1C" w:rsidRDefault="00EC14F4">
      <w:pPr>
        <w:spacing w:before="90"/>
        <w:ind w:left="183"/>
        <w:rPr>
          <w:sz w:val="14"/>
          <w:szCs w:val="14"/>
        </w:rPr>
      </w:pPr>
      <w:r>
        <w:rPr>
          <w:color w:val="020202"/>
          <w:w w:val="110"/>
          <w:sz w:val="14"/>
          <w:szCs w:val="14"/>
        </w:rPr>
        <w:t>JS</w:t>
      </w:r>
    </w:p>
    <w:p w:rsidR="00615B1C" w:rsidRDefault="00EC14F4">
      <w:pPr>
        <w:spacing w:before="53"/>
        <w:ind w:left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8"/>
          <w:sz w:val="18"/>
          <w:szCs w:val="18"/>
        </w:rPr>
        <w:t>ai</w:t>
      </w:r>
      <w:proofErr w:type="gramEnd"/>
    </w:p>
    <w:p w:rsidR="00615B1C" w:rsidRDefault="003F1EF8">
      <w:pPr>
        <w:spacing w:before="79"/>
        <w:ind w:left="180"/>
        <w:rPr>
          <w:rFonts w:ascii="Arial" w:eastAsia="Arial" w:hAnsi="Arial" w:cs="Arial"/>
          <w:sz w:val="14"/>
          <w:szCs w:val="14"/>
        </w:rPr>
      </w:pPr>
      <w:r w:rsidRPr="003F1EF8">
        <w:pict>
          <v:group id="_x0000_s1079" style="position:absolute;left:0;text-align:left;margin-left:82.6pt;margin-top:7.1pt;width:5.55pt;height:91.4pt;z-index:-1308;mso-position-horizontal-relative:page" coordorigin="1652,142" coordsize="111,1828">
            <v:shape id="_x0000_s1081" type="#_x0000_t75" style="position:absolute;left:1652;top:142;width:111;height:773">
              <v:imagedata r:id="rId12" o:title=""/>
            </v:shape>
            <v:shape id="_x0000_s1080" style="position:absolute;left:1700;top:970;width:0;height:1000" coordorigin="1700,970" coordsize="0" path="m1700,1970r,-1000e" filled="f" strokecolor="#6b6b6b" strokeweight="0">
              <v:path arrowok="t"/>
            </v:shape>
            <w10:wrap anchorx="page"/>
          </v:group>
        </w:pict>
      </w:r>
      <w:r w:rsidR="00EC14F4">
        <w:rPr>
          <w:rFonts w:ascii="Arial" w:eastAsia="Arial" w:hAnsi="Arial" w:cs="Arial"/>
          <w:color w:val="111111"/>
          <w:w w:val="145"/>
          <w:sz w:val="14"/>
          <w:szCs w:val="14"/>
        </w:rPr>
        <w:t>'</w:t>
      </w:r>
      <w:r w:rsidR="00EC14F4">
        <w:rPr>
          <w:rFonts w:ascii="Arial" w:eastAsia="Arial" w:hAnsi="Arial" w:cs="Arial"/>
          <w:color w:val="020202"/>
          <w:sz w:val="14"/>
          <w:szCs w:val="14"/>
        </w:rPr>
        <w:t>O</w:t>
      </w:r>
    </w:p>
    <w:p w:rsidR="00615B1C" w:rsidRDefault="00EC14F4">
      <w:pPr>
        <w:spacing w:before="64"/>
        <w:ind w:left="17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8"/>
          <w:sz w:val="18"/>
          <w:szCs w:val="18"/>
        </w:rPr>
        <w:t>m</w:t>
      </w:r>
      <w:proofErr w:type="gramEnd"/>
    </w:p>
    <w:p w:rsidR="00615B1C" w:rsidRDefault="00EC14F4">
      <w:pPr>
        <w:spacing w:before="86" w:line="140" w:lineRule="exact"/>
        <w:ind w:left="17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color w:val="020202"/>
          <w:w w:val="110"/>
          <w:position w:val="-1"/>
          <w:sz w:val="14"/>
          <w:szCs w:val="14"/>
        </w:rPr>
        <w:t>in</w:t>
      </w:r>
      <w:proofErr w:type="gramEnd"/>
    </w:p>
    <w:p w:rsidR="00615B1C" w:rsidRDefault="00EC14F4">
      <w:pPr>
        <w:spacing w:before="63" w:line="292" w:lineRule="auto"/>
        <w:ind w:left="742" w:right="-31" w:firstLine="22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20202"/>
          <w:w w:val="107"/>
          <w:sz w:val="18"/>
          <w:szCs w:val="18"/>
        </w:rPr>
        <w:lastRenderedPageBreak/>
        <w:t>kondis</w:t>
      </w:r>
      <w:r>
        <w:rPr>
          <w:rFonts w:ascii="Arial" w:eastAsia="Arial" w:hAnsi="Arial" w:cs="Arial"/>
          <w:color w:val="111111"/>
          <w:w w:val="52"/>
          <w:sz w:val="18"/>
          <w:szCs w:val="18"/>
        </w:rPr>
        <w:t>i</w:t>
      </w:r>
      <w:proofErr w:type="gramEnd"/>
      <w:r>
        <w:rPr>
          <w:rFonts w:ascii="Arial" w:eastAsia="Arial" w:hAnsi="Arial" w:cs="Arial"/>
          <w:color w:val="111111"/>
          <w:sz w:val="18"/>
          <w:szCs w:val="18"/>
        </w:rPr>
        <w:t xml:space="preserve">   </w:t>
      </w:r>
      <w:r>
        <w:rPr>
          <w:rFonts w:ascii="Arial" w:eastAsia="Arial" w:hAnsi="Arial" w:cs="Arial"/>
          <w:color w:val="111111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kondusif  </w:t>
      </w:r>
      <w:r>
        <w:rPr>
          <w:rFonts w:ascii="Arial" w:eastAsia="Arial" w:hAnsi="Arial" w:cs="Arial"/>
          <w:color w:val="020202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bagi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masyarakat  </w:t>
      </w:r>
      <w:r>
        <w:rPr>
          <w:rFonts w:ascii="Arial" w:eastAsia="Arial" w:hAnsi="Arial" w:cs="Arial"/>
          <w:color w:val="020202"/>
          <w:spacing w:val="5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kampus  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untuk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memanfaatkan        </w:t>
      </w:r>
      <w:r>
        <w:rPr>
          <w:rFonts w:ascii="Arial" w:eastAsia="Arial" w:hAnsi="Arial" w:cs="Arial"/>
          <w:color w:val="020202"/>
          <w:spacing w:val="5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kampus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5"/>
          <w:sz w:val="18"/>
          <w:szCs w:val="18"/>
        </w:rPr>
        <w:t>tersebut</w:t>
      </w:r>
      <w:r>
        <w:rPr>
          <w:rFonts w:ascii="Arial" w:eastAsia="Arial" w:hAnsi="Arial" w:cs="Arial"/>
          <w:color w:val="2B2B2B"/>
          <w:w w:val="42"/>
          <w:sz w:val="18"/>
          <w:szCs w:val="18"/>
        </w:rPr>
        <w:t>.</w:t>
      </w:r>
    </w:p>
    <w:p w:rsidR="00615B1C" w:rsidRDefault="00EC14F4">
      <w:pPr>
        <w:tabs>
          <w:tab w:val="left" w:pos="1640"/>
          <w:tab w:val="left" w:pos="2120"/>
        </w:tabs>
        <w:spacing w:before="15" w:line="296" w:lineRule="auto"/>
        <w:ind w:left="720" w:right="9" w:hanging="3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3.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Perlu </w:t>
      </w:r>
      <w:r>
        <w:rPr>
          <w:rFonts w:ascii="Arial" w:eastAsia="Arial" w:hAnsi="Arial" w:cs="Arial"/>
          <w:color w:val="020202"/>
          <w:w w:val="114"/>
          <w:sz w:val="18"/>
          <w:szCs w:val="18"/>
        </w:rPr>
        <w:t>dimot</w:t>
      </w:r>
      <w:r>
        <w:rPr>
          <w:rFonts w:ascii="Arial" w:eastAsia="Arial" w:hAnsi="Arial" w:cs="Arial"/>
          <w:color w:val="111111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vasi</w:t>
      </w:r>
      <w:r>
        <w:rPr>
          <w:rFonts w:ascii="Arial" w:eastAsia="Arial" w:hAnsi="Arial" w:cs="Arial"/>
          <w:color w:val="020202"/>
          <w:spacing w:val="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masyarakat </w:t>
      </w:r>
      <w:r>
        <w:rPr>
          <w:rFonts w:ascii="Arial" w:eastAsia="Arial" w:hAnsi="Arial" w:cs="Arial"/>
          <w:color w:val="020202"/>
          <w:sz w:val="18"/>
          <w:szCs w:val="18"/>
        </w:rPr>
        <w:t>kampus</w:t>
      </w:r>
      <w:r>
        <w:rPr>
          <w:rFonts w:ascii="Arial" w:eastAsia="Arial" w:hAnsi="Arial" w:cs="Arial"/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ab/>
        <w:t xml:space="preserve">terutama   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tenaga pengajarnya</w:t>
      </w:r>
      <w:r>
        <w:rPr>
          <w:rFonts w:ascii="Arial" w:eastAsia="Arial" w:hAnsi="Arial" w:cs="Arial"/>
          <w:color w:val="020202"/>
          <w:sz w:val="18"/>
          <w:szCs w:val="18"/>
        </w:rPr>
        <w:tab/>
        <w:t xml:space="preserve">untuk    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mau</w:t>
      </w:r>
    </w:p>
    <w:p w:rsidR="00615B1C" w:rsidRDefault="00615B1C">
      <w:pPr>
        <w:spacing w:line="200" w:lineRule="exact"/>
      </w:pPr>
    </w:p>
    <w:p w:rsidR="00615B1C" w:rsidRDefault="00615B1C">
      <w:pPr>
        <w:spacing w:before="12" w:line="220" w:lineRule="exact"/>
        <w:rPr>
          <w:sz w:val="22"/>
          <w:szCs w:val="22"/>
        </w:rPr>
      </w:pPr>
    </w:p>
    <w:p w:rsidR="00615B1C" w:rsidRDefault="00EC14F4">
      <w:pPr>
        <w:rPr>
          <w:sz w:val="24"/>
          <w:szCs w:val="24"/>
        </w:rPr>
      </w:pPr>
      <w:r>
        <w:rPr>
          <w:color w:val="020202"/>
          <w:w w:val="77"/>
          <w:sz w:val="24"/>
          <w:szCs w:val="24"/>
        </w:rPr>
        <w:t>DAFTAR</w:t>
      </w:r>
      <w:r>
        <w:rPr>
          <w:color w:val="020202"/>
          <w:spacing w:val="18"/>
          <w:w w:val="77"/>
          <w:sz w:val="24"/>
          <w:szCs w:val="24"/>
        </w:rPr>
        <w:t xml:space="preserve"> </w:t>
      </w:r>
      <w:r>
        <w:rPr>
          <w:color w:val="020202"/>
          <w:w w:val="80"/>
          <w:sz w:val="24"/>
          <w:szCs w:val="24"/>
        </w:rPr>
        <w:t>PUSTAKA</w:t>
      </w:r>
    </w:p>
    <w:p w:rsidR="00615B1C" w:rsidRDefault="00EC14F4">
      <w:pPr>
        <w:spacing w:before="3" w:line="140" w:lineRule="exact"/>
        <w:rPr>
          <w:sz w:val="15"/>
          <w:szCs w:val="15"/>
        </w:rPr>
      </w:pPr>
      <w:r>
        <w:br w:type="column"/>
      </w:r>
    </w:p>
    <w:p w:rsidR="00615B1C" w:rsidRDefault="00EC14F4">
      <w:pPr>
        <w:spacing w:line="290" w:lineRule="auto"/>
        <w:ind w:right="70" w:firstLine="40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840" w:h="14580"/>
          <w:pgMar w:top="760" w:right="1000" w:bottom="280" w:left="580" w:header="720" w:footer="720" w:gutter="0"/>
          <w:cols w:num="3" w:space="720" w:equalWidth="0">
            <w:col w:w="1198" w:space="843"/>
            <w:col w:w="3349" w:space="1162"/>
            <w:col w:w="2708"/>
          </w:cols>
        </w:sectPr>
      </w:pP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>memanfaatkan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20202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kampus, 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tidak  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saja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untuk                 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kepent</w:t>
      </w:r>
      <w:r>
        <w:rPr>
          <w:rFonts w:ascii="Arial" w:eastAsia="Arial" w:hAnsi="Arial" w:cs="Arial"/>
          <w:color w:val="111111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ngan perguruan </w:t>
      </w:r>
      <w:r>
        <w:rPr>
          <w:rFonts w:ascii="Arial" w:eastAsia="Arial" w:hAnsi="Arial" w:cs="Arial"/>
          <w:color w:val="020202"/>
          <w:spacing w:val="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tinggi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tetapi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juga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untuk 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kepent</w:t>
      </w:r>
      <w:r>
        <w:rPr>
          <w:rFonts w:ascii="Arial" w:eastAsia="Arial" w:hAnsi="Arial" w:cs="Arial"/>
          <w:color w:val="111111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ngan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mereka </w:t>
      </w:r>
      <w:r>
        <w:rPr>
          <w:rFonts w:ascii="Arial" w:eastAsia="Arial" w:hAnsi="Arial" w:cs="Arial"/>
          <w:color w:val="020202"/>
          <w:w w:val="102"/>
          <w:sz w:val="18"/>
          <w:szCs w:val="18"/>
        </w:rPr>
        <w:t>sendiri</w:t>
      </w:r>
      <w:r>
        <w:rPr>
          <w:rFonts w:ascii="Arial" w:eastAsia="Arial" w:hAnsi="Arial" w:cs="Arial"/>
          <w:color w:val="111111"/>
          <w:w w:val="35"/>
          <w:sz w:val="18"/>
          <w:szCs w:val="18"/>
        </w:rPr>
        <w:t>.</w:t>
      </w:r>
    </w:p>
    <w:p w:rsidR="00615B1C" w:rsidRDefault="003F1EF8">
      <w:pPr>
        <w:spacing w:before="31"/>
        <w:ind w:left="169" w:right="89"/>
        <w:jc w:val="both"/>
        <w:rPr>
          <w:rFonts w:ascii="Arial" w:eastAsia="Arial" w:hAnsi="Arial" w:cs="Arial"/>
          <w:sz w:val="18"/>
          <w:szCs w:val="18"/>
        </w:rPr>
      </w:pPr>
      <w:r w:rsidRPr="003F1EF8">
        <w:lastRenderedPageBreak/>
        <w:pict>
          <v:group id="_x0000_s1077" style="position:absolute;left:0;text-align:left;margin-left:19pt;margin-top:711.15pt;width:516pt;height:0;z-index:-1306;mso-position-horizontal-relative:page;mso-position-vertical-relative:page" coordorigin="380,14223" coordsize="10320,0">
            <v:shape id="_x0000_s1078" style="position:absolute;left:380;top:14223;width:10320;height:0" coordorigin="380,14223" coordsize="10320,0" path="m380,14223r10320,e" filled="f" strokecolor="#020202" strokeweight="1pt">
              <v:path arrowok="t"/>
            </v:shape>
            <w10:wrap anchorx="page" anchory="page"/>
          </v:group>
        </w:pict>
      </w:r>
      <w:proofErr w:type="gramStart"/>
      <w:r w:rsidR="00EC14F4">
        <w:rPr>
          <w:rFonts w:ascii="Arial" w:eastAsia="Arial" w:hAnsi="Arial" w:cs="Arial"/>
          <w:color w:val="020202"/>
          <w:sz w:val="18"/>
          <w:szCs w:val="18"/>
        </w:rPr>
        <w:t>tu</w:t>
      </w:r>
      <w:proofErr w:type="gramEnd"/>
      <w:r w:rsidR="00EC14F4">
        <w:rPr>
          <w:rFonts w:ascii="Arial" w:eastAsia="Arial" w:hAnsi="Arial" w:cs="Arial"/>
          <w:color w:val="020202"/>
          <w:sz w:val="18"/>
          <w:szCs w:val="18"/>
        </w:rPr>
        <w:t xml:space="preserve">                                 </w:t>
      </w:r>
      <w:r w:rsidR="00EC14F4"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 xml:space="preserve">Astraatmadja,   </w:t>
      </w:r>
      <w:r w:rsidR="00EC14F4">
        <w:rPr>
          <w:rFonts w:ascii="Arial" w:eastAsia="Arial" w:hAnsi="Arial" w:cs="Arial"/>
          <w:color w:val="020202"/>
          <w:spacing w:val="44"/>
          <w:w w:val="108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110"/>
          <w:position w:val="1"/>
          <w:sz w:val="18"/>
          <w:szCs w:val="18"/>
        </w:rPr>
        <w:t>Atmakusumah</w:t>
      </w:r>
      <w:r w:rsidR="00EC14F4">
        <w:rPr>
          <w:rFonts w:ascii="Arial" w:eastAsia="Arial" w:hAnsi="Arial" w:cs="Arial"/>
          <w:color w:val="111111"/>
          <w:w w:val="42"/>
          <w:position w:val="1"/>
          <w:sz w:val="18"/>
          <w:szCs w:val="18"/>
        </w:rPr>
        <w:t>.</w:t>
      </w:r>
      <w:r w:rsidR="00EC14F4">
        <w:rPr>
          <w:rFonts w:ascii="Arial" w:eastAsia="Arial" w:hAnsi="Arial" w:cs="Arial"/>
          <w:color w:val="111111"/>
          <w:position w:val="1"/>
          <w:sz w:val="18"/>
          <w:szCs w:val="18"/>
        </w:rPr>
        <w:t xml:space="preserve">     </w:t>
      </w:r>
      <w:r w:rsidR="00EC14F4">
        <w:rPr>
          <w:rFonts w:ascii="Arial" w:eastAsia="Arial" w:hAnsi="Arial" w:cs="Arial"/>
          <w:color w:val="111111"/>
          <w:spacing w:val="-8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78"/>
          <w:position w:val="1"/>
        </w:rPr>
        <w:t>T</w:t>
      </w:r>
      <w:r w:rsidR="00EC14F4">
        <w:rPr>
          <w:rFonts w:ascii="Arial" w:eastAsia="Arial" w:hAnsi="Arial" w:cs="Arial"/>
          <w:color w:val="020202"/>
          <w:spacing w:val="-35"/>
          <w:position w:val="1"/>
        </w:rPr>
        <w:t xml:space="preserve"> </w:t>
      </w:r>
      <w:r w:rsidR="00EC14F4"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untutan    </w:t>
      </w:r>
      <w:r w:rsidR="00EC14F4">
        <w:rPr>
          <w:rFonts w:ascii="Arial" w:eastAsia="Arial" w:hAnsi="Arial" w:cs="Arial"/>
          <w:color w:val="020202"/>
          <w:spacing w:val="14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123"/>
          <w:position w:val="1"/>
          <w:sz w:val="18"/>
          <w:szCs w:val="18"/>
        </w:rPr>
        <w:t>Ob</w:t>
      </w:r>
      <w:r w:rsidR="00EC14F4">
        <w:rPr>
          <w:rFonts w:ascii="Arial" w:eastAsia="Arial" w:hAnsi="Arial" w:cs="Arial"/>
          <w:color w:val="111111"/>
          <w:w w:val="61"/>
          <w:position w:val="1"/>
          <w:sz w:val="18"/>
          <w:szCs w:val="18"/>
        </w:rPr>
        <w:t>j</w:t>
      </w:r>
      <w:r w:rsidR="00EC14F4">
        <w:rPr>
          <w:rFonts w:ascii="Arial" w:eastAsia="Arial" w:hAnsi="Arial" w:cs="Arial"/>
          <w:color w:val="020202"/>
          <w:w w:val="102"/>
          <w:position w:val="1"/>
          <w:sz w:val="18"/>
          <w:szCs w:val="18"/>
        </w:rPr>
        <w:t>ekt</w:t>
      </w:r>
      <w:r w:rsidR="00EC14F4">
        <w:rPr>
          <w:rFonts w:ascii="Arial" w:eastAsia="Arial" w:hAnsi="Arial" w:cs="Arial"/>
          <w:color w:val="111111"/>
          <w:w w:val="52"/>
          <w:position w:val="1"/>
          <w:sz w:val="18"/>
          <w:szCs w:val="18"/>
        </w:rPr>
        <w:t>i</w:t>
      </w:r>
      <w:r w:rsidR="00EC14F4"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>vitas</w:t>
      </w:r>
      <w:r w:rsidR="00EC14F4"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     </w:t>
      </w:r>
      <w:r w:rsidR="00EC14F4">
        <w:rPr>
          <w:rFonts w:ascii="Arial" w:eastAsia="Arial" w:hAnsi="Arial" w:cs="Arial"/>
          <w:color w:val="020202"/>
          <w:spacing w:val="-16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Bagi   </w:t>
      </w:r>
      <w:r w:rsidR="00EC14F4">
        <w:rPr>
          <w:rFonts w:ascii="Arial" w:eastAsia="Arial" w:hAnsi="Arial" w:cs="Arial"/>
          <w:color w:val="020202"/>
          <w:spacing w:val="42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>Med</w:t>
      </w:r>
      <w:r w:rsidR="00EC14F4">
        <w:rPr>
          <w:rFonts w:ascii="Arial" w:eastAsia="Arial" w:hAnsi="Arial" w:cs="Arial"/>
          <w:color w:val="111111"/>
          <w:w w:val="52"/>
          <w:position w:val="1"/>
          <w:sz w:val="18"/>
          <w:szCs w:val="18"/>
        </w:rPr>
        <w:t>i</w:t>
      </w:r>
      <w:r w:rsidR="00EC14F4"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>a</w:t>
      </w:r>
      <w:r w:rsidR="00EC14F4"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    </w:t>
      </w:r>
      <w:r w:rsidR="00EC14F4">
        <w:rPr>
          <w:rFonts w:ascii="Arial" w:eastAsia="Arial" w:hAnsi="Arial" w:cs="Arial"/>
          <w:color w:val="020202"/>
          <w:spacing w:val="18"/>
          <w:position w:val="1"/>
          <w:sz w:val="18"/>
          <w:szCs w:val="18"/>
        </w:rPr>
        <w:t xml:space="preserve"> </w:t>
      </w:r>
      <w:r w:rsidR="00EC14F4"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>Pers,</w:t>
      </w:r>
    </w:p>
    <w:p w:rsidR="00615B1C" w:rsidRDefault="00EC14F4">
      <w:pPr>
        <w:spacing w:line="220" w:lineRule="exact"/>
        <w:ind w:left="165" w:right="615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color w:val="020202"/>
          <w:position w:val="-1"/>
          <w:sz w:val="16"/>
          <w:szCs w:val="16"/>
        </w:rPr>
        <w:t>,n</w:t>
      </w:r>
      <w:proofErr w:type="gramEnd"/>
      <w:r>
        <w:rPr>
          <w:color w:val="020202"/>
          <w:position w:val="-1"/>
          <w:sz w:val="16"/>
          <w:szCs w:val="16"/>
        </w:rPr>
        <w:t xml:space="preserve">                                                   </w:t>
      </w:r>
      <w:r>
        <w:rPr>
          <w:color w:val="020202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position w:val="4"/>
          <w:sz w:val="18"/>
          <w:szCs w:val="18"/>
        </w:rPr>
        <w:t>Direktur</w:t>
      </w:r>
    </w:p>
    <w:p w:rsidR="00615B1C" w:rsidRDefault="00EC14F4">
      <w:pPr>
        <w:spacing w:line="260" w:lineRule="exact"/>
        <w:ind w:left="158" w:right="405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20202"/>
          <w:position w:val="-2"/>
          <w:sz w:val="18"/>
          <w:szCs w:val="18"/>
        </w:rPr>
        <w:t>m</w:t>
      </w:r>
      <w:proofErr w:type="gramEnd"/>
      <w:r>
        <w:rPr>
          <w:rFonts w:ascii="Arial" w:eastAsia="Arial" w:hAnsi="Arial" w:cs="Arial"/>
          <w:color w:val="020202"/>
          <w:position w:val="-2"/>
          <w:sz w:val="18"/>
          <w:szCs w:val="18"/>
        </w:rPr>
        <w:t xml:space="preserve">                                        </w:t>
      </w:r>
      <w:r>
        <w:rPr>
          <w:rFonts w:ascii="Arial" w:eastAsia="Arial" w:hAnsi="Arial" w:cs="Arial"/>
          <w:color w:val="020202"/>
          <w:spacing w:val="4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3"/>
          <w:sz w:val="18"/>
          <w:szCs w:val="18"/>
        </w:rPr>
        <w:t xml:space="preserve">Eksekutif </w:t>
      </w:r>
      <w:r>
        <w:rPr>
          <w:rFonts w:ascii="Arial" w:eastAsia="Arial" w:hAnsi="Arial" w:cs="Arial"/>
          <w:color w:val="020202"/>
          <w:spacing w:val="2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91"/>
          <w:position w:val="3"/>
          <w:sz w:val="18"/>
          <w:szCs w:val="18"/>
        </w:rPr>
        <w:t>LPDS</w:t>
      </w:r>
      <w:r>
        <w:rPr>
          <w:rFonts w:ascii="Arial" w:eastAsia="Arial" w:hAnsi="Arial" w:cs="Arial"/>
          <w:color w:val="111111"/>
          <w:w w:val="42"/>
          <w:position w:val="3"/>
          <w:sz w:val="18"/>
          <w:szCs w:val="18"/>
        </w:rPr>
        <w:t>.</w:t>
      </w:r>
      <w:r>
        <w:rPr>
          <w:rFonts w:ascii="Arial" w:eastAsia="Arial" w:hAnsi="Arial" w:cs="Arial"/>
          <w:color w:val="111111"/>
          <w:position w:val="3"/>
          <w:sz w:val="18"/>
          <w:szCs w:val="18"/>
        </w:rPr>
        <w:t xml:space="preserve">  </w:t>
      </w:r>
      <w:r>
        <w:rPr>
          <w:rFonts w:ascii="Arial" w:eastAsia="Arial" w:hAnsi="Arial" w:cs="Arial"/>
          <w:color w:val="111111"/>
          <w:spacing w:val="-22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3"/>
          <w:sz w:val="18"/>
          <w:szCs w:val="18"/>
        </w:rPr>
        <w:t xml:space="preserve">Jakarta.  </w:t>
      </w:r>
      <w:r>
        <w:rPr>
          <w:rFonts w:ascii="Arial" w:eastAsia="Arial" w:hAnsi="Arial" w:cs="Arial"/>
          <w:color w:val="020202"/>
          <w:spacing w:val="6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3"/>
          <w:sz w:val="22"/>
          <w:szCs w:val="22"/>
        </w:rPr>
        <w:t>200</w:t>
      </w:r>
      <w:r>
        <w:rPr>
          <w:rFonts w:ascii="Arial" w:eastAsia="Arial" w:hAnsi="Arial" w:cs="Arial"/>
          <w:color w:val="020202"/>
          <w:spacing w:val="-7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3"/>
          <w:sz w:val="22"/>
          <w:szCs w:val="22"/>
        </w:rPr>
        <w:t>l.</w:t>
      </w:r>
    </w:p>
    <w:p w:rsidR="00615B1C" w:rsidRDefault="00EC14F4">
      <w:pPr>
        <w:spacing w:before="34"/>
        <w:ind w:left="2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>Eryus,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AK</w:t>
      </w:r>
      <w:r>
        <w:rPr>
          <w:rFonts w:ascii="Arial" w:eastAsia="Arial" w:hAnsi="Arial" w:cs="Arial"/>
          <w:color w:val="111111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  </w:t>
      </w:r>
      <w:r>
        <w:rPr>
          <w:rFonts w:ascii="Arial" w:eastAsia="Arial" w:hAnsi="Arial" w:cs="Arial"/>
          <w:color w:val="11111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Pengumpulan</w:t>
      </w:r>
      <w:r>
        <w:rPr>
          <w:rFonts w:ascii="Arial" w:eastAsia="Arial" w:hAnsi="Arial" w:cs="Arial"/>
          <w:color w:val="020202"/>
          <w:spacing w:val="4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Angka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Kredit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3"/>
          <w:sz w:val="18"/>
          <w:szCs w:val="18"/>
        </w:rPr>
        <w:t>Bag</w:t>
      </w:r>
      <w:r>
        <w:rPr>
          <w:rFonts w:ascii="Arial" w:eastAsia="Arial" w:hAnsi="Arial" w:cs="Arial"/>
          <w:color w:val="111111"/>
          <w:w w:val="61"/>
          <w:sz w:val="18"/>
          <w:szCs w:val="18"/>
        </w:rPr>
        <w:t>i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   </w:t>
      </w:r>
      <w:r>
        <w:rPr>
          <w:rFonts w:ascii="Arial" w:eastAsia="Arial" w:hAnsi="Arial" w:cs="Arial"/>
          <w:color w:val="111111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020202"/>
          <w:sz w:val="18"/>
          <w:szCs w:val="18"/>
        </w:rPr>
        <w:t>en</w:t>
      </w:r>
      <w:r>
        <w:rPr>
          <w:rFonts w:ascii="Arial" w:eastAsia="Arial" w:hAnsi="Arial" w:cs="Arial"/>
          <w:color w:val="6B6B6B"/>
          <w:w w:val="14"/>
          <w:sz w:val="18"/>
          <w:szCs w:val="18"/>
        </w:rPr>
        <w:t>_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aga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   Pengajar 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Perguruan</w:t>
      </w:r>
    </w:p>
    <w:p w:rsidR="00615B1C" w:rsidRDefault="00EC14F4">
      <w:pPr>
        <w:spacing w:line="220" w:lineRule="exact"/>
        <w:ind w:left="23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Tinggi.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20202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>Widya</w:t>
      </w:r>
      <w:proofErr w:type="gramEnd"/>
      <w:r>
        <w:rPr>
          <w:rFonts w:ascii="Arial" w:eastAsia="Arial" w:hAnsi="Arial" w:cs="Arial"/>
          <w:color w:val="111111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  </w:t>
      </w:r>
      <w:r>
        <w:rPr>
          <w:rFonts w:ascii="Arial" w:eastAsia="Arial" w:hAnsi="Arial" w:cs="Arial"/>
          <w:color w:val="11111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2"/>
        </w:rPr>
        <w:t>1992</w:t>
      </w:r>
      <w:r>
        <w:rPr>
          <w:rFonts w:ascii="Arial" w:eastAsia="Arial" w:hAnsi="Arial" w:cs="Arial"/>
          <w:color w:val="111111"/>
          <w:w w:val="37"/>
        </w:rPr>
        <w:t>.</w:t>
      </w:r>
    </w:p>
    <w:p w:rsidR="00615B1C" w:rsidRDefault="00EC14F4">
      <w:pPr>
        <w:spacing w:before="32"/>
        <w:ind w:left="20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lskandar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,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Maskun</w:t>
      </w:r>
      <w:r>
        <w:rPr>
          <w:rFonts w:ascii="Arial" w:eastAsia="Arial" w:hAnsi="Arial" w:cs="Arial"/>
          <w:color w:val="2B2B2B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2B2B2B"/>
          <w:sz w:val="18"/>
          <w:szCs w:val="18"/>
        </w:rPr>
        <w:t xml:space="preserve">  </w:t>
      </w:r>
      <w:r>
        <w:rPr>
          <w:rFonts w:ascii="Arial" w:eastAsia="Arial" w:hAnsi="Arial" w:cs="Arial"/>
          <w:color w:val="2B2B2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Kiat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Membuat </w:t>
      </w:r>
      <w:r>
        <w:rPr>
          <w:rFonts w:ascii="Arial" w:eastAsia="Arial" w:hAnsi="Arial" w:cs="Arial"/>
          <w:color w:val="020202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2"/>
          <w:sz w:val="18"/>
          <w:szCs w:val="18"/>
        </w:rPr>
        <w:t>Feature</w:t>
      </w:r>
      <w:proofErr w:type="gramEnd"/>
      <w:r>
        <w:rPr>
          <w:rFonts w:ascii="Arial" w:eastAsia="Arial" w:hAnsi="Arial" w:cs="Arial"/>
          <w:color w:val="111111"/>
          <w:w w:val="49"/>
          <w:sz w:val="18"/>
          <w:szCs w:val="18"/>
        </w:rPr>
        <w:t>.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  </w:t>
      </w:r>
      <w:r>
        <w:rPr>
          <w:rFonts w:ascii="Arial" w:eastAsia="Arial" w:hAnsi="Arial" w:cs="Arial"/>
          <w:color w:val="111111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94"/>
          <w:sz w:val="18"/>
          <w:szCs w:val="18"/>
        </w:rPr>
        <w:t>LPDS</w:t>
      </w:r>
      <w:r>
        <w:rPr>
          <w:rFonts w:ascii="Arial" w:eastAsia="Arial" w:hAnsi="Arial" w:cs="Arial"/>
          <w:color w:val="111111"/>
          <w:w w:val="4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11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Jaka.rta.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93"/>
          <w:sz w:val="22"/>
          <w:szCs w:val="22"/>
        </w:rPr>
        <w:t>2001</w:t>
      </w:r>
      <w:r>
        <w:rPr>
          <w:rFonts w:ascii="Arial" w:eastAsia="Arial" w:hAnsi="Arial" w:cs="Arial"/>
          <w:color w:val="111111"/>
          <w:w w:val="36"/>
          <w:sz w:val="22"/>
          <w:szCs w:val="22"/>
        </w:rPr>
        <w:t>.</w:t>
      </w:r>
      <w:proofErr w:type="gramEnd"/>
    </w:p>
    <w:p w:rsidR="00615B1C" w:rsidRDefault="00EC14F4">
      <w:pPr>
        <w:spacing w:before="58" w:line="220" w:lineRule="auto"/>
        <w:ind w:left="147" w:right="157"/>
        <w:rPr>
          <w:rFonts w:ascii="Arial" w:eastAsia="Arial" w:hAnsi="Arial" w:cs="Arial"/>
        </w:rPr>
      </w:pPr>
      <w:r>
        <w:rPr>
          <w:color w:val="020202"/>
          <w:w w:val="90"/>
        </w:rPr>
        <w:t>m</w:t>
      </w:r>
      <w:r>
        <w:rPr>
          <w:color w:val="939393"/>
          <w:w w:val="26"/>
        </w:rPr>
        <w:t>-</w:t>
      </w:r>
      <w:r>
        <w:rPr>
          <w:color w:val="939393"/>
        </w:rPr>
        <w:t xml:space="preserve">                                 </w:t>
      </w:r>
      <w:r>
        <w:rPr>
          <w:color w:val="939393"/>
          <w:spacing w:val="-14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SK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Menpan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3"/>
          <w:sz w:val="18"/>
          <w:szCs w:val="18"/>
        </w:rPr>
        <w:t>No</w:t>
      </w:r>
      <w:r>
        <w:rPr>
          <w:rFonts w:ascii="Arial" w:eastAsia="Arial" w:hAnsi="Arial" w:cs="Arial"/>
          <w:color w:val="111111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   </w:t>
      </w:r>
      <w:r>
        <w:rPr>
          <w:rFonts w:ascii="Arial" w:eastAsia="Arial" w:hAnsi="Arial" w:cs="Arial"/>
          <w:color w:val="11111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</w:rPr>
        <w:t xml:space="preserve">59/1  </w:t>
      </w:r>
      <w:r>
        <w:rPr>
          <w:rFonts w:ascii="Arial" w:eastAsia="Arial" w:hAnsi="Arial" w:cs="Arial"/>
          <w:color w:val="020202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020202"/>
        </w:rPr>
        <w:t xml:space="preserve">99.8 </w:t>
      </w:r>
      <w:r>
        <w:rPr>
          <w:rFonts w:ascii="Arial" w:eastAsia="Arial" w:hAnsi="Arial" w:cs="Arial"/>
          <w:color w:val="020202"/>
          <w:spacing w:val="33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Tentang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Angka 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Kredit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Tenaga 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Pengajar 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position w:val="-5"/>
          <w:sz w:val="18"/>
          <w:szCs w:val="18"/>
        </w:rPr>
        <w:t xml:space="preserve">m                                       </w:t>
      </w:r>
      <w:r>
        <w:rPr>
          <w:rFonts w:ascii="Arial" w:eastAsia="Arial" w:hAnsi="Arial" w:cs="Arial"/>
          <w:color w:val="020202"/>
          <w:spacing w:val="48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Perguruan</w:t>
      </w:r>
      <w:r>
        <w:rPr>
          <w:rFonts w:ascii="Arial" w:eastAsia="Arial" w:hAnsi="Arial" w:cs="Arial"/>
          <w:color w:val="020202"/>
          <w:spacing w:val="4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Tinggi.  </w:t>
      </w:r>
      <w:r>
        <w:rPr>
          <w:rFonts w:ascii="Arial" w:eastAsia="Arial" w:hAnsi="Arial" w:cs="Arial"/>
          <w:color w:val="020202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</w:rPr>
        <w:t>1998</w:t>
      </w:r>
      <w:r>
        <w:rPr>
          <w:rFonts w:ascii="Arial" w:eastAsia="Arial" w:hAnsi="Arial" w:cs="Arial"/>
          <w:color w:val="939393"/>
          <w:w w:val="31"/>
        </w:rPr>
        <w:t>·</w:t>
      </w:r>
      <w:r>
        <w:rPr>
          <w:rFonts w:ascii="Arial" w:eastAsia="Arial" w:hAnsi="Arial" w:cs="Arial"/>
          <w:color w:val="020202"/>
          <w:w w:val="37"/>
        </w:rPr>
        <w:t>.</w:t>
      </w:r>
      <w:proofErr w:type="gramEnd"/>
    </w:p>
    <w:p w:rsidR="00615B1C" w:rsidRDefault="00EC14F4">
      <w:pPr>
        <w:spacing w:before="39" w:line="220" w:lineRule="exact"/>
        <w:ind w:left="140" w:right="21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11111"/>
          <w:w w:val="52"/>
          <w:position w:val="-1"/>
          <w:sz w:val="18"/>
          <w:szCs w:val="18"/>
        </w:rPr>
        <w:t>j</w:t>
      </w:r>
      <w:r>
        <w:rPr>
          <w:rFonts w:ascii="Arial" w:eastAsia="Arial" w:hAnsi="Arial" w:cs="Arial"/>
          <w:color w:val="020202"/>
          <w:w w:val="108"/>
          <w:position w:val="-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                                </w:t>
      </w:r>
      <w:r>
        <w:rPr>
          <w:rFonts w:ascii="Arial" w:eastAsia="Arial" w:hAnsi="Arial" w:cs="Arial"/>
          <w:color w:val="020202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>Redaksi</w:t>
      </w:r>
      <w:r>
        <w:rPr>
          <w:rFonts w:ascii="Arial" w:eastAsia="Arial" w:hAnsi="Arial" w:cs="Arial"/>
          <w:color w:val="020202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1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20202"/>
          <w:spacing w:val="25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Widya. </w:t>
      </w:r>
      <w:r>
        <w:rPr>
          <w:rFonts w:ascii="Arial" w:eastAsia="Arial" w:hAnsi="Arial" w:cs="Arial"/>
          <w:color w:val="020202"/>
          <w:spacing w:val="45"/>
          <w:position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 xml:space="preserve">Pedoman </w:t>
      </w:r>
      <w:r>
        <w:rPr>
          <w:rFonts w:ascii="Arial" w:eastAsia="Arial" w:hAnsi="Arial" w:cs="Arial"/>
          <w:color w:val="020202"/>
          <w:spacing w:val="11"/>
          <w:w w:val="10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>Penulisan</w:t>
      </w:r>
      <w:proofErr w:type="gramEnd"/>
      <w:r>
        <w:rPr>
          <w:rFonts w:ascii="Arial" w:eastAsia="Arial" w:hAnsi="Arial" w:cs="Arial"/>
          <w:color w:val="020202"/>
          <w:w w:val="108"/>
          <w:position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Naskah  </w:t>
      </w:r>
      <w:r>
        <w:rPr>
          <w:rFonts w:ascii="Arial" w:eastAsia="Arial" w:hAnsi="Arial" w:cs="Arial"/>
          <w:color w:val="020202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Untuk  </w:t>
      </w:r>
      <w:r>
        <w:rPr>
          <w:rFonts w:ascii="Arial" w:eastAsia="Arial" w:hAnsi="Arial" w:cs="Arial"/>
          <w:color w:val="020202"/>
          <w:spacing w:val="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position w:val="1"/>
          <w:sz w:val="18"/>
          <w:szCs w:val="18"/>
        </w:rPr>
        <w:t xml:space="preserve">Majalah </w:t>
      </w:r>
      <w:r>
        <w:rPr>
          <w:rFonts w:ascii="Arial" w:eastAsia="Arial" w:hAnsi="Arial" w:cs="Arial"/>
          <w:color w:val="020202"/>
          <w:spacing w:val="47"/>
          <w:w w:val="10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position w:val="1"/>
          <w:sz w:val="18"/>
          <w:szCs w:val="18"/>
        </w:rPr>
        <w:t>Widya.</w:t>
      </w:r>
    </w:p>
    <w:p w:rsidR="00615B1C" w:rsidRDefault="00EC14F4">
      <w:pPr>
        <w:spacing w:line="280" w:lineRule="exact"/>
        <w:ind w:left="140" w:right="4023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20202"/>
          <w:w w:val="69"/>
          <w:position w:val="-1"/>
        </w:rPr>
        <w:t xml:space="preserve">19                                                          </w:t>
      </w:r>
      <w:r>
        <w:rPr>
          <w:color w:val="020202"/>
          <w:spacing w:val="15"/>
          <w:w w:val="69"/>
          <w:position w:val="-1"/>
        </w:rPr>
        <w:t xml:space="preserve"> </w:t>
      </w:r>
      <w:proofErr w:type="gramStart"/>
      <w:r>
        <w:rPr>
          <w:rFonts w:ascii="Arial" w:eastAsia="Arial" w:hAnsi="Arial" w:cs="Arial"/>
          <w:color w:val="020202"/>
          <w:position w:val="6"/>
          <w:sz w:val="18"/>
          <w:szCs w:val="18"/>
        </w:rPr>
        <w:t xml:space="preserve">Kopertis </w:t>
      </w:r>
      <w:r>
        <w:rPr>
          <w:rFonts w:ascii="Arial" w:eastAsia="Arial" w:hAnsi="Arial" w:cs="Arial"/>
          <w:color w:val="020202"/>
          <w:spacing w:val="29"/>
          <w:position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6"/>
          <w:sz w:val="18"/>
          <w:szCs w:val="18"/>
        </w:rPr>
        <w:t>Wit</w:t>
      </w:r>
      <w:proofErr w:type="gramEnd"/>
      <w:r>
        <w:rPr>
          <w:rFonts w:ascii="Arial" w:eastAsia="Arial" w:hAnsi="Arial" w:cs="Arial"/>
          <w:color w:val="020202"/>
          <w:position w:val="6"/>
          <w:sz w:val="18"/>
          <w:szCs w:val="18"/>
        </w:rPr>
        <w:t xml:space="preserve">. </w:t>
      </w:r>
      <w:r>
        <w:rPr>
          <w:rFonts w:ascii="Arial" w:eastAsia="Arial" w:hAnsi="Arial" w:cs="Arial"/>
          <w:color w:val="020202"/>
          <w:spacing w:val="38"/>
          <w:position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83"/>
          <w:position w:val="6"/>
          <w:sz w:val="22"/>
          <w:szCs w:val="22"/>
        </w:rPr>
        <w:t>Ill.</w:t>
      </w:r>
      <w:r>
        <w:rPr>
          <w:rFonts w:ascii="Arial" w:eastAsia="Arial" w:hAnsi="Arial" w:cs="Arial"/>
          <w:color w:val="020202"/>
          <w:spacing w:val="33"/>
          <w:w w:val="83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w w:val="106"/>
          <w:position w:val="6"/>
          <w:sz w:val="18"/>
          <w:szCs w:val="18"/>
        </w:rPr>
        <w:t>Jakarta</w:t>
      </w:r>
      <w:r>
        <w:rPr>
          <w:rFonts w:ascii="Arial" w:eastAsia="Arial" w:hAnsi="Arial" w:cs="Arial"/>
          <w:color w:val="111111"/>
          <w:w w:val="42"/>
          <w:position w:val="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11111"/>
          <w:position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111111"/>
          <w:spacing w:val="7"/>
          <w:position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6"/>
          <w:sz w:val="22"/>
          <w:szCs w:val="22"/>
        </w:rPr>
        <w:t>2001.</w:t>
      </w:r>
    </w:p>
    <w:p w:rsidR="00615B1C" w:rsidRDefault="00EC14F4">
      <w:pPr>
        <w:spacing w:before="31"/>
        <w:ind w:left="136" w:right="8940"/>
        <w:jc w:val="both"/>
      </w:pPr>
      <w:r>
        <w:rPr>
          <w:color w:val="020202"/>
          <w:w w:val="71"/>
        </w:rPr>
        <w:t>19</w:t>
      </w:r>
    </w:p>
    <w:p w:rsidR="00615B1C" w:rsidRDefault="00EC14F4">
      <w:pPr>
        <w:spacing w:before="60" w:line="288" w:lineRule="auto"/>
        <w:ind w:left="129" w:right="892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020202"/>
          <w:w w:val="113"/>
          <w:sz w:val="14"/>
          <w:szCs w:val="14"/>
        </w:rPr>
        <w:t xml:space="preserve">JS </w:t>
      </w:r>
      <w:r>
        <w:rPr>
          <w:color w:val="020202"/>
        </w:rPr>
        <w:t xml:space="preserve">at </w:t>
      </w:r>
      <w:r>
        <w:rPr>
          <w:rFonts w:ascii="Arial" w:eastAsia="Arial" w:hAnsi="Arial" w:cs="Arial"/>
          <w:color w:val="111111"/>
          <w:w w:val="87"/>
          <w:sz w:val="18"/>
          <w:szCs w:val="18"/>
        </w:rPr>
        <w:t>a</w:t>
      </w:r>
      <w:r>
        <w:rPr>
          <w:rFonts w:ascii="Arial" w:eastAsia="Arial" w:hAnsi="Arial" w:cs="Arial"/>
          <w:color w:val="020202"/>
          <w:w w:val="52"/>
          <w:sz w:val="18"/>
          <w:szCs w:val="18"/>
        </w:rPr>
        <w:t>i</w:t>
      </w:r>
    </w:p>
    <w:p w:rsidR="00615B1C" w:rsidRDefault="00EC14F4">
      <w:pPr>
        <w:spacing w:before="15"/>
        <w:ind w:left="126" w:right="8996"/>
        <w:jc w:val="both"/>
      </w:pPr>
      <w:r>
        <w:rPr>
          <w:color w:val="111111"/>
          <w:w w:val="17"/>
        </w:rPr>
        <w:t>1</w:t>
      </w:r>
      <w:r>
        <w:rPr>
          <w:color w:val="020202"/>
          <w:w w:val="80"/>
        </w:rPr>
        <w:t>9</w:t>
      </w:r>
    </w:p>
    <w:p w:rsidR="00615B1C" w:rsidRDefault="00EC14F4">
      <w:pPr>
        <w:spacing w:before="29"/>
        <w:ind w:left="126" w:right="8955"/>
        <w:jc w:val="both"/>
      </w:pPr>
      <w:r>
        <w:rPr>
          <w:color w:val="020202"/>
          <w:w w:val="69"/>
        </w:rPr>
        <w:t>19</w:t>
      </w:r>
    </w:p>
    <w:p w:rsidR="00615B1C" w:rsidRDefault="00615B1C">
      <w:pPr>
        <w:spacing w:before="9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EC14F4">
      <w:pPr>
        <w:ind w:left="122" w:right="89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202"/>
          <w:w w:val="110"/>
          <w:sz w:val="14"/>
          <w:szCs w:val="14"/>
        </w:rPr>
        <w:t>In</w:t>
      </w:r>
    </w:p>
    <w:p w:rsidR="00615B1C" w:rsidRDefault="00EC14F4">
      <w:pPr>
        <w:spacing w:before="88"/>
        <w:ind w:left="118" w:right="8973"/>
        <w:jc w:val="both"/>
        <w:rPr>
          <w:sz w:val="12"/>
          <w:szCs w:val="12"/>
        </w:rPr>
      </w:pPr>
      <w:r>
        <w:rPr>
          <w:color w:val="020202"/>
          <w:w w:val="110"/>
          <w:sz w:val="12"/>
          <w:szCs w:val="12"/>
        </w:rPr>
        <w:t>IQ</w:t>
      </w:r>
    </w:p>
    <w:p w:rsidR="00615B1C" w:rsidRDefault="00615B1C">
      <w:pPr>
        <w:spacing w:before="4" w:line="120" w:lineRule="exact"/>
        <w:rPr>
          <w:sz w:val="12"/>
          <w:szCs w:val="12"/>
        </w:rPr>
      </w:pPr>
    </w:p>
    <w:p w:rsidR="00615B1C" w:rsidRDefault="003F1EF8">
      <w:pPr>
        <w:spacing w:line="310" w:lineRule="auto"/>
        <w:ind w:left="115" w:right="8941" w:firstLine="4"/>
        <w:jc w:val="both"/>
        <w:rPr>
          <w:rFonts w:ascii="Arial" w:eastAsia="Arial" w:hAnsi="Arial" w:cs="Arial"/>
          <w:sz w:val="18"/>
          <w:szCs w:val="18"/>
        </w:rPr>
      </w:pPr>
      <w:r w:rsidRPr="003F1EF8">
        <w:pict>
          <v:group id="_x0000_s1075" style="position:absolute;left:0;text-align:left;margin-left:84pt;margin-top:70.75pt;width:0;height:45pt;z-index:-1307;mso-position-horizontal-relative:page" coordorigin="1680,1415" coordsize="0,900">
            <v:shape id="_x0000_s1076" style="position:absolute;left:1680;top:1415;width:0;height:900" coordorigin="1680,1415" coordsize="0,900" path="m1680,2315r,-900e" filled="f" strokecolor="#2b2b2b" strokeweight="0">
              <v:path arrowok="t"/>
            </v:shape>
            <w10:wrap anchorx="page"/>
          </v:group>
        </w:pict>
      </w:r>
      <w:r w:rsidR="00EC14F4">
        <w:rPr>
          <w:color w:val="020202"/>
          <w:w w:val="113"/>
          <w:sz w:val="14"/>
          <w:szCs w:val="14"/>
        </w:rPr>
        <w:t xml:space="preserve">JS </w:t>
      </w:r>
      <w:r w:rsidR="00EC14F4">
        <w:rPr>
          <w:rFonts w:ascii="Arial" w:eastAsia="Arial" w:hAnsi="Arial" w:cs="Arial"/>
          <w:color w:val="020202"/>
          <w:w w:val="108"/>
          <w:sz w:val="18"/>
          <w:szCs w:val="18"/>
        </w:rPr>
        <w:t>tu la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9" w:line="220" w:lineRule="exact"/>
        <w:rPr>
          <w:sz w:val="22"/>
          <w:szCs w:val="22"/>
        </w:rPr>
      </w:pPr>
    </w:p>
    <w:p w:rsidR="00615B1C" w:rsidRDefault="00EC14F4">
      <w:pPr>
        <w:ind w:left="3913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840" w:h="14580"/>
          <w:pgMar w:top="760" w:right="1000" w:bottom="280" w:left="5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20202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3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20202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ahun </w:t>
      </w:r>
      <w:r>
        <w:rPr>
          <w:rFonts w:ascii="Arial" w:eastAsia="Arial" w:hAnsi="Arial" w:cs="Arial"/>
          <w:color w:val="020202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98"/>
          <w:sz w:val="14"/>
          <w:szCs w:val="14"/>
        </w:rPr>
        <w:t>No</w:t>
      </w:r>
      <w:r>
        <w:rPr>
          <w:rFonts w:ascii="Arial" w:eastAsia="Arial" w:hAnsi="Arial" w:cs="Arial"/>
          <w:color w:val="2B2B2B"/>
          <w:w w:val="43"/>
          <w:sz w:val="14"/>
          <w:szCs w:val="14"/>
        </w:rPr>
        <w:t>.</w:t>
      </w:r>
      <w:r>
        <w:rPr>
          <w:rFonts w:ascii="Arial" w:eastAsia="Arial" w:hAnsi="Arial" w:cs="Arial"/>
          <w:color w:val="2B2B2B"/>
          <w:sz w:val="14"/>
          <w:szCs w:val="14"/>
        </w:rPr>
        <w:t xml:space="preserve"> </w:t>
      </w:r>
      <w:r>
        <w:rPr>
          <w:rFonts w:ascii="Arial" w:eastAsia="Arial" w:hAnsi="Arial" w:cs="Arial"/>
          <w:color w:val="2B2B2B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7"/>
          <w:sz w:val="14"/>
          <w:szCs w:val="14"/>
        </w:rPr>
        <w:t>21</w:t>
      </w:r>
      <w:r>
        <w:rPr>
          <w:rFonts w:ascii="Arial" w:eastAsia="Arial" w:hAnsi="Arial" w:cs="Arial"/>
          <w:color w:val="111111"/>
          <w:w w:val="73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93"/>
          <w:sz w:val="14"/>
          <w:szCs w:val="14"/>
        </w:rPr>
        <w:t>Jul</w:t>
      </w:r>
      <w:r>
        <w:rPr>
          <w:rFonts w:ascii="Arial" w:eastAsia="Arial" w:hAnsi="Arial" w:cs="Arial"/>
          <w:color w:val="111111"/>
          <w:w w:val="65"/>
          <w:sz w:val="14"/>
          <w:szCs w:val="14"/>
        </w:rPr>
        <w:t>i</w:t>
      </w:r>
      <w:r>
        <w:rPr>
          <w:rFonts w:ascii="Arial" w:eastAsia="Arial" w:hAnsi="Arial" w:cs="Arial"/>
          <w:color w:val="111111"/>
          <w:sz w:val="14"/>
          <w:szCs w:val="14"/>
        </w:rPr>
        <w:t xml:space="preserve">   </w:t>
      </w:r>
      <w:r>
        <w:rPr>
          <w:rFonts w:ascii="Arial" w:eastAsia="Arial" w:hAnsi="Arial" w:cs="Arial"/>
          <w:color w:val="111111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20202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36"/>
          <w:sz w:val="22"/>
          <w:szCs w:val="22"/>
        </w:rPr>
        <w:t xml:space="preserve">I     </w:t>
      </w:r>
      <w:r>
        <w:rPr>
          <w:rFonts w:ascii="Arial" w:eastAsia="Arial" w:hAnsi="Arial" w:cs="Arial"/>
          <w:color w:val="020202"/>
          <w:spacing w:val="8"/>
          <w:w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107</w:t>
      </w:r>
    </w:p>
    <w:p w:rsidR="00615B1C" w:rsidRDefault="00615B1C" w:rsidP="009C1A45">
      <w:pPr>
        <w:spacing w:before="76" w:line="120" w:lineRule="exact"/>
        <w:ind w:left="296"/>
        <w:rPr>
          <w:rFonts w:ascii="Arial" w:eastAsia="Arial" w:hAnsi="Arial" w:cs="Arial"/>
          <w:sz w:val="16"/>
          <w:szCs w:val="16"/>
        </w:rPr>
      </w:pPr>
    </w:p>
    <w:sectPr w:rsidR="00615B1C" w:rsidSect="009C1A45">
      <w:footerReference w:type="default" r:id="rId13"/>
      <w:pgSz w:w="10380" w:h="14260"/>
      <w:pgMar w:top="720" w:right="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3F1EF8"/>
    <w:rsid w:val="00615B1C"/>
    <w:rsid w:val="00680343"/>
    <w:rsid w:val="007976CB"/>
    <w:rsid w:val="00896B03"/>
    <w:rsid w:val="008D7382"/>
    <w:rsid w:val="009C1A45"/>
    <w:rsid w:val="00A54728"/>
    <w:rsid w:val="00BA370F"/>
    <w:rsid w:val="00E60F3B"/>
    <w:rsid w:val="00E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2017-12-26T03:09:00Z</dcterms:created>
  <dcterms:modified xsi:type="dcterms:W3CDTF">2017-12-26T03:45:00Z</dcterms:modified>
</cp:coreProperties>
</file>