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1C" w:rsidRDefault="001A5DE6">
      <w:pPr>
        <w:tabs>
          <w:tab w:val="left" w:pos="3560"/>
          <w:tab w:val="left" w:pos="4120"/>
        </w:tabs>
        <w:spacing w:before="24" w:line="244" w:lineRule="auto"/>
        <w:ind w:left="2885" w:right="1214" w:hanging="997"/>
        <w:rPr>
          <w:sz w:val="28"/>
          <w:szCs w:val="28"/>
        </w:rPr>
      </w:pPr>
      <w:r>
        <w:rPr>
          <w:b/>
          <w:color w:val="020202"/>
          <w:sz w:val="28"/>
          <w:szCs w:val="28"/>
        </w:rPr>
        <w:t>SEMANGAT</w:t>
      </w:r>
      <w:r>
        <w:rPr>
          <w:b/>
          <w:color w:val="020202"/>
          <w:sz w:val="28"/>
          <w:szCs w:val="28"/>
        </w:rPr>
        <w:tab/>
        <w:t>MEMBANGUN</w:t>
      </w:r>
      <w:r>
        <w:rPr>
          <w:b/>
          <w:color w:val="020202"/>
          <w:spacing w:val="33"/>
          <w:sz w:val="28"/>
          <w:szCs w:val="28"/>
        </w:rPr>
        <w:t xml:space="preserve"> </w:t>
      </w:r>
      <w:r>
        <w:rPr>
          <w:b/>
          <w:color w:val="020202"/>
          <w:w w:val="85"/>
          <w:sz w:val="28"/>
          <w:szCs w:val="28"/>
        </w:rPr>
        <w:t>IDENTITAS KAMPUS</w:t>
      </w:r>
      <w:r>
        <w:rPr>
          <w:b/>
          <w:color w:val="020202"/>
          <w:sz w:val="28"/>
          <w:szCs w:val="28"/>
        </w:rPr>
        <w:tab/>
      </w:r>
      <w:r>
        <w:rPr>
          <w:b/>
          <w:color w:val="020202"/>
          <w:w w:val="85"/>
          <w:sz w:val="28"/>
          <w:szCs w:val="28"/>
        </w:rPr>
        <w:t xml:space="preserve">MERAH  </w:t>
      </w:r>
      <w:r>
        <w:rPr>
          <w:b/>
          <w:color w:val="020202"/>
          <w:spacing w:val="11"/>
          <w:w w:val="85"/>
          <w:sz w:val="28"/>
          <w:szCs w:val="28"/>
        </w:rPr>
        <w:t xml:space="preserve"> </w:t>
      </w:r>
      <w:r>
        <w:rPr>
          <w:b/>
          <w:color w:val="020202"/>
          <w:sz w:val="28"/>
          <w:szCs w:val="28"/>
        </w:rPr>
        <w:t>PUTIH</w:t>
      </w:r>
    </w:p>
    <w:p w:rsidR="00615B1C" w:rsidRDefault="00615B1C">
      <w:pPr>
        <w:spacing w:before="3" w:line="160" w:lineRule="exact"/>
        <w:rPr>
          <w:sz w:val="16"/>
          <w:szCs w:val="16"/>
        </w:rPr>
      </w:pPr>
    </w:p>
    <w:p w:rsidR="00615B1C" w:rsidRDefault="00615B1C">
      <w:pPr>
        <w:spacing w:line="200" w:lineRule="exact"/>
      </w:pPr>
    </w:p>
    <w:p w:rsidR="00615B1C" w:rsidRDefault="001A5DE6">
      <w:pPr>
        <w:ind w:left="3347" w:right="2601"/>
        <w:jc w:val="center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color w:val="020202"/>
          <w:w w:val="110"/>
          <w:sz w:val="18"/>
          <w:szCs w:val="18"/>
        </w:rPr>
        <w:t>Prasetyo</w:t>
      </w:r>
      <w:proofErr w:type="spellEnd"/>
      <w:r>
        <w:rPr>
          <w:rFonts w:ascii="Arial" w:eastAsia="Arial" w:hAnsi="Arial" w:cs="Arial"/>
          <w:color w:val="020202"/>
          <w:spacing w:val="-22"/>
          <w:w w:val="11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20202"/>
          <w:sz w:val="18"/>
          <w:szCs w:val="18"/>
        </w:rPr>
        <w:t xml:space="preserve">Yoga </w:t>
      </w:r>
      <w:r>
        <w:rPr>
          <w:rFonts w:ascii="Arial" w:eastAsia="Arial" w:hAnsi="Arial" w:cs="Arial"/>
          <w:color w:val="020202"/>
          <w:spacing w:val="2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10"/>
          <w:sz w:val="18"/>
          <w:szCs w:val="18"/>
        </w:rPr>
        <w:t>Santoso</w:t>
      </w:r>
      <w:proofErr w:type="spellEnd"/>
      <w:proofErr w:type="gramEnd"/>
      <w:r>
        <w:rPr>
          <w:rFonts w:ascii="Arial" w:eastAsia="Arial" w:hAnsi="Arial" w:cs="Arial"/>
          <w:color w:val="020202"/>
          <w:w w:val="110"/>
          <w:sz w:val="18"/>
          <w:szCs w:val="18"/>
        </w:rPr>
        <w:t>,</w:t>
      </w:r>
    </w:p>
    <w:p w:rsidR="00615B1C" w:rsidRDefault="00615B1C">
      <w:pPr>
        <w:spacing w:line="100" w:lineRule="exact"/>
        <w:rPr>
          <w:sz w:val="10"/>
          <w:szCs w:val="10"/>
        </w:rPr>
      </w:pPr>
    </w:p>
    <w:p w:rsidR="00615B1C" w:rsidRDefault="00615B1C">
      <w:pPr>
        <w:spacing w:line="200" w:lineRule="exact"/>
      </w:pPr>
    </w:p>
    <w:p w:rsidR="00615B1C" w:rsidRDefault="001A5DE6">
      <w:pPr>
        <w:ind w:left="894" w:right="6484"/>
        <w:jc w:val="both"/>
        <w:rPr>
          <w:sz w:val="22"/>
          <w:szCs w:val="22"/>
        </w:rPr>
      </w:pPr>
      <w:proofErr w:type="spellStart"/>
      <w:r>
        <w:rPr>
          <w:i/>
          <w:color w:val="020202"/>
          <w:w w:val="110"/>
          <w:sz w:val="22"/>
          <w:szCs w:val="22"/>
        </w:rPr>
        <w:t>Abstrak</w:t>
      </w:r>
      <w:proofErr w:type="spellEnd"/>
    </w:p>
    <w:p w:rsidR="00615B1C" w:rsidRDefault="001A5DE6">
      <w:pPr>
        <w:spacing w:before="3" w:line="240" w:lineRule="exact"/>
        <w:ind w:left="909" w:right="81" w:hanging="4"/>
        <w:jc w:val="both"/>
        <w:rPr>
          <w:sz w:val="22"/>
          <w:szCs w:val="22"/>
        </w:rPr>
      </w:pPr>
      <w:r>
        <w:rPr>
          <w:i/>
          <w:color w:val="020202"/>
          <w:sz w:val="22"/>
          <w:szCs w:val="22"/>
        </w:rPr>
        <w:t>Major</w:t>
      </w:r>
      <w:r>
        <w:rPr>
          <w:i/>
          <w:color w:val="020202"/>
          <w:spacing w:val="29"/>
          <w:sz w:val="22"/>
          <w:szCs w:val="22"/>
        </w:rPr>
        <w:t xml:space="preserve"> </w:t>
      </w:r>
      <w:r>
        <w:rPr>
          <w:i/>
          <w:color w:val="020202"/>
          <w:sz w:val="22"/>
          <w:szCs w:val="22"/>
        </w:rPr>
        <w:t>General</w:t>
      </w:r>
      <w:r>
        <w:rPr>
          <w:i/>
          <w:color w:val="020202"/>
          <w:spacing w:val="49"/>
          <w:sz w:val="22"/>
          <w:szCs w:val="22"/>
        </w:rPr>
        <w:t xml:space="preserve"> </w:t>
      </w:r>
      <w:r>
        <w:rPr>
          <w:i/>
          <w:color w:val="020202"/>
          <w:sz w:val="22"/>
          <w:szCs w:val="22"/>
        </w:rPr>
        <w:t>Prof</w:t>
      </w:r>
      <w:r>
        <w:rPr>
          <w:i/>
          <w:color w:val="020202"/>
          <w:spacing w:val="40"/>
          <w:sz w:val="22"/>
          <w:szCs w:val="22"/>
        </w:rPr>
        <w:t xml:space="preserve"> </w:t>
      </w:r>
      <w:r>
        <w:rPr>
          <w:i/>
          <w:color w:val="020202"/>
          <w:w w:val="83"/>
          <w:sz w:val="22"/>
          <w:szCs w:val="22"/>
        </w:rPr>
        <w:t>Dr.</w:t>
      </w:r>
      <w:r>
        <w:rPr>
          <w:i/>
          <w:color w:val="020202"/>
          <w:spacing w:val="44"/>
          <w:w w:val="83"/>
          <w:sz w:val="22"/>
          <w:szCs w:val="22"/>
        </w:rPr>
        <w:t xml:space="preserve"> </w:t>
      </w:r>
      <w:proofErr w:type="spellStart"/>
      <w:r>
        <w:rPr>
          <w:i/>
          <w:color w:val="020202"/>
          <w:w w:val="110"/>
          <w:sz w:val="22"/>
          <w:szCs w:val="22"/>
        </w:rPr>
        <w:t>Moestopo</w:t>
      </w:r>
      <w:proofErr w:type="spellEnd"/>
      <w:r>
        <w:rPr>
          <w:i/>
          <w:color w:val="020202"/>
          <w:spacing w:val="7"/>
          <w:w w:val="110"/>
          <w:sz w:val="22"/>
          <w:szCs w:val="22"/>
        </w:rPr>
        <w:t xml:space="preserve"> </w:t>
      </w:r>
      <w:r>
        <w:rPr>
          <w:i/>
          <w:color w:val="020202"/>
          <w:sz w:val="22"/>
          <w:szCs w:val="22"/>
        </w:rPr>
        <w:t>was</w:t>
      </w:r>
      <w:r>
        <w:rPr>
          <w:i/>
          <w:color w:val="020202"/>
          <w:spacing w:val="-16"/>
          <w:sz w:val="22"/>
          <w:szCs w:val="22"/>
        </w:rPr>
        <w:t xml:space="preserve"> </w:t>
      </w:r>
      <w:r>
        <w:rPr>
          <w:i/>
          <w:color w:val="020202"/>
          <w:sz w:val="22"/>
          <w:szCs w:val="22"/>
        </w:rPr>
        <w:t>given</w:t>
      </w:r>
      <w:r>
        <w:rPr>
          <w:i/>
          <w:color w:val="020202"/>
          <w:spacing w:val="49"/>
          <w:sz w:val="22"/>
          <w:szCs w:val="22"/>
        </w:rPr>
        <w:t xml:space="preserve"> </w:t>
      </w:r>
      <w:r>
        <w:rPr>
          <w:i/>
          <w:color w:val="020202"/>
          <w:sz w:val="22"/>
          <w:szCs w:val="22"/>
        </w:rPr>
        <w:t>his</w:t>
      </w:r>
      <w:r>
        <w:rPr>
          <w:i/>
          <w:color w:val="020202"/>
          <w:spacing w:val="5"/>
          <w:sz w:val="22"/>
          <w:szCs w:val="22"/>
        </w:rPr>
        <w:t xml:space="preserve"> </w:t>
      </w:r>
      <w:r>
        <w:rPr>
          <w:i/>
          <w:color w:val="020202"/>
          <w:sz w:val="22"/>
          <w:szCs w:val="22"/>
        </w:rPr>
        <w:t>idea</w:t>
      </w:r>
      <w:r>
        <w:rPr>
          <w:i/>
          <w:color w:val="020202"/>
          <w:spacing w:val="24"/>
          <w:sz w:val="22"/>
          <w:szCs w:val="22"/>
        </w:rPr>
        <w:t xml:space="preserve"> </w:t>
      </w:r>
      <w:proofErr w:type="gramStart"/>
      <w:r>
        <w:rPr>
          <w:i/>
          <w:color w:val="020202"/>
          <w:sz w:val="22"/>
          <w:szCs w:val="22"/>
        </w:rPr>
        <w:t xml:space="preserve">based </w:t>
      </w:r>
      <w:r>
        <w:rPr>
          <w:i/>
          <w:color w:val="020202"/>
          <w:spacing w:val="14"/>
          <w:sz w:val="22"/>
          <w:szCs w:val="22"/>
        </w:rPr>
        <w:t xml:space="preserve"> </w:t>
      </w:r>
      <w:r>
        <w:rPr>
          <w:i/>
          <w:color w:val="020202"/>
          <w:sz w:val="22"/>
          <w:szCs w:val="22"/>
        </w:rPr>
        <w:t>on</w:t>
      </w:r>
      <w:proofErr w:type="gramEnd"/>
      <w:r>
        <w:rPr>
          <w:i/>
          <w:color w:val="020202"/>
          <w:spacing w:val="20"/>
          <w:sz w:val="22"/>
          <w:szCs w:val="22"/>
        </w:rPr>
        <w:t xml:space="preserve"> </w:t>
      </w:r>
      <w:r>
        <w:rPr>
          <w:i/>
          <w:color w:val="020202"/>
          <w:sz w:val="22"/>
          <w:szCs w:val="22"/>
        </w:rPr>
        <w:t>soul</w:t>
      </w:r>
      <w:r>
        <w:rPr>
          <w:i/>
          <w:color w:val="020202"/>
          <w:spacing w:val="14"/>
          <w:sz w:val="22"/>
          <w:szCs w:val="22"/>
        </w:rPr>
        <w:t xml:space="preserve"> </w:t>
      </w:r>
      <w:r>
        <w:rPr>
          <w:i/>
          <w:color w:val="020202"/>
          <w:sz w:val="22"/>
          <w:szCs w:val="22"/>
        </w:rPr>
        <w:t>and</w:t>
      </w:r>
      <w:r>
        <w:rPr>
          <w:i/>
          <w:color w:val="020202"/>
          <w:spacing w:val="47"/>
          <w:sz w:val="22"/>
          <w:szCs w:val="22"/>
        </w:rPr>
        <w:t xml:space="preserve"> </w:t>
      </w:r>
      <w:r>
        <w:rPr>
          <w:i/>
          <w:color w:val="020202"/>
          <w:sz w:val="22"/>
          <w:szCs w:val="22"/>
        </w:rPr>
        <w:t>the spirit</w:t>
      </w:r>
      <w:r>
        <w:rPr>
          <w:i/>
          <w:color w:val="020202"/>
          <w:spacing w:val="35"/>
          <w:sz w:val="22"/>
          <w:szCs w:val="22"/>
        </w:rPr>
        <w:t xml:space="preserve"> </w:t>
      </w:r>
      <w:r>
        <w:rPr>
          <w:i/>
          <w:color w:val="020202"/>
          <w:sz w:val="22"/>
          <w:szCs w:val="22"/>
        </w:rPr>
        <w:t xml:space="preserve">of </w:t>
      </w:r>
      <w:r>
        <w:rPr>
          <w:i/>
          <w:color w:val="020202"/>
          <w:spacing w:val="18"/>
          <w:sz w:val="22"/>
          <w:szCs w:val="22"/>
        </w:rPr>
        <w:t xml:space="preserve"> </w:t>
      </w:r>
      <w:proofErr w:type="spellStart"/>
      <w:r>
        <w:rPr>
          <w:i/>
          <w:color w:val="020202"/>
          <w:sz w:val="22"/>
          <w:szCs w:val="22"/>
        </w:rPr>
        <w:t>Pancasila</w:t>
      </w:r>
      <w:proofErr w:type="spellEnd"/>
      <w:r>
        <w:rPr>
          <w:i/>
          <w:color w:val="020202"/>
          <w:sz w:val="22"/>
          <w:szCs w:val="22"/>
        </w:rPr>
        <w:t xml:space="preserve"> </w:t>
      </w:r>
      <w:r>
        <w:rPr>
          <w:i/>
          <w:color w:val="020202"/>
          <w:spacing w:val="19"/>
          <w:sz w:val="22"/>
          <w:szCs w:val="22"/>
        </w:rPr>
        <w:t xml:space="preserve"> </w:t>
      </w:r>
      <w:r>
        <w:rPr>
          <w:i/>
          <w:color w:val="020202"/>
          <w:sz w:val="22"/>
          <w:szCs w:val="22"/>
        </w:rPr>
        <w:t xml:space="preserve">and </w:t>
      </w:r>
      <w:r>
        <w:rPr>
          <w:i/>
          <w:color w:val="020202"/>
          <w:spacing w:val="24"/>
          <w:sz w:val="22"/>
          <w:szCs w:val="22"/>
        </w:rPr>
        <w:t xml:space="preserve"> </w:t>
      </w:r>
      <w:proofErr w:type="spellStart"/>
      <w:r>
        <w:rPr>
          <w:i/>
          <w:color w:val="020202"/>
          <w:sz w:val="22"/>
          <w:szCs w:val="22"/>
        </w:rPr>
        <w:t>Merah</w:t>
      </w:r>
      <w:proofErr w:type="spellEnd"/>
      <w:r>
        <w:rPr>
          <w:i/>
          <w:color w:val="020202"/>
          <w:sz w:val="22"/>
          <w:szCs w:val="22"/>
        </w:rPr>
        <w:t xml:space="preserve"> </w:t>
      </w:r>
      <w:r>
        <w:rPr>
          <w:i/>
          <w:color w:val="020202"/>
          <w:spacing w:val="45"/>
          <w:sz w:val="22"/>
          <w:szCs w:val="22"/>
        </w:rPr>
        <w:t xml:space="preserve"> </w:t>
      </w:r>
      <w:proofErr w:type="spellStart"/>
      <w:r>
        <w:rPr>
          <w:i/>
          <w:color w:val="020202"/>
          <w:sz w:val="22"/>
          <w:szCs w:val="22"/>
        </w:rPr>
        <w:t>Putih</w:t>
      </w:r>
      <w:proofErr w:type="spellEnd"/>
      <w:r>
        <w:rPr>
          <w:i/>
          <w:color w:val="020202"/>
          <w:spacing w:val="34"/>
          <w:sz w:val="22"/>
          <w:szCs w:val="22"/>
        </w:rPr>
        <w:t xml:space="preserve"> </w:t>
      </w:r>
      <w:r>
        <w:rPr>
          <w:i/>
          <w:color w:val="020202"/>
          <w:sz w:val="22"/>
          <w:szCs w:val="22"/>
        </w:rPr>
        <w:t xml:space="preserve">when </w:t>
      </w:r>
      <w:r>
        <w:rPr>
          <w:i/>
          <w:color w:val="020202"/>
          <w:spacing w:val="31"/>
          <w:sz w:val="22"/>
          <w:szCs w:val="22"/>
        </w:rPr>
        <w:t xml:space="preserve"> </w:t>
      </w:r>
      <w:r>
        <w:rPr>
          <w:i/>
          <w:color w:val="020202"/>
          <w:sz w:val="22"/>
          <w:szCs w:val="22"/>
        </w:rPr>
        <w:t xml:space="preserve">he </w:t>
      </w:r>
      <w:r>
        <w:rPr>
          <w:i/>
          <w:color w:val="020202"/>
          <w:spacing w:val="35"/>
          <w:sz w:val="22"/>
          <w:szCs w:val="22"/>
        </w:rPr>
        <w:t xml:space="preserve"> </w:t>
      </w:r>
      <w:r>
        <w:rPr>
          <w:i/>
          <w:color w:val="020202"/>
          <w:sz w:val="22"/>
          <w:szCs w:val="22"/>
        </w:rPr>
        <w:t xml:space="preserve">found </w:t>
      </w:r>
      <w:r>
        <w:rPr>
          <w:i/>
          <w:color w:val="020202"/>
          <w:spacing w:val="26"/>
          <w:sz w:val="22"/>
          <w:szCs w:val="22"/>
        </w:rPr>
        <w:t xml:space="preserve"> </w:t>
      </w:r>
      <w:r>
        <w:rPr>
          <w:i/>
          <w:color w:val="020202"/>
          <w:sz w:val="22"/>
          <w:szCs w:val="22"/>
        </w:rPr>
        <w:t xml:space="preserve">Prof. </w:t>
      </w:r>
      <w:r>
        <w:rPr>
          <w:i/>
          <w:color w:val="020202"/>
          <w:spacing w:val="9"/>
          <w:sz w:val="22"/>
          <w:szCs w:val="22"/>
        </w:rPr>
        <w:t xml:space="preserve"> </w:t>
      </w:r>
      <w:r>
        <w:rPr>
          <w:i/>
          <w:color w:val="020202"/>
          <w:w w:val="83"/>
          <w:sz w:val="22"/>
          <w:szCs w:val="22"/>
        </w:rPr>
        <w:t xml:space="preserve">Dr.  </w:t>
      </w:r>
      <w:r>
        <w:rPr>
          <w:i/>
          <w:color w:val="020202"/>
          <w:spacing w:val="3"/>
          <w:w w:val="83"/>
          <w:sz w:val="22"/>
          <w:szCs w:val="22"/>
        </w:rPr>
        <w:t xml:space="preserve"> </w:t>
      </w:r>
      <w:proofErr w:type="spellStart"/>
      <w:r>
        <w:rPr>
          <w:i/>
          <w:color w:val="020202"/>
          <w:w w:val="110"/>
          <w:sz w:val="22"/>
          <w:szCs w:val="22"/>
        </w:rPr>
        <w:t>Moestopo</w:t>
      </w:r>
      <w:proofErr w:type="spellEnd"/>
    </w:p>
    <w:p w:rsidR="00615B1C" w:rsidRDefault="001A5DE6">
      <w:pPr>
        <w:spacing w:line="245" w:lineRule="auto"/>
        <w:ind w:left="905" w:right="103" w:firstLine="22"/>
        <w:jc w:val="both"/>
        <w:rPr>
          <w:sz w:val="22"/>
          <w:szCs w:val="22"/>
        </w:rPr>
      </w:pPr>
      <w:proofErr w:type="gramStart"/>
      <w:r>
        <w:rPr>
          <w:i/>
          <w:color w:val="020202"/>
          <w:w w:val="97"/>
          <w:sz w:val="22"/>
          <w:szCs w:val="22"/>
        </w:rPr>
        <w:t>University</w:t>
      </w:r>
      <w:r>
        <w:rPr>
          <w:i/>
          <w:color w:val="343434"/>
          <w:w w:val="40"/>
          <w:sz w:val="22"/>
          <w:szCs w:val="22"/>
        </w:rPr>
        <w:t>.</w:t>
      </w:r>
      <w:proofErr w:type="gramEnd"/>
      <w:r>
        <w:rPr>
          <w:i/>
          <w:color w:val="343434"/>
          <w:sz w:val="22"/>
          <w:szCs w:val="22"/>
        </w:rPr>
        <w:t xml:space="preserve"> </w:t>
      </w:r>
      <w:r>
        <w:rPr>
          <w:i/>
          <w:color w:val="343434"/>
          <w:spacing w:val="-8"/>
          <w:sz w:val="22"/>
          <w:szCs w:val="22"/>
        </w:rPr>
        <w:t xml:space="preserve"> </w:t>
      </w:r>
      <w:r>
        <w:rPr>
          <w:i/>
          <w:color w:val="020202"/>
          <w:sz w:val="22"/>
          <w:szCs w:val="22"/>
        </w:rPr>
        <w:t>Therefore/</w:t>
      </w:r>
      <w:r>
        <w:rPr>
          <w:i/>
          <w:color w:val="020202"/>
          <w:spacing w:val="-4"/>
          <w:sz w:val="22"/>
          <w:szCs w:val="22"/>
        </w:rPr>
        <w:t xml:space="preserve"> </w:t>
      </w:r>
      <w:r>
        <w:rPr>
          <w:i/>
          <w:color w:val="020202"/>
          <w:sz w:val="22"/>
          <w:szCs w:val="22"/>
        </w:rPr>
        <w:t>the</w:t>
      </w:r>
      <w:r>
        <w:rPr>
          <w:i/>
          <w:color w:val="020202"/>
          <w:spacing w:val="22"/>
          <w:sz w:val="22"/>
          <w:szCs w:val="22"/>
        </w:rPr>
        <w:t xml:space="preserve"> </w:t>
      </w:r>
      <w:proofErr w:type="gramStart"/>
      <w:r>
        <w:rPr>
          <w:i/>
          <w:color w:val="020202"/>
          <w:sz w:val="22"/>
          <w:szCs w:val="22"/>
        </w:rPr>
        <w:t xml:space="preserve">Campus </w:t>
      </w:r>
      <w:r>
        <w:rPr>
          <w:i/>
          <w:color w:val="020202"/>
          <w:spacing w:val="11"/>
          <w:sz w:val="22"/>
          <w:szCs w:val="22"/>
        </w:rPr>
        <w:t xml:space="preserve"> </w:t>
      </w:r>
      <w:r>
        <w:rPr>
          <w:i/>
          <w:color w:val="020202"/>
          <w:sz w:val="22"/>
          <w:szCs w:val="22"/>
        </w:rPr>
        <w:t>was</w:t>
      </w:r>
      <w:proofErr w:type="gramEnd"/>
      <w:r>
        <w:rPr>
          <w:i/>
          <w:color w:val="020202"/>
          <w:spacing w:val="-12"/>
          <w:sz w:val="22"/>
          <w:szCs w:val="22"/>
        </w:rPr>
        <w:t xml:space="preserve"> </w:t>
      </w:r>
      <w:r>
        <w:rPr>
          <w:i/>
          <w:color w:val="020202"/>
          <w:sz w:val="22"/>
          <w:szCs w:val="22"/>
        </w:rPr>
        <w:t>identified</w:t>
      </w:r>
      <w:r>
        <w:rPr>
          <w:i/>
          <w:color w:val="020202"/>
          <w:spacing w:val="33"/>
          <w:sz w:val="22"/>
          <w:szCs w:val="22"/>
        </w:rPr>
        <w:t xml:space="preserve"> </w:t>
      </w:r>
      <w:r>
        <w:rPr>
          <w:i/>
          <w:color w:val="020202"/>
          <w:sz w:val="22"/>
          <w:szCs w:val="22"/>
        </w:rPr>
        <w:t>as</w:t>
      </w:r>
      <w:r>
        <w:rPr>
          <w:i/>
          <w:color w:val="020202"/>
          <w:spacing w:val="9"/>
          <w:sz w:val="22"/>
          <w:szCs w:val="22"/>
        </w:rPr>
        <w:t xml:space="preserve"> </w:t>
      </w:r>
      <w:r>
        <w:rPr>
          <w:i/>
          <w:color w:val="020202"/>
          <w:sz w:val="22"/>
          <w:szCs w:val="22"/>
        </w:rPr>
        <w:t>the</w:t>
      </w:r>
      <w:r>
        <w:rPr>
          <w:i/>
          <w:color w:val="020202"/>
          <w:spacing w:val="1"/>
          <w:sz w:val="22"/>
          <w:szCs w:val="22"/>
        </w:rPr>
        <w:t xml:space="preserve"> </w:t>
      </w:r>
      <w:proofErr w:type="spellStart"/>
      <w:r>
        <w:rPr>
          <w:i/>
          <w:color w:val="020202"/>
          <w:sz w:val="22"/>
          <w:szCs w:val="22"/>
        </w:rPr>
        <w:t>Merah</w:t>
      </w:r>
      <w:proofErr w:type="spellEnd"/>
      <w:r>
        <w:rPr>
          <w:i/>
          <w:color w:val="020202"/>
          <w:spacing w:val="46"/>
          <w:sz w:val="22"/>
          <w:szCs w:val="22"/>
        </w:rPr>
        <w:t xml:space="preserve"> </w:t>
      </w:r>
      <w:proofErr w:type="spellStart"/>
      <w:r>
        <w:rPr>
          <w:i/>
          <w:color w:val="020202"/>
          <w:sz w:val="22"/>
          <w:szCs w:val="22"/>
        </w:rPr>
        <w:t>Putih</w:t>
      </w:r>
      <w:proofErr w:type="spellEnd"/>
      <w:r>
        <w:rPr>
          <w:i/>
          <w:color w:val="020202"/>
          <w:spacing w:val="-23"/>
          <w:sz w:val="22"/>
          <w:szCs w:val="22"/>
        </w:rPr>
        <w:t xml:space="preserve"> </w:t>
      </w:r>
      <w:r>
        <w:rPr>
          <w:i/>
          <w:color w:val="020202"/>
          <w:sz w:val="22"/>
          <w:szCs w:val="22"/>
        </w:rPr>
        <w:t>Campus. However,</w:t>
      </w:r>
      <w:proofErr w:type="gramStart"/>
      <w:r>
        <w:rPr>
          <w:i/>
          <w:color w:val="020202"/>
          <w:sz w:val="22"/>
          <w:szCs w:val="22"/>
        </w:rPr>
        <w:t xml:space="preserve">, </w:t>
      </w:r>
      <w:r>
        <w:rPr>
          <w:i/>
          <w:color w:val="020202"/>
          <w:spacing w:val="4"/>
          <w:sz w:val="22"/>
          <w:szCs w:val="22"/>
        </w:rPr>
        <w:t xml:space="preserve"> </w:t>
      </w:r>
      <w:r>
        <w:rPr>
          <w:i/>
          <w:color w:val="020202"/>
          <w:sz w:val="22"/>
          <w:szCs w:val="22"/>
        </w:rPr>
        <w:t>the</w:t>
      </w:r>
      <w:proofErr w:type="gramEnd"/>
      <w:r>
        <w:rPr>
          <w:i/>
          <w:color w:val="020202"/>
          <w:sz w:val="22"/>
          <w:szCs w:val="22"/>
        </w:rPr>
        <w:t xml:space="preserve">  </w:t>
      </w:r>
      <w:r>
        <w:rPr>
          <w:i/>
          <w:color w:val="020202"/>
          <w:spacing w:val="8"/>
          <w:sz w:val="22"/>
          <w:szCs w:val="22"/>
        </w:rPr>
        <w:t xml:space="preserve"> </w:t>
      </w:r>
      <w:r>
        <w:rPr>
          <w:i/>
          <w:color w:val="020202"/>
          <w:sz w:val="22"/>
          <w:szCs w:val="22"/>
        </w:rPr>
        <w:t xml:space="preserve">identity </w:t>
      </w:r>
      <w:r>
        <w:rPr>
          <w:i/>
          <w:color w:val="020202"/>
          <w:spacing w:val="22"/>
          <w:sz w:val="22"/>
          <w:szCs w:val="22"/>
        </w:rPr>
        <w:t xml:space="preserve"> </w:t>
      </w:r>
      <w:r>
        <w:rPr>
          <w:i/>
          <w:color w:val="020202"/>
          <w:sz w:val="22"/>
          <w:szCs w:val="22"/>
        </w:rPr>
        <w:t xml:space="preserve">has  </w:t>
      </w:r>
      <w:r>
        <w:rPr>
          <w:i/>
          <w:color w:val="020202"/>
          <w:spacing w:val="14"/>
          <w:sz w:val="22"/>
          <w:szCs w:val="22"/>
        </w:rPr>
        <w:t xml:space="preserve"> </w:t>
      </w:r>
      <w:r>
        <w:rPr>
          <w:i/>
          <w:color w:val="020202"/>
          <w:sz w:val="22"/>
          <w:szCs w:val="22"/>
        </w:rPr>
        <w:t xml:space="preserve">become  </w:t>
      </w:r>
      <w:r>
        <w:rPr>
          <w:i/>
          <w:color w:val="020202"/>
          <w:spacing w:val="37"/>
          <w:sz w:val="22"/>
          <w:szCs w:val="22"/>
        </w:rPr>
        <w:t xml:space="preserve"> </w:t>
      </w:r>
      <w:r>
        <w:rPr>
          <w:i/>
          <w:color w:val="020202"/>
          <w:sz w:val="22"/>
          <w:szCs w:val="22"/>
        </w:rPr>
        <w:t xml:space="preserve">no  </w:t>
      </w:r>
      <w:r>
        <w:rPr>
          <w:i/>
          <w:color w:val="020202"/>
          <w:spacing w:val="17"/>
          <w:sz w:val="22"/>
          <w:szCs w:val="22"/>
        </w:rPr>
        <w:t xml:space="preserve"> </w:t>
      </w:r>
      <w:r>
        <w:rPr>
          <w:i/>
          <w:color w:val="020202"/>
          <w:sz w:val="22"/>
          <w:szCs w:val="22"/>
        </w:rPr>
        <w:t xml:space="preserve">longer.   So  </w:t>
      </w:r>
      <w:r>
        <w:rPr>
          <w:i/>
          <w:color w:val="020202"/>
          <w:spacing w:val="6"/>
          <w:sz w:val="22"/>
          <w:szCs w:val="22"/>
        </w:rPr>
        <w:t xml:space="preserve"> </w:t>
      </w:r>
      <w:r>
        <w:rPr>
          <w:i/>
          <w:color w:val="020202"/>
          <w:sz w:val="22"/>
          <w:szCs w:val="22"/>
        </w:rPr>
        <w:t xml:space="preserve">that   </w:t>
      </w:r>
      <w:r>
        <w:rPr>
          <w:i/>
          <w:color w:val="020202"/>
          <w:spacing w:val="16"/>
          <w:sz w:val="22"/>
          <w:szCs w:val="22"/>
        </w:rPr>
        <w:t xml:space="preserve"> </w:t>
      </w:r>
      <w:r>
        <w:rPr>
          <w:i/>
          <w:color w:val="020202"/>
        </w:rPr>
        <w:t xml:space="preserve">it </w:t>
      </w:r>
      <w:r>
        <w:rPr>
          <w:i/>
          <w:color w:val="020202"/>
          <w:spacing w:val="40"/>
        </w:rPr>
        <w:t xml:space="preserve"> </w:t>
      </w:r>
      <w:r>
        <w:rPr>
          <w:i/>
          <w:color w:val="020202"/>
          <w:sz w:val="22"/>
          <w:szCs w:val="22"/>
        </w:rPr>
        <w:t xml:space="preserve">is </w:t>
      </w:r>
      <w:r>
        <w:rPr>
          <w:i/>
          <w:color w:val="020202"/>
          <w:spacing w:val="23"/>
          <w:sz w:val="22"/>
          <w:szCs w:val="22"/>
        </w:rPr>
        <w:t xml:space="preserve"> </w:t>
      </w:r>
      <w:r>
        <w:rPr>
          <w:i/>
          <w:color w:val="020202"/>
          <w:w w:val="110"/>
          <w:sz w:val="22"/>
          <w:szCs w:val="22"/>
        </w:rPr>
        <w:t xml:space="preserve">become </w:t>
      </w:r>
      <w:r>
        <w:rPr>
          <w:i/>
          <w:color w:val="020202"/>
        </w:rPr>
        <w:t xml:space="preserve">responsibility  </w:t>
      </w:r>
      <w:r>
        <w:rPr>
          <w:i/>
          <w:color w:val="020202"/>
          <w:spacing w:val="33"/>
        </w:rPr>
        <w:t xml:space="preserve"> </w:t>
      </w:r>
      <w:r>
        <w:rPr>
          <w:i/>
          <w:color w:val="020202"/>
          <w:sz w:val="22"/>
          <w:szCs w:val="22"/>
        </w:rPr>
        <w:t>of</w:t>
      </w:r>
      <w:r>
        <w:rPr>
          <w:i/>
          <w:color w:val="020202"/>
          <w:spacing w:val="44"/>
          <w:sz w:val="22"/>
          <w:szCs w:val="22"/>
        </w:rPr>
        <w:t xml:space="preserve"> </w:t>
      </w:r>
      <w:r>
        <w:rPr>
          <w:i/>
          <w:color w:val="020202"/>
          <w:sz w:val="22"/>
          <w:szCs w:val="22"/>
        </w:rPr>
        <w:t>superiors</w:t>
      </w:r>
      <w:r>
        <w:rPr>
          <w:i/>
          <w:color w:val="020202"/>
          <w:spacing w:val="32"/>
          <w:sz w:val="22"/>
          <w:szCs w:val="22"/>
        </w:rPr>
        <w:t xml:space="preserve"> </w:t>
      </w:r>
      <w:r>
        <w:rPr>
          <w:i/>
          <w:color w:val="020202"/>
          <w:sz w:val="22"/>
          <w:szCs w:val="22"/>
        </w:rPr>
        <w:t xml:space="preserve">of </w:t>
      </w:r>
      <w:r>
        <w:rPr>
          <w:i/>
          <w:color w:val="020202"/>
          <w:spacing w:val="3"/>
          <w:sz w:val="22"/>
          <w:szCs w:val="22"/>
        </w:rPr>
        <w:t xml:space="preserve"> </w:t>
      </w:r>
      <w:r>
        <w:rPr>
          <w:i/>
          <w:color w:val="020202"/>
          <w:sz w:val="22"/>
          <w:szCs w:val="22"/>
        </w:rPr>
        <w:t>the</w:t>
      </w:r>
      <w:r>
        <w:rPr>
          <w:i/>
          <w:color w:val="020202"/>
          <w:spacing w:val="51"/>
          <w:sz w:val="22"/>
          <w:szCs w:val="22"/>
        </w:rPr>
        <w:t xml:space="preserve"> </w:t>
      </w:r>
      <w:r>
        <w:rPr>
          <w:i/>
          <w:color w:val="020202"/>
          <w:sz w:val="22"/>
          <w:szCs w:val="22"/>
        </w:rPr>
        <w:t>university</w:t>
      </w:r>
      <w:r>
        <w:rPr>
          <w:i/>
          <w:color w:val="020202"/>
          <w:spacing w:val="-7"/>
          <w:sz w:val="22"/>
          <w:szCs w:val="22"/>
        </w:rPr>
        <w:t xml:space="preserve"> </w:t>
      </w:r>
      <w:r>
        <w:rPr>
          <w:i/>
          <w:color w:val="020202"/>
          <w:sz w:val="22"/>
          <w:szCs w:val="22"/>
        </w:rPr>
        <w:t>to</w:t>
      </w:r>
      <w:r>
        <w:rPr>
          <w:i/>
          <w:color w:val="020202"/>
          <w:spacing w:val="44"/>
          <w:sz w:val="22"/>
          <w:szCs w:val="22"/>
        </w:rPr>
        <w:t xml:space="preserve"> </w:t>
      </w:r>
      <w:r>
        <w:rPr>
          <w:i/>
          <w:color w:val="020202"/>
          <w:sz w:val="22"/>
          <w:szCs w:val="22"/>
        </w:rPr>
        <w:t>return</w:t>
      </w:r>
      <w:r>
        <w:rPr>
          <w:i/>
          <w:color w:val="020202"/>
          <w:spacing w:val="15"/>
          <w:sz w:val="22"/>
          <w:szCs w:val="22"/>
        </w:rPr>
        <w:t xml:space="preserve"> </w:t>
      </w:r>
      <w:r>
        <w:rPr>
          <w:i/>
          <w:color w:val="020202"/>
          <w:sz w:val="22"/>
          <w:szCs w:val="22"/>
        </w:rPr>
        <w:t>the</w:t>
      </w:r>
      <w:r>
        <w:rPr>
          <w:i/>
          <w:color w:val="020202"/>
          <w:spacing w:val="44"/>
          <w:sz w:val="22"/>
          <w:szCs w:val="22"/>
        </w:rPr>
        <w:t xml:space="preserve"> </w:t>
      </w:r>
      <w:r>
        <w:rPr>
          <w:i/>
          <w:color w:val="020202"/>
          <w:sz w:val="22"/>
          <w:szCs w:val="22"/>
        </w:rPr>
        <w:t>identity</w:t>
      </w:r>
      <w:r>
        <w:rPr>
          <w:i/>
          <w:color w:val="020202"/>
          <w:spacing w:val="35"/>
          <w:sz w:val="22"/>
          <w:szCs w:val="22"/>
        </w:rPr>
        <w:t xml:space="preserve"> </w:t>
      </w:r>
      <w:r>
        <w:rPr>
          <w:i/>
          <w:color w:val="020202"/>
          <w:sz w:val="22"/>
          <w:szCs w:val="22"/>
        </w:rPr>
        <w:t>of</w:t>
      </w:r>
      <w:r>
        <w:rPr>
          <w:i/>
          <w:color w:val="020202"/>
          <w:spacing w:val="33"/>
          <w:sz w:val="22"/>
          <w:szCs w:val="22"/>
        </w:rPr>
        <w:t xml:space="preserve"> </w:t>
      </w:r>
      <w:r>
        <w:rPr>
          <w:i/>
          <w:color w:val="020202"/>
          <w:sz w:val="22"/>
          <w:szCs w:val="22"/>
        </w:rPr>
        <w:t xml:space="preserve">Prof </w:t>
      </w:r>
      <w:r>
        <w:rPr>
          <w:i/>
          <w:color w:val="020202"/>
          <w:spacing w:val="21"/>
          <w:sz w:val="22"/>
          <w:szCs w:val="22"/>
        </w:rPr>
        <w:t xml:space="preserve"> </w:t>
      </w:r>
      <w:r>
        <w:rPr>
          <w:i/>
          <w:color w:val="020202"/>
          <w:sz w:val="22"/>
          <w:szCs w:val="22"/>
        </w:rPr>
        <w:t xml:space="preserve">Dr. </w:t>
      </w:r>
      <w:proofErr w:type="spellStart"/>
      <w:r>
        <w:rPr>
          <w:i/>
          <w:color w:val="020202"/>
          <w:sz w:val="22"/>
          <w:szCs w:val="22"/>
        </w:rPr>
        <w:t>Moestopo</w:t>
      </w:r>
      <w:proofErr w:type="spellEnd"/>
      <w:r>
        <w:rPr>
          <w:i/>
          <w:color w:val="020202"/>
          <w:sz w:val="22"/>
          <w:szCs w:val="22"/>
        </w:rPr>
        <w:t xml:space="preserve"> </w:t>
      </w:r>
      <w:r>
        <w:rPr>
          <w:i/>
          <w:color w:val="020202"/>
          <w:spacing w:val="24"/>
          <w:sz w:val="22"/>
          <w:szCs w:val="22"/>
        </w:rPr>
        <w:t xml:space="preserve"> </w:t>
      </w:r>
      <w:r>
        <w:rPr>
          <w:i/>
          <w:color w:val="020202"/>
          <w:sz w:val="22"/>
          <w:szCs w:val="22"/>
        </w:rPr>
        <w:t>as</w:t>
      </w:r>
      <w:r>
        <w:rPr>
          <w:i/>
          <w:color w:val="020202"/>
          <w:spacing w:val="19"/>
          <w:sz w:val="22"/>
          <w:szCs w:val="22"/>
        </w:rPr>
        <w:t xml:space="preserve"> </w:t>
      </w:r>
      <w:proofErr w:type="spellStart"/>
      <w:r>
        <w:rPr>
          <w:i/>
          <w:color w:val="020202"/>
          <w:sz w:val="22"/>
          <w:szCs w:val="22"/>
        </w:rPr>
        <w:t>Meiah</w:t>
      </w:r>
      <w:proofErr w:type="spellEnd"/>
      <w:r>
        <w:rPr>
          <w:i/>
          <w:color w:val="020202"/>
          <w:sz w:val="22"/>
          <w:szCs w:val="22"/>
        </w:rPr>
        <w:t xml:space="preserve"> </w:t>
      </w:r>
      <w:r>
        <w:rPr>
          <w:i/>
          <w:color w:val="020202"/>
          <w:spacing w:val="12"/>
          <w:sz w:val="22"/>
          <w:szCs w:val="22"/>
        </w:rPr>
        <w:t xml:space="preserve"> </w:t>
      </w:r>
      <w:proofErr w:type="spellStart"/>
      <w:r>
        <w:rPr>
          <w:i/>
          <w:color w:val="020202"/>
          <w:sz w:val="22"/>
          <w:szCs w:val="22"/>
        </w:rPr>
        <w:t>Pufth</w:t>
      </w:r>
      <w:proofErr w:type="spellEnd"/>
      <w:r>
        <w:rPr>
          <w:i/>
          <w:color w:val="020202"/>
          <w:spacing w:val="-5"/>
          <w:sz w:val="22"/>
          <w:szCs w:val="22"/>
        </w:rPr>
        <w:t xml:space="preserve"> </w:t>
      </w:r>
      <w:r>
        <w:rPr>
          <w:i/>
          <w:color w:val="020202"/>
          <w:sz w:val="22"/>
          <w:szCs w:val="22"/>
        </w:rPr>
        <w:t xml:space="preserve">Campus </w:t>
      </w:r>
      <w:r>
        <w:rPr>
          <w:i/>
          <w:color w:val="020202"/>
          <w:spacing w:val="4"/>
          <w:sz w:val="22"/>
          <w:szCs w:val="22"/>
        </w:rPr>
        <w:t xml:space="preserve"> </w:t>
      </w:r>
      <w:r>
        <w:rPr>
          <w:i/>
          <w:color w:val="020202"/>
          <w:sz w:val="22"/>
          <w:szCs w:val="22"/>
        </w:rPr>
        <w:t>and</w:t>
      </w:r>
      <w:r>
        <w:rPr>
          <w:i/>
          <w:color w:val="020202"/>
          <w:spacing w:val="51"/>
          <w:sz w:val="22"/>
          <w:szCs w:val="22"/>
        </w:rPr>
        <w:t xml:space="preserve"> </w:t>
      </w:r>
      <w:r>
        <w:rPr>
          <w:i/>
          <w:color w:val="020202"/>
          <w:sz w:val="22"/>
          <w:szCs w:val="22"/>
        </w:rPr>
        <w:t>will</w:t>
      </w:r>
      <w:r>
        <w:rPr>
          <w:i/>
          <w:color w:val="020202"/>
          <w:spacing w:val="-21"/>
          <w:sz w:val="22"/>
          <w:szCs w:val="22"/>
        </w:rPr>
        <w:t xml:space="preserve"> </w:t>
      </w:r>
      <w:r>
        <w:rPr>
          <w:i/>
          <w:color w:val="020202"/>
          <w:sz w:val="22"/>
          <w:szCs w:val="22"/>
        </w:rPr>
        <w:t>easily</w:t>
      </w:r>
      <w:r>
        <w:rPr>
          <w:i/>
          <w:color w:val="020202"/>
          <w:spacing w:val="9"/>
          <w:sz w:val="22"/>
          <w:szCs w:val="22"/>
        </w:rPr>
        <w:t xml:space="preserve"> </w:t>
      </w:r>
      <w:r>
        <w:rPr>
          <w:i/>
          <w:color w:val="020202"/>
          <w:sz w:val="22"/>
          <w:szCs w:val="22"/>
        </w:rPr>
        <w:t>for</w:t>
      </w:r>
      <w:r>
        <w:rPr>
          <w:i/>
          <w:color w:val="020202"/>
          <w:spacing w:val="-2"/>
          <w:sz w:val="22"/>
          <w:szCs w:val="22"/>
        </w:rPr>
        <w:t xml:space="preserve"> </w:t>
      </w:r>
      <w:r>
        <w:rPr>
          <w:i/>
          <w:color w:val="020202"/>
          <w:sz w:val="22"/>
          <w:szCs w:val="22"/>
        </w:rPr>
        <w:t>other</w:t>
      </w:r>
      <w:r>
        <w:rPr>
          <w:i/>
          <w:color w:val="020202"/>
          <w:spacing w:val="39"/>
          <w:sz w:val="22"/>
          <w:szCs w:val="22"/>
        </w:rPr>
        <w:t xml:space="preserve"> </w:t>
      </w:r>
      <w:r>
        <w:rPr>
          <w:i/>
          <w:color w:val="020202"/>
          <w:sz w:val="22"/>
          <w:szCs w:val="22"/>
        </w:rPr>
        <w:t>to</w:t>
      </w:r>
      <w:r>
        <w:rPr>
          <w:i/>
          <w:color w:val="020202"/>
          <w:spacing w:val="26"/>
          <w:sz w:val="22"/>
          <w:szCs w:val="22"/>
        </w:rPr>
        <w:t xml:space="preserve"> </w:t>
      </w:r>
      <w:r>
        <w:rPr>
          <w:i/>
          <w:color w:val="020202"/>
          <w:sz w:val="22"/>
          <w:szCs w:val="22"/>
        </w:rPr>
        <w:t>recognize</w:t>
      </w:r>
      <w:r>
        <w:rPr>
          <w:i/>
          <w:color w:val="020202"/>
          <w:spacing w:val="34"/>
          <w:sz w:val="22"/>
          <w:szCs w:val="22"/>
        </w:rPr>
        <w:t xml:space="preserve"> </w:t>
      </w:r>
      <w:r>
        <w:rPr>
          <w:i/>
          <w:color w:val="020202"/>
          <w:w w:val="110"/>
          <w:sz w:val="22"/>
          <w:szCs w:val="22"/>
        </w:rPr>
        <w:t>and remembered</w:t>
      </w:r>
      <w:r>
        <w:rPr>
          <w:i/>
          <w:color w:val="020202"/>
          <w:spacing w:val="-29"/>
          <w:sz w:val="22"/>
          <w:szCs w:val="22"/>
        </w:rPr>
        <w:t xml:space="preserve"> </w:t>
      </w:r>
      <w:r>
        <w:rPr>
          <w:i/>
          <w:color w:val="020202"/>
          <w:sz w:val="22"/>
          <w:szCs w:val="22"/>
        </w:rPr>
        <w:t>for</w:t>
      </w:r>
      <w:r>
        <w:rPr>
          <w:i/>
          <w:color w:val="020202"/>
          <w:spacing w:val="5"/>
          <w:sz w:val="22"/>
          <w:szCs w:val="22"/>
        </w:rPr>
        <w:t xml:space="preserve"> </w:t>
      </w:r>
      <w:r>
        <w:rPr>
          <w:i/>
          <w:color w:val="020202"/>
          <w:sz w:val="22"/>
          <w:szCs w:val="22"/>
        </w:rPr>
        <w:t>everlastingly.</w:t>
      </w:r>
    </w:p>
    <w:p w:rsidR="00615B1C" w:rsidRDefault="001A5DE6">
      <w:pPr>
        <w:spacing w:line="240" w:lineRule="exact"/>
        <w:ind w:left="840" w:right="70"/>
        <w:jc w:val="both"/>
        <w:rPr>
          <w:sz w:val="22"/>
          <w:szCs w:val="22"/>
        </w:rPr>
      </w:pPr>
      <w:r>
        <w:rPr>
          <w:i/>
          <w:color w:val="464646"/>
          <w:w w:val="20"/>
          <w:sz w:val="22"/>
          <w:szCs w:val="22"/>
        </w:rPr>
        <w:t xml:space="preserve">.   </w:t>
      </w:r>
      <w:r>
        <w:rPr>
          <w:i/>
          <w:color w:val="464646"/>
          <w:spacing w:val="10"/>
          <w:w w:val="20"/>
          <w:sz w:val="22"/>
          <w:szCs w:val="22"/>
        </w:rPr>
        <w:t xml:space="preserve"> </w:t>
      </w:r>
      <w:proofErr w:type="gramStart"/>
      <w:r>
        <w:rPr>
          <w:i/>
          <w:color w:val="020202"/>
          <w:sz w:val="22"/>
          <w:szCs w:val="22"/>
        </w:rPr>
        <w:t xml:space="preserve">Mayor  </w:t>
      </w:r>
      <w:r>
        <w:rPr>
          <w:i/>
          <w:color w:val="020202"/>
          <w:spacing w:val="44"/>
          <w:sz w:val="22"/>
          <w:szCs w:val="22"/>
        </w:rPr>
        <w:t xml:space="preserve"> </w:t>
      </w:r>
      <w:proofErr w:type="spellStart"/>
      <w:r>
        <w:rPr>
          <w:i/>
          <w:color w:val="020202"/>
          <w:sz w:val="22"/>
          <w:szCs w:val="22"/>
        </w:rPr>
        <w:t>Jenderal</w:t>
      </w:r>
      <w:proofErr w:type="spellEnd"/>
      <w:r>
        <w:rPr>
          <w:i/>
          <w:color w:val="020202"/>
          <w:sz w:val="22"/>
          <w:szCs w:val="22"/>
        </w:rPr>
        <w:t xml:space="preserve">   </w:t>
      </w:r>
      <w:r>
        <w:rPr>
          <w:i/>
          <w:color w:val="020202"/>
          <w:spacing w:val="37"/>
          <w:sz w:val="22"/>
          <w:szCs w:val="22"/>
        </w:rPr>
        <w:t xml:space="preserve"> </w:t>
      </w:r>
      <w:r>
        <w:rPr>
          <w:i/>
          <w:color w:val="020202"/>
          <w:sz w:val="22"/>
          <w:szCs w:val="22"/>
        </w:rPr>
        <w:t xml:space="preserve">Prof   </w:t>
      </w:r>
      <w:r>
        <w:rPr>
          <w:i/>
          <w:color w:val="020202"/>
          <w:spacing w:val="34"/>
          <w:sz w:val="22"/>
          <w:szCs w:val="22"/>
        </w:rPr>
        <w:t xml:space="preserve"> </w:t>
      </w:r>
      <w:r>
        <w:rPr>
          <w:i/>
          <w:color w:val="020202"/>
          <w:sz w:val="22"/>
          <w:szCs w:val="22"/>
        </w:rPr>
        <w:t>Dr.</w:t>
      </w:r>
      <w:proofErr w:type="gramEnd"/>
      <w:r>
        <w:rPr>
          <w:i/>
          <w:color w:val="020202"/>
          <w:sz w:val="22"/>
          <w:szCs w:val="22"/>
        </w:rPr>
        <w:t xml:space="preserve">  </w:t>
      </w:r>
      <w:r>
        <w:rPr>
          <w:i/>
          <w:color w:val="020202"/>
          <w:spacing w:val="50"/>
          <w:sz w:val="22"/>
          <w:szCs w:val="22"/>
        </w:rPr>
        <w:t xml:space="preserve"> </w:t>
      </w:r>
      <w:proofErr w:type="spellStart"/>
      <w:r>
        <w:rPr>
          <w:i/>
          <w:color w:val="020202"/>
          <w:sz w:val="22"/>
          <w:szCs w:val="22"/>
        </w:rPr>
        <w:t>Moestopo</w:t>
      </w:r>
      <w:proofErr w:type="spellEnd"/>
      <w:r>
        <w:rPr>
          <w:i/>
          <w:color w:val="020202"/>
          <w:sz w:val="22"/>
          <w:szCs w:val="22"/>
        </w:rPr>
        <w:t xml:space="preserve">    </w:t>
      </w:r>
      <w:r>
        <w:rPr>
          <w:i/>
          <w:color w:val="020202"/>
          <w:spacing w:val="3"/>
          <w:sz w:val="22"/>
          <w:szCs w:val="22"/>
        </w:rPr>
        <w:t xml:space="preserve"> </w:t>
      </w:r>
      <w:proofErr w:type="spellStart"/>
      <w:r>
        <w:rPr>
          <w:i/>
          <w:color w:val="020202"/>
          <w:sz w:val="22"/>
          <w:szCs w:val="22"/>
        </w:rPr>
        <w:t>ketika</w:t>
      </w:r>
      <w:proofErr w:type="spellEnd"/>
      <w:r>
        <w:rPr>
          <w:i/>
          <w:color w:val="020202"/>
          <w:sz w:val="22"/>
          <w:szCs w:val="22"/>
        </w:rPr>
        <w:t xml:space="preserve">   </w:t>
      </w:r>
      <w:r>
        <w:rPr>
          <w:i/>
          <w:color w:val="020202"/>
          <w:spacing w:val="5"/>
          <w:sz w:val="22"/>
          <w:szCs w:val="22"/>
        </w:rPr>
        <w:t xml:space="preserve"> </w:t>
      </w:r>
      <w:proofErr w:type="spellStart"/>
      <w:r>
        <w:rPr>
          <w:i/>
          <w:color w:val="020202"/>
          <w:sz w:val="22"/>
          <w:szCs w:val="22"/>
        </w:rPr>
        <w:t>mendirikan</w:t>
      </w:r>
      <w:proofErr w:type="spellEnd"/>
      <w:r>
        <w:rPr>
          <w:i/>
          <w:color w:val="020202"/>
          <w:sz w:val="22"/>
          <w:szCs w:val="22"/>
        </w:rPr>
        <w:t xml:space="preserve">   </w:t>
      </w:r>
      <w:r>
        <w:rPr>
          <w:i/>
          <w:color w:val="020202"/>
          <w:spacing w:val="46"/>
          <w:sz w:val="22"/>
          <w:szCs w:val="22"/>
        </w:rPr>
        <w:t xml:space="preserve"> </w:t>
      </w:r>
      <w:proofErr w:type="spellStart"/>
      <w:r>
        <w:rPr>
          <w:i/>
          <w:color w:val="020202"/>
          <w:sz w:val="22"/>
          <w:szCs w:val="22"/>
        </w:rPr>
        <w:t>Universitos</w:t>
      </w:r>
      <w:proofErr w:type="spellEnd"/>
    </w:p>
    <w:p w:rsidR="00615B1C" w:rsidRDefault="001A5DE6">
      <w:pPr>
        <w:spacing w:before="2"/>
        <w:ind w:left="909" w:right="87" w:firstLine="7"/>
        <w:jc w:val="both"/>
        <w:rPr>
          <w:sz w:val="22"/>
          <w:szCs w:val="22"/>
        </w:rPr>
      </w:pPr>
      <w:proofErr w:type="spellStart"/>
      <w:r>
        <w:rPr>
          <w:i/>
          <w:color w:val="020202"/>
          <w:sz w:val="22"/>
          <w:szCs w:val="22"/>
        </w:rPr>
        <w:t>Prot.Dr.Moestopo</w:t>
      </w:r>
      <w:proofErr w:type="spellEnd"/>
      <w:r>
        <w:rPr>
          <w:i/>
          <w:color w:val="020202"/>
          <w:sz w:val="22"/>
          <w:szCs w:val="22"/>
        </w:rPr>
        <w:t>,</w:t>
      </w:r>
      <w:r>
        <w:rPr>
          <w:i/>
          <w:color w:val="020202"/>
          <w:spacing w:val="23"/>
          <w:sz w:val="22"/>
          <w:szCs w:val="22"/>
        </w:rPr>
        <w:t xml:space="preserve"> </w:t>
      </w:r>
      <w:proofErr w:type="spellStart"/>
      <w:r>
        <w:rPr>
          <w:i/>
          <w:color w:val="020202"/>
          <w:sz w:val="22"/>
          <w:szCs w:val="22"/>
        </w:rPr>
        <w:t>melandaskan</w:t>
      </w:r>
      <w:proofErr w:type="spellEnd"/>
      <w:r>
        <w:rPr>
          <w:i/>
          <w:color w:val="020202"/>
          <w:spacing w:val="48"/>
          <w:sz w:val="22"/>
          <w:szCs w:val="22"/>
        </w:rPr>
        <w:t xml:space="preserve"> </w:t>
      </w:r>
      <w:proofErr w:type="spellStart"/>
      <w:r>
        <w:rPr>
          <w:i/>
          <w:color w:val="020202"/>
          <w:sz w:val="22"/>
          <w:szCs w:val="22"/>
        </w:rPr>
        <w:t>pemikironnya</w:t>
      </w:r>
      <w:proofErr w:type="spellEnd"/>
      <w:r>
        <w:rPr>
          <w:i/>
          <w:color w:val="020202"/>
          <w:spacing w:val="18"/>
          <w:sz w:val="22"/>
          <w:szCs w:val="22"/>
        </w:rPr>
        <w:t xml:space="preserve"> </w:t>
      </w:r>
      <w:proofErr w:type="spellStart"/>
      <w:r>
        <w:rPr>
          <w:i/>
          <w:color w:val="020202"/>
          <w:sz w:val="22"/>
          <w:szCs w:val="22"/>
        </w:rPr>
        <w:t>pada</w:t>
      </w:r>
      <w:proofErr w:type="spellEnd"/>
      <w:r>
        <w:rPr>
          <w:i/>
          <w:color w:val="020202"/>
          <w:spacing w:val="27"/>
          <w:sz w:val="22"/>
          <w:szCs w:val="22"/>
        </w:rPr>
        <w:t xml:space="preserve"> </w:t>
      </w:r>
      <w:proofErr w:type="spellStart"/>
      <w:r>
        <w:rPr>
          <w:i/>
          <w:color w:val="020202"/>
        </w:rPr>
        <w:t>iiwa</w:t>
      </w:r>
      <w:proofErr w:type="spellEnd"/>
      <w:r>
        <w:rPr>
          <w:i/>
          <w:color w:val="020202"/>
          <w:spacing w:val="42"/>
        </w:rPr>
        <w:t xml:space="preserve"> </w:t>
      </w:r>
      <w:proofErr w:type="spellStart"/>
      <w:r>
        <w:rPr>
          <w:i/>
          <w:color w:val="020202"/>
          <w:sz w:val="22"/>
          <w:szCs w:val="22"/>
        </w:rPr>
        <w:t>dan</w:t>
      </w:r>
      <w:proofErr w:type="spellEnd"/>
      <w:r>
        <w:rPr>
          <w:i/>
          <w:color w:val="020202"/>
          <w:sz w:val="22"/>
          <w:szCs w:val="22"/>
        </w:rPr>
        <w:t xml:space="preserve"> </w:t>
      </w:r>
      <w:proofErr w:type="spellStart"/>
      <w:r>
        <w:rPr>
          <w:i/>
          <w:color w:val="020202"/>
          <w:w w:val="110"/>
          <w:sz w:val="22"/>
          <w:szCs w:val="22"/>
        </w:rPr>
        <w:t>semangot</w:t>
      </w:r>
      <w:proofErr w:type="spellEnd"/>
      <w:r>
        <w:rPr>
          <w:i/>
          <w:color w:val="020202"/>
          <w:w w:val="110"/>
          <w:sz w:val="22"/>
          <w:szCs w:val="22"/>
        </w:rPr>
        <w:t xml:space="preserve"> </w:t>
      </w:r>
      <w:proofErr w:type="spellStart"/>
      <w:r>
        <w:rPr>
          <w:i/>
          <w:color w:val="020202"/>
          <w:sz w:val="22"/>
          <w:szCs w:val="22"/>
        </w:rPr>
        <w:t>Pancasila</w:t>
      </w:r>
      <w:proofErr w:type="spellEnd"/>
      <w:r>
        <w:rPr>
          <w:i/>
          <w:color w:val="020202"/>
          <w:sz w:val="22"/>
          <w:szCs w:val="22"/>
        </w:rPr>
        <w:t xml:space="preserve">  </w:t>
      </w:r>
      <w:r>
        <w:rPr>
          <w:i/>
          <w:color w:val="020202"/>
          <w:spacing w:val="19"/>
          <w:sz w:val="22"/>
          <w:szCs w:val="22"/>
        </w:rPr>
        <w:t xml:space="preserve"> </w:t>
      </w:r>
      <w:r>
        <w:rPr>
          <w:i/>
          <w:color w:val="020202"/>
          <w:sz w:val="22"/>
          <w:szCs w:val="22"/>
        </w:rPr>
        <w:t xml:space="preserve">don   </w:t>
      </w:r>
      <w:r>
        <w:rPr>
          <w:i/>
          <w:color w:val="020202"/>
          <w:spacing w:val="6"/>
          <w:sz w:val="22"/>
          <w:szCs w:val="22"/>
        </w:rPr>
        <w:t xml:space="preserve"> </w:t>
      </w:r>
      <w:proofErr w:type="spellStart"/>
      <w:r>
        <w:rPr>
          <w:i/>
          <w:color w:val="020202"/>
          <w:sz w:val="22"/>
          <w:szCs w:val="22"/>
        </w:rPr>
        <w:t>Merah</w:t>
      </w:r>
      <w:proofErr w:type="spellEnd"/>
      <w:r>
        <w:rPr>
          <w:i/>
          <w:color w:val="020202"/>
          <w:sz w:val="22"/>
          <w:szCs w:val="22"/>
        </w:rPr>
        <w:t xml:space="preserve">  </w:t>
      </w:r>
      <w:r>
        <w:rPr>
          <w:i/>
          <w:color w:val="020202"/>
          <w:spacing w:val="3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20202"/>
        </w:rPr>
        <w:t>Putih</w:t>
      </w:r>
      <w:proofErr w:type="spellEnd"/>
      <w:r>
        <w:rPr>
          <w:rFonts w:ascii="Arial" w:eastAsia="Arial" w:hAnsi="Arial" w:cs="Arial"/>
          <w:i/>
          <w:color w:val="020202"/>
        </w:rPr>
        <w:t xml:space="preserve">,  </w:t>
      </w:r>
      <w:r>
        <w:rPr>
          <w:rFonts w:ascii="Arial" w:eastAsia="Arial" w:hAnsi="Arial" w:cs="Arial"/>
          <w:i/>
          <w:color w:val="020202"/>
          <w:spacing w:val="40"/>
        </w:rPr>
        <w:t xml:space="preserve"> </w:t>
      </w:r>
      <w:proofErr w:type="spellStart"/>
      <w:r>
        <w:rPr>
          <w:i/>
          <w:color w:val="020202"/>
          <w:sz w:val="22"/>
          <w:szCs w:val="22"/>
        </w:rPr>
        <w:t>kareno</w:t>
      </w:r>
      <w:proofErr w:type="spellEnd"/>
      <w:r>
        <w:rPr>
          <w:i/>
          <w:color w:val="020202"/>
          <w:sz w:val="22"/>
          <w:szCs w:val="22"/>
        </w:rPr>
        <w:t xml:space="preserve">  </w:t>
      </w:r>
      <w:r>
        <w:rPr>
          <w:i/>
          <w:color w:val="020202"/>
          <w:spacing w:val="46"/>
          <w:sz w:val="22"/>
          <w:szCs w:val="22"/>
        </w:rPr>
        <w:t xml:space="preserve"> </w:t>
      </w:r>
      <w:proofErr w:type="spellStart"/>
      <w:r>
        <w:rPr>
          <w:i/>
          <w:color w:val="020202"/>
          <w:sz w:val="22"/>
          <w:szCs w:val="22"/>
        </w:rPr>
        <w:t>itu</w:t>
      </w:r>
      <w:proofErr w:type="spellEnd"/>
      <w:r>
        <w:rPr>
          <w:i/>
          <w:color w:val="020202"/>
          <w:spacing w:val="38"/>
          <w:sz w:val="22"/>
          <w:szCs w:val="22"/>
        </w:rPr>
        <w:t xml:space="preserve"> </w:t>
      </w:r>
      <w:r>
        <w:rPr>
          <w:i/>
          <w:color w:val="7B7B7B"/>
          <w:w w:val="20"/>
          <w:sz w:val="22"/>
          <w:szCs w:val="22"/>
        </w:rPr>
        <w:t xml:space="preserve">-       </w:t>
      </w:r>
      <w:proofErr w:type="spellStart"/>
      <w:r>
        <w:rPr>
          <w:i/>
          <w:color w:val="020202"/>
          <w:sz w:val="22"/>
          <w:szCs w:val="22"/>
        </w:rPr>
        <w:t>Kampus</w:t>
      </w:r>
      <w:proofErr w:type="spellEnd"/>
      <w:r>
        <w:rPr>
          <w:i/>
          <w:color w:val="020202"/>
          <w:sz w:val="22"/>
          <w:szCs w:val="22"/>
        </w:rPr>
        <w:t xml:space="preserve">  </w:t>
      </w:r>
      <w:r>
        <w:rPr>
          <w:i/>
          <w:color w:val="020202"/>
          <w:spacing w:val="26"/>
          <w:sz w:val="22"/>
          <w:szCs w:val="22"/>
        </w:rPr>
        <w:t xml:space="preserve"> </w:t>
      </w:r>
      <w:r>
        <w:rPr>
          <w:i/>
          <w:color w:val="020202"/>
          <w:sz w:val="22"/>
          <w:szCs w:val="22"/>
        </w:rPr>
        <w:t xml:space="preserve">yang   </w:t>
      </w:r>
      <w:r>
        <w:rPr>
          <w:i/>
          <w:color w:val="020202"/>
          <w:spacing w:val="9"/>
          <w:sz w:val="22"/>
          <w:szCs w:val="22"/>
        </w:rPr>
        <w:t xml:space="preserve"> </w:t>
      </w:r>
      <w:proofErr w:type="spellStart"/>
      <w:r>
        <w:rPr>
          <w:i/>
          <w:color w:val="020202"/>
          <w:sz w:val="22"/>
          <w:szCs w:val="22"/>
        </w:rPr>
        <w:t>didinkannya</w:t>
      </w:r>
      <w:proofErr w:type="spellEnd"/>
      <w:r>
        <w:rPr>
          <w:i/>
          <w:color w:val="020202"/>
          <w:sz w:val="22"/>
          <w:szCs w:val="22"/>
        </w:rPr>
        <w:t xml:space="preserve"> </w:t>
      </w:r>
      <w:proofErr w:type="spellStart"/>
      <w:r>
        <w:rPr>
          <w:i/>
          <w:color w:val="020202"/>
          <w:sz w:val="22"/>
          <w:szCs w:val="22"/>
        </w:rPr>
        <w:t>diidentifikasi</w:t>
      </w:r>
      <w:proofErr w:type="spellEnd"/>
      <w:r>
        <w:rPr>
          <w:i/>
          <w:color w:val="020202"/>
          <w:spacing w:val="4"/>
          <w:sz w:val="22"/>
          <w:szCs w:val="22"/>
        </w:rPr>
        <w:t xml:space="preserve"> </w:t>
      </w:r>
      <w:proofErr w:type="spellStart"/>
      <w:r>
        <w:rPr>
          <w:i/>
          <w:color w:val="020202"/>
          <w:w w:val="110"/>
          <w:sz w:val="22"/>
          <w:szCs w:val="22"/>
        </w:rPr>
        <w:t>sebogai</w:t>
      </w:r>
      <w:proofErr w:type="spellEnd"/>
      <w:r>
        <w:rPr>
          <w:i/>
          <w:color w:val="020202"/>
          <w:spacing w:val="-6"/>
          <w:w w:val="110"/>
          <w:sz w:val="22"/>
          <w:szCs w:val="22"/>
        </w:rPr>
        <w:t xml:space="preserve"> </w:t>
      </w:r>
      <w:proofErr w:type="spellStart"/>
      <w:r>
        <w:rPr>
          <w:i/>
          <w:color w:val="020202"/>
          <w:w w:val="110"/>
          <w:sz w:val="22"/>
          <w:szCs w:val="22"/>
        </w:rPr>
        <w:t>kampus</w:t>
      </w:r>
      <w:proofErr w:type="spellEnd"/>
      <w:r>
        <w:rPr>
          <w:i/>
          <w:color w:val="020202"/>
          <w:w w:val="110"/>
          <w:sz w:val="22"/>
          <w:szCs w:val="22"/>
        </w:rPr>
        <w:t xml:space="preserve"> </w:t>
      </w:r>
      <w:proofErr w:type="spellStart"/>
      <w:r>
        <w:rPr>
          <w:i/>
          <w:color w:val="020202"/>
          <w:sz w:val="22"/>
          <w:szCs w:val="22"/>
        </w:rPr>
        <w:t>merah</w:t>
      </w:r>
      <w:proofErr w:type="spellEnd"/>
      <w:r>
        <w:rPr>
          <w:i/>
          <w:color w:val="020202"/>
          <w:spacing w:val="20"/>
          <w:sz w:val="22"/>
          <w:szCs w:val="22"/>
        </w:rPr>
        <w:t xml:space="preserve"> </w:t>
      </w:r>
      <w:proofErr w:type="spellStart"/>
      <w:r>
        <w:rPr>
          <w:i/>
          <w:color w:val="020202"/>
          <w:w w:val="106"/>
          <w:sz w:val="22"/>
          <w:szCs w:val="22"/>
        </w:rPr>
        <w:t>putih</w:t>
      </w:r>
      <w:proofErr w:type="spellEnd"/>
      <w:r>
        <w:rPr>
          <w:i/>
          <w:color w:val="1A1A1A"/>
          <w:w w:val="40"/>
          <w:sz w:val="22"/>
          <w:szCs w:val="22"/>
        </w:rPr>
        <w:t>.</w:t>
      </w:r>
      <w:r>
        <w:rPr>
          <w:i/>
          <w:color w:val="1A1A1A"/>
          <w:sz w:val="22"/>
          <w:szCs w:val="22"/>
        </w:rPr>
        <w:t xml:space="preserve">  </w:t>
      </w:r>
      <w:r>
        <w:rPr>
          <w:i/>
          <w:color w:val="1A1A1A"/>
          <w:spacing w:val="-14"/>
          <w:sz w:val="22"/>
          <w:szCs w:val="22"/>
        </w:rPr>
        <w:t xml:space="preserve"> </w:t>
      </w:r>
      <w:proofErr w:type="spellStart"/>
      <w:r>
        <w:rPr>
          <w:i/>
          <w:color w:val="020202"/>
          <w:sz w:val="22"/>
          <w:szCs w:val="22"/>
        </w:rPr>
        <w:t>Tetapi</w:t>
      </w:r>
      <w:proofErr w:type="spellEnd"/>
      <w:r>
        <w:rPr>
          <w:i/>
          <w:color w:val="020202"/>
          <w:spacing w:val="-12"/>
          <w:sz w:val="22"/>
          <w:szCs w:val="22"/>
        </w:rPr>
        <w:t xml:space="preserve"> </w:t>
      </w:r>
      <w:r>
        <w:rPr>
          <w:i/>
          <w:color w:val="020202"/>
          <w:sz w:val="22"/>
          <w:szCs w:val="22"/>
        </w:rPr>
        <w:t>kin!</w:t>
      </w:r>
      <w:r>
        <w:rPr>
          <w:i/>
          <w:color w:val="020202"/>
          <w:spacing w:val="-8"/>
          <w:sz w:val="22"/>
          <w:szCs w:val="22"/>
        </w:rPr>
        <w:t xml:space="preserve"> </w:t>
      </w:r>
      <w:proofErr w:type="spellStart"/>
      <w:proofErr w:type="gramStart"/>
      <w:r>
        <w:rPr>
          <w:i/>
          <w:color w:val="020202"/>
          <w:sz w:val="22"/>
          <w:szCs w:val="22"/>
        </w:rPr>
        <w:t>identitas</w:t>
      </w:r>
      <w:proofErr w:type="spellEnd"/>
      <w:proofErr w:type="gramEnd"/>
      <w:r>
        <w:rPr>
          <w:i/>
          <w:color w:val="020202"/>
          <w:spacing w:val="38"/>
          <w:sz w:val="22"/>
          <w:szCs w:val="22"/>
        </w:rPr>
        <w:t xml:space="preserve"> </w:t>
      </w:r>
      <w:proofErr w:type="spellStart"/>
      <w:r>
        <w:rPr>
          <w:i/>
          <w:color w:val="020202"/>
          <w:sz w:val="22"/>
          <w:szCs w:val="22"/>
        </w:rPr>
        <w:t>itu</w:t>
      </w:r>
      <w:proofErr w:type="spellEnd"/>
      <w:r>
        <w:rPr>
          <w:i/>
          <w:color w:val="020202"/>
          <w:spacing w:val="5"/>
          <w:sz w:val="22"/>
          <w:szCs w:val="22"/>
        </w:rPr>
        <w:t xml:space="preserve"> </w:t>
      </w:r>
      <w:proofErr w:type="spellStart"/>
      <w:r>
        <w:rPr>
          <w:i/>
          <w:color w:val="020202"/>
          <w:sz w:val="22"/>
          <w:szCs w:val="22"/>
        </w:rPr>
        <w:t>tidak</w:t>
      </w:r>
      <w:proofErr w:type="spellEnd"/>
      <w:r>
        <w:rPr>
          <w:i/>
          <w:color w:val="020202"/>
          <w:spacing w:val="24"/>
          <w:sz w:val="22"/>
          <w:szCs w:val="22"/>
        </w:rPr>
        <w:t xml:space="preserve"> </w:t>
      </w:r>
      <w:proofErr w:type="spellStart"/>
      <w:r>
        <w:rPr>
          <w:i/>
          <w:color w:val="020202"/>
          <w:sz w:val="22"/>
          <w:szCs w:val="22"/>
        </w:rPr>
        <w:t>lagi</w:t>
      </w:r>
      <w:proofErr w:type="spellEnd"/>
      <w:r>
        <w:rPr>
          <w:i/>
          <w:color w:val="020202"/>
          <w:sz w:val="22"/>
          <w:szCs w:val="22"/>
        </w:rPr>
        <w:t xml:space="preserve"> </w:t>
      </w:r>
      <w:proofErr w:type="spellStart"/>
      <w:r>
        <w:rPr>
          <w:i/>
          <w:color w:val="020202"/>
          <w:sz w:val="22"/>
          <w:szCs w:val="22"/>
        </w:rPr>
        <w:t>fampak</w:t>
      </w:r>
      <w:proofErr w:type="spellEnd"/>
      <w:r>
        <w:rPr>
          <w:i/>
          <w:color w:val="020202"/>
          <w:sz w:val="22"/>
          <w:szCs w:val="22"/>
        </w:rPr>
        <w:t xml:space="preserve">. </w:t>
      </w:r>
      <w:r>
        <w:rPr>
          <w:i/>
          <w:color w:val="020202"/>
          <w:spacing w:val="9"/>
          <w:sz w:val="22"/>
          <w:szCs w:val="22"/>
        </w:rPr>
        <w:t xml:space="preserve"> </w:t>
      </w:r>
      <w:r>
        <w:rPr>
          <w:i/>
          <w:color w:val="020202"/>
          <w:sz w:val="22"/>
          <w:szCs w:val="22"/>
        </w:rPr>
        <w:t>/</w:t>
      </w:r>
      <w:proofErr w:type="spellStart"/>
      <w:r>
        <w:rPr>
          <w:i/>
          <w:color w:val="020202"/>
          <w:sz w:val="22"/>
          <w:szCs w:val="22"/>
        </w:rPr>
        <w:t>tu</w:t>
      </w:r>
      <w:proofErr w:type="spellEnd"/>
      <w:r>
        <w:rPr>
          <w:i/>
          <w:color w:val="020202"/>
          <w:sz w:val="22"/>
          <w:szCs w:val="22"/>
        </w:rPr>
        <w:t>/oh</w:t>
      </w:r>
      <w:r>
        <w:rPr>
          <w:i/>
          <w:color w:val="020202"/>
          <w:spacing w:val="26"/>
          <w:sz w:val="22"/>
          <w:szCs w:val="22"/>
        </w:rPr>
        <w:t xml:space="preserve"> </w:t>
      </w:r>
      <w:proofErr w:type="spellStart"/>
      <w:r>
        <w:rPr>
          <w:i/>
          <w:color w:val="020202"/>
          <w:sz w:val="22"/>
          <w:szCs w:val="22"/>
        </w:rPr>
        <w:t>salah</w:t>
      </w:r>
      <w:proofErr w:type="spellEnd"/>
      <w:r>
        <w:rPr>
          <w:i/>
          <w:color w:val="020202"/>
          <w:spacing w:val="30"/>
          <w:sz w:val="22"/>
          <w:szCs w:val="22"/>
        </w:rPr>
        <w:t xml:space="preserve"> </w:t>
      </w:r>
      <w:proofErr w:type="spellStart"/>
      <w:r>
        <w:rPr>
          <w:i/>
          <w:color w:val="020202"/>
          <w:sz w:val="22"/>
          <w:szCs w:val="22"/>
        </w:rPr>
        <w:t>safu</w:t>
      </w:r>
      <w:proofErr w:type="spellEnd"/>
      <w:r>
        <w:rPr>
          <w:i/>
          <w:color w:val="020202"/>
          <w:spacing w:val="43"/>
          <w:sz w:val="22"/>
          <w:szCs w:val="22"/>
        </w:rPr>
        <w:t xml:space="preserve"> </w:t>
      </w:r>
      <w:proofErr w:type="spellStart"/>
      <w:proofErr w:type="gramStart"/>
      <w:r>
        <w:rPr>
          <w:i/>
          <w:color w:val="020202"/>
          <w:sz w:val="22"/>
          <w:szCs w:val="22"/>
        </w:rPr>
        <w:t>tanggungjawab</w:t>
      </w:r>
      <w:proofErr w:type="spellEnd"/>
      <w:r>
        <w:rPr>
          <w:i/>
          <w:color w:val="020202"/>
          <w:sz w:val="22"/>
          <w:szCs w:val="22"/>
        </w:rPr>
        <w:t xml:space="preserve"> </w:t>
      </w:r>
      <w:r>
        <w:rPr>
          <w:i/>
          <w:color w:val="020202"/>
          <w:spacing w:val="8"/>
          <w:sz w:val="22"/>
          <w:szCs w:val="22"/>
        </w:rPr>
        <w:t xml:space="preserve"> </w:t>
      </w:r>
      <w:proofErr w:type="spellStart"/>
      <w:r>
        <w:rPr>
          <w:i/>
          <w:color w:val="020202"/>
          <w:sz w:val="22"/>
          <w:szCs w:val="22"/>
        </w:rPr>
        <w:t>para</w:t>
      </w:r>
      <w:proofErr w:type="spellEnd"/>
      <w:proofErr w:type="gramEnd"/>
      <w:r>
        <w:rPr>
          <w:i/>
          <w:color w:val="020202"/>
          <w:spacing w:val="45"/>
          <w:sz w:val="22"/>
          <w:szCs w:val="22"/>
        </w:rPr>
        <w:t xml:space="preserve"> </w:t>
      </w:r>
      <w:proofErr w:type="spellStart"/>
      <w:r>
        <w:rPr>
          <w:i/>
          <w:color w:val="020202"/>
          <w:sz w:val="22"/>
          <w:szCs w:val="22"/>
        </w:rPr>
        <w:t>pefinggi</w:t>
      </w:r>
      <w:proofErr w:type="spellEnd"/>
      <w:r>
        <w:rPr>
          <w:i/>
          <w:color w:val="020202"/>
          <w:spacing w:val="53"/>
          <w:sz w:val="22"/>
          <w:szCs w:val="22"/>
        </w:rPr>
        <w:t xml:space="preserve"> </w:t>
      </w:r>
      <w:proofErr w:type="spellStart"/>
      <w:r>
        <w:rPr>
          <w:i/>
          <w:color w:val="020202"/>
          <w:sz w:val="22"/>
          <w:szCs w:val="22"/>
        </w:rPr>
        <w:t>universifas</w:t>
      </w:r>
      <w:proofErr w:type="spellEnd"/>
      <w:r>
        <w:rPr>
          <w:i/>
          <w:color w:val="020202"/>
          <w:spacing w:val="-1"/>
          <w:sz w:val="22"/>
          <w:szCs w:val="22"/>
        </w:rPr>
        <w:t xml:space="preserve"> </w:t>
      </w:r>
      <w:proofErr w:type="spellStart"/>
      <w:r>
        <w:rPr>
          <w:i/>
          <w:color w:val="020202"/>
          <w:sz w:val="22"/>
          <w:szCs w:val="22"/>
        </w:rPr>
        <w:t>ini</w:t>
      </w:r>
      <w:proofErr w:type="spellEnd"/>
      <w:r>
        <w:rPr>
          <w:i/>
          <w:color w:val="020202"/>
          <w:spacing w:val="19"/>
          <w:sz w:val="22"/>
          <w:szCs w:val="22"/>
        </w:rPr>
        <w:t xml:space="preserve"> </w:t>
      </w:r>
      <w:proofErr w:type="spellStart"/>
      <w:r>
        <w:rPr>
          <w:i/>
          <w:color w:val="020202"/>
          <w:sz w:val="22"/>
          <w:szCs w:val="22"/>
        </w:rPr>
        <w:t>untuk</w:t>
      </w:r>
      <w:proofErr w:type="spellEnd"/>
      <w:r>
        <w:rPr>
          <w:i/>
          <w:color w:val="020202"/>
          <w:sz w:val="22"/>
          <w:szCs w:val="22"/>
        </w:rPr>
        <w:t xml:space="preserve"> </w:t>
      </w:r>
      <w:proofErr w:type="spellStart"/>
      <w:r>
        <w:rPr>
          <w:i/>
          <w:color w:val="020202"/>
          <w:w w:val="110"/>
          <w:sz w:val="22"/>
          <w:szCs w:val="22"/>
        </w:rPr>
        <w:t>membongun</w:t>
      </w:r>
      <w:proofErr w:type="spellEnd"/>
      <w:r>
        <w:rPr>
          <w:i/>
          <w:color w:val="020202"/>
          <w:w w:val="110"/>
          <w:sz w:val="22"/>
          <w:szCs w:val="22"/>
        </w:rPr>
        <w:t xml:space="preserve"> </w:t>
      </w:r>
      <w:r>
        <w:rPr>
          <w:i/>
          <w:color w:val="020202"/>
          <w:spacing w:val="11"/>
          <w:w w:val="110"/>
          <w:sz w:val="22"/>
          <w:szCs w:val="22"/>
        </w:rPr>
        <w:t xml:space="preserve"> </w:t>
      </w:r>
      <w:proofErr w:type="spellStart"/>
      <w:r>
        <w:rPr>
          <w:i/>
          <w:color w:val="020202"/>
          <w:sz w:val="22"/>
          <w:szCs w:val="22"/>
        </w:rPr>
        <w:t>kembali</w:t>
      </w:r>
      <w:proofErr w:type="spellEnd"/>
      <w:r>
        <w:rPr>
          <w:i/>
          <w:color w:val="020202"/>
          <w:sz w:val="22"/>
          <w:szCs w:val="22"/>
        </w:rPr>
        <w:t xml:space="preserve">  </w:t>
      </w:r>
      <w:r>
        <w:rPr>
          <w:i/>
          <w:color w:val="020202"/>
          <w:spacing w:val="8"/>
          <w:sz w:val="22"/>
          <w:szCs w:val="22"/>
        </w:rPr>
        <w:t xml:space="preserve"> </w:t>
      </w:r>
      <w:proofErr w:type="spellStart"/>
      <w:r>
        <w:rPr>
          <w:i/>
          <w:color w:val="020202"/>
          <w:sz w:val="22"/>
          <w:szCs w:val="22"/>
        </w:rPr>
        <w:t>idenfifos</w:t>
      </w:r>
      <w:proofErr w:type="spellEnd"/>
      <w:r>
        <w:rPr>
          <w:i/>
          <w:color w:val="020202"/>
          <w:sz w:val="22"/>
          <w:szCs w:val="22"/>
        </w:rPr>
        <w:t xml:space="preserve">  </w:t>
      </w:r>
      <w:r>
        <w:rPr>
          <w:i/>
          <w:color w:val="020202"/>
          <w:spacing w:val="1"/>
          <w:sz w:val="22"/>
          <w:szCs w:val="22"/>
        </w:rPr>
        <w:t xml:space="preserve"> </w:t>
      </w:r>
      <w:proofErr w:type="spellStart"/>
      <w:r>
        <w:rPr>
          <w:i/>
          <w:color w:val="020202"/>
          <w:sz w:val="22"/>
          <w:szCs w:val="22"/>
        </w:rPr>
        <w:t>universitos</w:t>
      </w:r>
      <w:proofErr w:type="spellEnd"/>
      <w:r>
        <w:rPr>
          <w:i/>
          <w:color w:val="020202"/>
          <w:sz w:val="22"/>
          <w:szCs w:val="22"/>
        </w:rPr>
        <w:t xml:space="preserve"> </w:t>
      </w:r>
      <w:r>
        <w:rPr>
          <w:i/>
          <w:color w:val="020202"/>
          <w:spacing w:val="17"/>
          <w:sz w:val="22"/>
          <w:szCs w:val="22"/>
        </w:rPr>
        <w:t xml:space="preserve"> </w:t>
      </w:r>
      <w:r>
        <w:rPr>
          <w:i/>
          <w:color w:val="020202"/>
          <w:sz w:val="22"/>
          <w:szCs w:val="22"/>
        </w:rPr>
        <w:t xml:space="preserve">Prof  </w:t>
      </w:r>
      <w:r>
        <w:rPr>
          <w:i/>
          <w:color w:val="020202"/>
          <w:spacing w:val="3"/>
          <w:sz w:val="22"/>
          <w:szCs w:val="22"/>
        </w:rPr>
        <w:t xml:space="preserve"> </w:t>
      </w:r>
      <w:r>
        <w:rPr>
          <w:i/>
          <w:color w:val="020202"/>
          <w:w w:val="96"/>
          <w:sz w:val="22"/>
          <w:szCs w:val="22"/>
        </w:rPr>
        <w:t>Dr</w:t>
      </w:r>
      <w:r>
        <w:rPr>
          <w:i/>
          <w:color w:val="1A1A1A"/>
          <w:w w:val="47"/>
          <w:sz w:val="22"/>
          <w:szCs w:val="22"/>
        </w:rPr>
        <w:t xml:space="preserve">.   </w:t>
      </w:r>
      <w:proofErr w:type="spellStart"/>
      <w:r>
        <w:rPr>
          <w:i/>
          <w:color w:val="020202"/>
          <w:sz w:val="22"/>
          <w:szCs w:val="22"/>
        </w:rPr>
        <w:t>Moesfopo</w:t>
      </w:r>
      <w:proofErr w:type="spellEnd"/>
      <w:r>
        <w:rPr>
          <w:i/>
          <w:color w:val="020202"/>
          <w:sz w:val="22"/>
          <w:szCs w:val="22"/>
        </w:rPr>
        <w:t xml:space="preserve">  </w:t>
      </w:r>
      <w:r>
        <w:rPr>
          <w:i/>
          <w:color w:val="020202"/>
          <w:spacing w:val="31"/>
          <w:sz w:val="22"/>
          <w:szCs w:val="22"/>
        </w:rPr>
        <w:t xml:space="preserve"> </w:t>
      </w:r>
      <w:proofErr w:type="spellStart"/>
      <w:r>
        <w:rPr>
          <w:i/>
          <w:color w:val="020202"/>
          <w:w w:val="110"/>
          <w:sz w:val="22"/>
          <w:szCs w:val="22"/>
        </w:rPr>
        <w:t>sebagoi</w:t>
      </w:r>
      <w:proofErr w:type="spellEnd"/>
      <w:r>
        <w:rPr>
          <w:i/>
          <w:color w:val="020202"/>
          <w:w w:val="110"/>
          <w:sz w:val="22"/>
          <w:szCs w:val="22"/>
        </w:rPr>
        <w:t xml:space="preserve"> </w:t>
      </w:r>
      <w:proofErr w:type="spellStart"/>
      <w:proofErr w:type="gramStart"/>
      <w:r>
        <w:rPr>
          <w:i/>
          <w:color w:val="020202"/>
          <w:sz w:val="22"/>
          <w:szCs w:val="22"/>
        </w:rPr>
        <w:t>kampus</w:t>
      </w:r>
      <w:proofErr w:type="spellEnd"/>
      <w:r>
        <w:rPr>
          <w:i/>
          <w:color w:val="020202"/>
          <w:sz w:val="22"/>
          <w:szCs w:val="22"/>
        </w:rPr>
        <w:t xml:space="preserve"> </w:t>
      </w:r>
      <w:r>
        <w:rPr>
          <w:i/>
          <w:color w:val="020202"/>
          <w:spacing w:val="46"/>
          <w:sz w:val="22"/>
          <w:szCs w:val="22"/>
        </w:rPr>
        <w:t xml:space="preserve"> </w:t>
      </w:r>
      <w:proofErr w:type="spellStart"/>
      <w:r>
        <w:rPr>
          <w:i/>
          <w:color w:val="020202"/>
          <w:sz w:val="22"/>
          <w:szCs w:val="22"/>
        </w:rPr>
        <w:t>merah</w:t>
      </w:r>
      <w:proofErr w:type="spellEnd"/>
      <w:proofErr w:type="gramEnd"/>
      <w:r>
        <w:rPr>
          <w:i/>
          <w:color w:val="020202"/>
          <w:sz w:val="22"/>
          <w:szCs w:val="22"/>
        </w:rPr>
        <w:t xml:space="preserve"> </w:t>
      </w:r>
      <w:r>
        <w:rPr>
          <w:i/>
          <w:color w:val="020202"/>
          <w:spacing w:val="34"/>
          <w:sz w:val="22"/>
          <w:szCs w:val="22"/>
        </w:rPr>
        <w:t xml:space="preserve"> </w:t>
      </w:r>
      <w:proofErr w:type="spellStart"/>
      <w:r>
        <w:rPr>
          <w:i/>
          <w:color w:val="020202"/>
          <w:sz w:val="22"/>
          <w:szCs w:val="22"/>
        </w:rPr>
        <w:t>pufth</w:t>
      </w:r>
      <w:proofErr w:type="spellEnd"/>
      <w:r>
        <w:rPr>
          <w:i/>
          <w:color w:val="020202"/>
          <w:sz w:val="22"/>
          <w:szCs w:val="22"/>
        </w:rPr>
        <w:t xml:space="preserve">. </w:t>
      </w:r>
      <w:r>
        <w:rPr>
          <w:i/>
          <w:color w:val="020202"/>
          <w:spacing w:val="20"/>
          <w:sz w:val="22"/>
          <w:szCs w:val="22"/>
        </w:rPr>
        <w:t xml:space="preserve"> </w:t>
      </w:r>
      <w:proofErr w:type="spellStart"/>
      <w:proofErr w:type="gramStart"/>
      <w:r>
        <w:rPr>
          <w:i/>
          <w:color w:val="020202"/>
          <w:sz w:val="22"/>
          <w:szCs w:val="22"/>
        </w:rPr>
        <w:t>Melalui</w:t>
      </w:r>
      <w:proofErr w:type="spellEnd"/>
      <w:r>
        <w:rPr>
          <w:i/>
          <w:color w:val="020202"/>
          <w:sz w:val="22"/>
          <w:szCs w:val="22"/>
        </w:rPr>
        <w:t xml:space="preserve"> </w:t>
      </w:r>
      <w:r>
        <w:rPr>
          <w:i/>
          <w:color w:val="020202"/>
          <w:spacing w:val="27"/>
          <w:sz w:val="22"/>
          <w:szCs w:val="22"/>
        </w:rPr>
        <w:t xml:space="preserve"> </w:t>
      </w:r>
      <w:proofErr w:type="spellStart"/>
      <w:r>
        <w:rPr>
          <w:i/>
          <w:color w:val="020202"/>
          <w:sz w:val="22"/>
          <w:szCs w:val="22"/>
        </w:rPr>
        <w:t>idenfifas</w:t>
      </w:r>
      <w:proofErr w:type="spellEnd"/>
      <w:proofErr w:type="gramEnd"/>
      <w:r>
        <w:rPr>
          <w:i/>
          <w:color w:val="020202"/>
          <w:spacing w:val="49"/>
          <w:sz w:val="22"/>
          <w:szCs w:val="22"/>
        </w:rPr>
        <w:t xml:space="preserve"> </w:t>
      </w:r>
      <w:proofErr w:type="spellStart"/>
      <w:r>
        <w:rPr>
          <w:i/>
          <w:color w:val="020202"/>
          <w:sz w:val="22"/>
          <w:szCs w:val="22"/>
        </w:rPr>
        <w:t>ituloh</w:t>
      </w:r>
      <w:proofErr w:type="spellEnd"/>
      <w:r>
        <w:rPr>
          <w:i/>
          <w:color w:val="020202"/>
          <w:sz w:val="22"/>
          <w:szCs w:val="22"/>
        </w:rPr>
        <w:t xml:space="preserve"> </w:t>
      </w:r>
      <w:r>
        <w:rPr>
          <w:i/>
          <w:color w:val="020202"/>
          <w:spacing w:val="22"/>
          <w:sz w:val="22"/>
          <w:szCs w:val="22"/>
        </w:rPr>
        <w:t xml:space="preserve"> </w:t>
      </w:r>
      <w:proofErr w:type="spellStart"/>
      <w:r>
        <w:rPr>
          <w:i/>
          <w:color w:val="020202"/>
          <w:sz w:val="22"/>
          <w:szCs w:val="22"/>
        </w:rPr>
        <w:t>universitas</w:t>
      </w:r>
      <w:proofErr w:type="spellEnd"/>
      <w:r>
        <w:rPr>
          <w:i/>
          <w:color w:val="020202"/>
          <w:spacing w:val="35"/>
          <w:sz w:val="22"/>
          <w:szCs w:val="22"/>
        </w:rPr>
        <w:t xml:space="preserve"> </w:t>
      </w:r>
      <w:proofErr w:type="spellStart"/>
      <w:r>
        <w:rPr>
          <w:i/>
          <w:color w:val="020202"/>
          <w:sz w:val="22"/>
          <w:szCs w:val="22"/>
        </w:rPr>
        <w:t>ini</w:t>
      </w:r>
      <w:proofErr w:type="spellEnd"/>
      <w:r>
        <w:rPr>
          <w:i/>
          <w:color w:val="020202"/>
          <w:sz w:val="22"/>
          <w:szCs w:val="22"/>
        </w:rPr>
        <w:t xml:space="preserve">  </w:t>
      </w:r>
      <w:proofErr w:type="spellStart"/>
      <w:r>
        <w:rPr>
          <w:i/>
          <w:color w:val="020202"/>
          <w:sz w:val="22"/>
          <w:szCs w:val="22"/>
        </w:rPr>
        <w:t>akan</w:t>
      </w:r>
      <w:proofErr w:type="spellEnd"/>
      <w:r>
        <w:rPr>
          <w:i/>
          <w:color w:val="020202"/>
          <w:sz w:val="22"/>
          <w:szCs w:val="22"/>
        </w:rPr>
        <w:t xml:space="preserve"> </w:t>
      </w:r>
      <w:r>
        <w:rPr>
          <w:i/>
          <w:color w:val="020202"/>
          <w:spacing w:val="17"/>
          <w:sz w:val="22"/>
          <w:szCs w:val="22"/>
        </w:rPr>
        <w:t xml:space="preserve"> </w:t>
      </w:r>
      <w:proofErr w:type="spellStart"/>
      <w:r>
        <w:rPr>
          <w:i/>
          <w:color w:val="020202"/>
          <w:w w:val="110"/>
          <w:sz w:val="22"/>
          <w:szCs w:val="22"/>
        </w:rPr>
        <w:t>mudah</w:t>
      </w:r>
      <w:proofErr w:type="spellEnd"/>
      <w:r>
        <w:rPr>
          <w:i/>
          <w:color w:val="020202"/>
          <w:w w:val="110"/>
          <w:sz w:val="22"/>
          <w:szCs w:val="22"/>
        </w:rPr>
        <w:t xml:space="preserve"> </w:t>
      </w:r>
      <w:proofErr w:type="spellStart"/>
      <w:r>
        <w:rPr>
          <w:i/>
          <w:color w:val="020202"/>
          <w:sz w:val="22"/>
          <w:szCs w:val="22"/>
        </w:rPr>
        <w:t>dikenal</w:t>
      </w:r>
      <w:proofErr w:type="spellEnd"/>
      <w:r>
        <w:rPr>
          <w:i/>
          <w:color w:val="020202"/>
          <w:spacing w:val="22"/>
          <w:sz w:val="22"/>
          <w:szCs w:val="22"/>
        </w:rPr>
        <w:t xml:space="preserve"> </w:t>
      </w:r>
      <w:proofErr w:type="spellStart"/>
      <w:r>
        <w:rPr>
          <w:i/>
          <w:color w:val="020202"/>
          <w:sz w:val="22"/>
          <w:szCs w:val="22"/>
        </w:rPr>
        <w:t>dan</w:t>
      </w:r>
      <w:proofErr w:type="spellEnd"/>
      <w:r>
        <w:rPr>
          <w:i/>
          <w:color w:val="020202"/>
          <w:spacing w:val="36"/>
          <w:sz w:val="22"/>
          <w:szCs w:val="22"/>
        </w:rPr>
        <w:t xml:space="preserve"> </w:t>
      </w:r>
      <w:proofErr w:type="spellStart"/>
      <w:r>
        <w:rPr>
          <w:i/>
          <w:color w:val="020202"/>
          <w:sz w:val="22"/>
          <w:szCs w:val="22"/>
        </w:rPr>
        <w:t>diingaf</w:t>
      </w:r>
      <w:proofErr w:type="spellEnd"/>
      <w:r>
        <w:rPr>
          <w:i/>
          <w:color w:val="020202"/>
          <w:spacing w:val="21"/>
          <w:sz w:val="22"/>
          <w:szCs w:val="22"/>
        </w:rPr>
        <w:t xml:space="preserve"> </w:t>
      </w:r>
      <w:proofErr w:type="spellStart"/>
      <w:r>
        <w:rPr>
          <w:i/>
          <w:color w:val="020202"/>
          <w:sz w:val="22"/>
          <w:szCs w:val="22"/>
        </w:rPr>
        <w:t>oleh</w:t>
      </w:r>
      <w:proofErr w:type="spellEnd"/>
      <w:r>
        <w:rPr>
          <w:i/>
          <w:color w:val="020202"/>
          <w:spacing w:val="13"/>
          <w:sz w:val="22"/>
          <w:szCs w:val="22"/>
        </w:rPr>
        <w:t xml:space="preserve"> </w:t>
      </w:r>
      <w:proofErr w:type="spellStart"/>
      <w:r>
        <w:rPr>
          <w:i/>
          <w:color w:val="020202"/>
          <w:sz w:val="22"/>
          <w:szCs w:val="22"/>
        </w:rPr>
        <w:t>sefiap</w:t>
      </w:r>
      <w:proofErr w:type="spellEnd"/>
      <w:r>
        <w:rPr>
          <w:i/>
          <w:color w:val="020202"/>
          <w:spacing w:val="43"/>
          <w:sz w:val="22"/>
          <w:szCs w:val="22"/>
        </w:rPr>
        <w:t xml:space="preserve"> </w:t>
      </w:r>
      <w:proofErr w:type="spellStart"/>
      <w:r>
        <w:rPr>
          <w:i/>
          <w:color w:val="020202"/>
          <w:sz w:val="22"/>
          <w:szCs w:val="22"/>
        </w:rPr>
        <w:t>anggota</w:t>
      </w:r>
      <w:proofErr w:type="spellEnd"/>
      <w:r>
        <w:rPr>
          <w:i/>
          <w:color w:val="020202"/>
          <w:spacing w:val="38"/>
          <w:sz w:val="22"/>
          <w:szCs w:val="22"/>
        </w:rPr>
        <w:t xml:space="preserve"> </w:t>
      </w:r>
      <w:proofErr w:type="spellStart"/>
      <w:r>
        <w:rPr>
          <w:i/>
          <w:color w:val="020202"/>
          <w:sz w:val="22"/>
          <w:szCs w:val="22"/>
        </w:rPr>
        <w:t>masyarakat</w:t>
      </w:r>
      <w:proofErr w:type="spellEnd"/>
      <w:r>
        <w:rPr>
          <w:i/>
          <w:color w:val="020202"/>
          <w:spacing w:val="28"/>
          <w:sz w:val="22"/>
          <w:szCs w:val="22"/>
        </w:rPr>
        <w:t xml:space="preserve"> </w:t>
      </w:r>
      <w:proofErr w:type="spellStart"/>
      <w:r>
        <w:rPr>
          <w:i/>
          <w:color w:val="020202"/>
          <w:sz w:val="22"/>
          <w:szCs w:val="22"/>
        </w:rPr>
        <w:t>seponjang</w:t>
      </w:r>
      <w:proofErr w:type="spellEnd"/>
      <w:r>
        <w:rPr>
          <w:i/>
          <w:color w:val="020202"/>
          <w:sz w:val="22"/>
          <w:szCs w:val="22"/>
        </w:rPr>
        <w:t xml:space="preserve"> </w:t>
      </w:r>
      <w:r>
        <w:rPr>
          <w:i/>
          <w:color w:val="020202"/>
          <w:spacing w:val="19"/>
          <w:sz w:val="22"/>
          <w:szCs w:val="22"/>
        </w:rPr>
        <w:t xml:space="preserve"> </w:t>
      </w:r>
      <w:proofErr w:type="spellStart"/>
      <w:r>
        <w:rPr>
          <w:i/>
          <w:color w:val="020202"/>
          <w:sz w:val="22"/>
          <w:szCs w:val="22"/>
        </w:rPr>
        <w:t>massa</w:t>
      </w:r>
      <w:proofErr w:type="spellEnd"/>
      <w:r>
        <w:rPr>
          <w:i/>
          <w:color w:val="020202"/>
          <w:sz w:val="22"/>
          <w:szCs w:val="22"/>
        </w:rPr>
        <w:t>.</w:t>
      </w:r>
    </w:p>
    <w:p w:rsidR="00615B1C" w:rsidRDefault="00615B1C">
      <w:pPr>
        <w:spacing w:before="5" w:line="100" w:lineRule="exact"/>
        <w:rPr>
          <w:sz w:val="10"/>
          <w:szCs w:val="10"/>
        </w:rPr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  <w:sectPr w:rsidR="00615B1C">
          <w:footerReference w:type="default" r:id="rId7"/>
          <w:pgSz w:w="10500" w:h="14340"/>
          <w:pgMar w:top="1320" w:right="860" w:bottom="280" w:left="1460" w:header="0" w:footer="0" w:gutter="0"/>
          <w:cols w:space="720"/>
        </w:sectPr>
      </w:pPr>
    </w:p>
    <w:p w:rsidR="00615B1C" w:rsidRDefault="001A5DE6">
      <w:pPr>
        <w:spacing w:before="37"/>
        <w:ind w:left="920" w:right="205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20202"/>
          <w:w w:val="43"/>
          <w:sz w:val="18"/>
          <w:szCs w:val="18"/>
        </w:rPr>
        <w:lastRenderedPageBreak/>
        <w:t xml:space="preserve">1  </w:t>
      </w:r>
      <w:r>
        <w:rPr>
          <w:rFonts w:ascii="Arial" w:eastAsia="Arial" w:hAnsi="Arial" w:cs="Arial"/>
          <w:color w:val="020202"/>
          <w:spacing w:val="12"/>
          <w:w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w w:val="43"/>
          <w:sz w:val="18"/>
          <w:szCs w:val="18"/>
        </w:rPr>
        <w:t xml:space="preserve">.   </w:t>
      </w:r>
      <w:r>
        <w:rPr>
          <w:rFonts w:ascii="Arial" w:eastAsia="Arial" w:hAnsi="Arial" w:cs="Arial"/>
          <w:color w:val="1A1A1A"/>
          <w:spacing w:val="15"/>
          <w:w w:val="43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20202"/>
          <w:w w:val="110"/>
          <w:sz w:val="18"/>
          <w:szCs w:val="18"/>
        </w:rPr>
        <w:t>Pengantar</w:t>
      </w:r>
      <w:proofErr w:type="spellEnd"/>
      <w:r>
        <w:rPr>
          <w:rFonts w:ascii="Arial" w:eastAsia="Arial" w:hAnsi="Arial" w:cs="Arial"/>
          <w:color w:val="020202"/>
          <w:w w:val="110"/>
          <w:sz w:val="18"/>
          <w:szCs w:val="18"/>
        </w:rPr>
        <w:t>.</w:t>
      </w:r>
      <w:proofErr w:type="gramEnd"/>
    </w:p>
    <w:p w:rsidR="00615B1C" w:rsidRDefault="001A5DE6">
      <w:pPr>
        <w:spacing w:before="48" w:line="296" w:lineRule="auto"/>
        <w:ind w:left="894" w:right="-31" w:firstLine="11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Hampir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  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dapat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   </w:t>
      </w:r>
      <w:proofErr w:type="spellStart"/>
      <w:proofErr w:type="gramStart"/>
      <w:r>
        <w:rPr>
          <w:rFonts w:ascii="Arial" w:eastAsia="Arial" w:hAnsi="Arial" w:cs="Arial"/>
          <w:color w:val="020202"/>
          <w:w w:val="107"/>
          <w:sz w:val="18"/>
          <w:szCs w:val="18"/>
        </w:rPr>
        <w:t>diyakin</w:t>
      </w:r>
      <w:r>
        <w:rPr>
          <w:rFonts w:ascii="Arial" w:eastAsia="Arial" w:hAnsi="Arial" w:cs="Arial"/>
          <w:color w:val="1A1A1A"/>
          <w:w w:val="52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color w:val="1A1A1A"/>
          <w:w w:val="52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pacing w:val="24"/>
          <w:w w:val="5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10"/>
          <w:sz w:val="18"/>
          <w:szCs w:val="18"/>
        </w:rPr>
        <w:t>orang</w:t>
      </w:r>
      <w:proofErr w:type="gramEnd"/>
      <w:r>
        <w:rPr>
          <w:rFonts w:ascii="Arial" w:eastAsia="Arial" w:hAnsi="Arial" w:cs="Arial"/>
          <w:color w:val="020202"/>
          <w:w w:val="110"/>
          <w:sz w:val="18"/>
          <w:szCs w:val="18"/>
        </w:rPr>
        <w:t>-orang</w:t>
      </w:r>
      <w:proofErr w:type="spellEnd"/>
      <w:r>
        <w:rPr>
          <w:rFonts w:ascii="Arial" w:eastAsia="Arial" w:hAnsi="Arial" w:cs="Arial"/>
          <w:color w:val="02020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>yang</w:t>
      </w:r>
      <w:r>
        <w:rPr>
          <w:rFonts w:ascii="Arial" w:eastAsia="Arial" w:hAnsi="Arial" w:cs="Arial"/>
          <w:color w:val="020202"/>
          <w:spacing w:val="2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10"/>
          <w:sz w:val="18"/>
          <w:szCs w:val="18"/>
        </w:rPr>
        <w:t>berkecimpung</w:t>
      </w:r>
      <w:proofErr w:type="spellEnd"/>
      <w:r>
        <w:rPr>
          <w:rFonts w:ascii="Arial" w:eastAsia="Arial" w:hAnsi="Arial" w:cs="Arial"/>
          <w:color w:val="020202"/>
          <w:spacing w:val="22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di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10"/>
          <w:sz w:val="18"/>
          <w:szCs w:val="18"/>
        </w:rPr>
        <w:t>lingkungan</w:t>
      </w:r>
      <w:proofErr w:type="spellEnd"/>
      <w:r>
        <w:rPr>
          <w:rFonts w:ascii="Arial" w:eastAsia="Arial" w:hAnsi="Arial" w:cs="Arial"/>
          <w:color w:val="020202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10"/>
          <w:sz w:val="18"/>
          <w:szCs w:val="18"/>
        </w:rPr>
        <w:t>Universitas</w:t>
      </w:r>
      <w:proofErr w:type="spellEnd"/>
      <w:r>
        <w:rPr>
          <w:rFonts w:ascii="Arial" w:eastAsia="Arial" w:hAnsi="Arial" w:cs="Arial"/>
          <w:color w:val="02020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>Prof.</w:t>
      </w:r>
      <w:r>
        <w:rPr>
          <w:rFonts w:ascii="Arial" w:eastAsia="Arial" w:hAnsi="Arial" w:cs="Arial"/>
          <w:color w:val="020202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>Dr.</w:t>
      </w:r>
      <w:r>
        <w:rPr>
          <w:rFonts w:ascii="Arial" w:eastAsia="Arial" w:hAnsi="Arial" w:cs="Arial"/>
          <w:color w:val="020202"/>
          <w:spacing w:val="3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10"/>
          <w:sz w:val="18"/>
          <w:szCs w:val="18"/>
        </w:rPr>
        <w:t>Moestopo</w:t>
      </w:r>
      <w:proofErr w:type="spellEnd"/>
      <w:r>
        <w:rPr>
          <w:rFonts w:ascii="Arial" w:eastAsia="Arial" w:hAnsi="Arial" w:cs="Arial"/>
          <w:color w:val="020202"/>
          <w:w w:val="110"/>
          <w:sz w:val="18"/>
          <w:szCs w:val="18"/>
        </w:rPr>
        <w:t xml:space="preserve"> (</w:t>
      </w:r>
      <w:proofErr w:type="spellStart"/>
      <w:r>
        <w:rPr>
          <w:rFonts w:ascii="Arial" w:eastAsia="Arial" w:hAnsi="Arial" w:cs="Arial"/>
          <w:color w:val="020202"/>
          <w:w w:val="110"/>
          <w:sz w:val="18"/>
          <w:szCs w:val="18"/>
        </w:rPr>
        <w:t>Beragama</w:t>
      </w:r>
      <w:proofErr w:type="spellEnd"/>
      <w:r>
        <w:rPr>
          <w:rFonts w:ascii="Arial" w:eastAsia="Arial" w:hAnsi="Arial" w:cs="Arial"/>
          <w:color w:val="020202"/>
          <w:w w:val="110"/>
          <w:sz w:val="18"/>
          <w:szCs w:val="18"/>
        </w:rPr>
        <w:t xml:space="preserve">)   </w:t>
      </w:r>
      <w:proofErr w:type="spellStart"/>
      <w:r>
        <w:rPr>
          <w:rFonts w:ascii="Arial" w:eastAsia="Arial" w:hAnsi="Arial" w:cs="Arial"/>
          <w:color w:val="020202"/>
          <w:w w:val="110"/>
          <w:sz w:val="18"/>
          <w:szCs w:val="18"/>
        </w:rPr>
        <w:t>mengetahui</w:t>
      </w:r>
      <w:proofErr w:type="spellEnd"/>
      <w:r>
        <w:rPr>
          <w:rFonts w:ascii="Arial" w:eastAsia="Arial" w:hAnsi="Arial" w:cs="Arial"/>
          <w:color w:val="020202"/>
          <w:w w:val="110"/>
          <w:sz w:val="18"/>
          <w:szCs w:val="18"/>
        </w:rPr>
        <w:t xml:space="preserve">,  </w:t>
      </w:r>
      <w:r>
        <w:rPr>
          <w:rFonts w:ascii="Arial" w:eastAsia="Arial" w:hAnsi="Arial" w:cs="Arial"/>
          <w:color w:val="020202"/>
          <w:spacing w:val="31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10"/>
          <w:sz w:val="18"/>
          <w:szCs w:val="18"/>
        </w:rPr>
        <w:t>mengerti</w:t>
      </w:r>
      <w:proofErr w:type="spellEnd"/>
      <w:r>
        <w:rPr>
          <w:rFonts w:ascii="Arial" w:eastAsia="Arial" w:hAnsi="Arial" w:cs="Arial"/>
          <w:color w:val="02020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don  </w:t>
      </w:r>
      <w:r>
        <w:rPr>
          <w:rFonts w:ascii="Arial" w:eastAsia="Arial" w:hAnsi="Arial" w:cs="Arial"/>
          <w:color w:val="020202"/>
          <w:spacing w:val="1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10"/>
          <w:sz w:val="18"/>
          <w:szCs w:val="18"/>
        </w:rPr>
        <w:t>memahami</w:t>
      </w:r>
      <w:proofErr w:type="spellEnd"/>
      <w:r>
        <w:rPr>
          <w:rFonts w:ascii="Arial" w:eastAsia="Arial" w:hAnsi="Arial" w:cs="Arial"/>
          <w:color w:val="020202"/>
          <w:w w:val="110"/>
          <w:sz w:val="18"/>
          <w:szCs w:val="18"/>
        </w:rPr>
        <w:t xml:space="preserve">  </w:t>
      </w:r>
      <w:r>
        <w:rPr>
          <w:rFonts w:ascii="Arial" w:eastAsia="Arial" w:hAnsi="Arial" w:cs="Arial"/>
          <w:color w:val="020202"/>
          <w:spacing w:val="21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10"/>
          <w:sz w:val="18"/>
          <w:szCs w:val="18"/>
        </w:rPr>
        <w:t>kampus</w:t>
      </w:r>
      <w:proofErr w:type="spellEnd"/>
      <w:r>
        <w:rPr>
          <w:rFonts w:ascii="Arial" w:eastAsia="Arial" w:hAnsi="Arial" w:cs="Arial"/>
          <w:color w:val="02020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pacing w:val="13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ini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   </w:t>
      </w:r>
      <w:proofErr w:type="spellStart"/>
      <w:r>
        <w:rPr>
          <w:rFonts w:ascii="Arial" w:eastAsia="Arial" w:hAnsi="Arial" w:cs="Arial"/>
          <w:color w:val="020202"/>
          <w:w w:val="110"/>
          <w:sz w:val="18"/>
          <w:szCs w:val="18"/>
        </w:rPr>
        <w:t>telah</w:t>
      </w:r>
      <w:proofErr w:type="spellEnd"/>
      <w:r>
        <w:rPr>
          <w:rFonts w:ascii="Arial" w:eastAsia="Arial" w:hAnsi="Arial" w:cs="Arial"/>
          <w:color w:val="02020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lama          </w:t>
      </w:r>
      <w:r>
        <w:rPr>
          <w:rFonts w:ascii="Arial" w:eastAsia="Arial" w:hAnsi="Arial" w:cs="Arial"/>
          <w:color w:val="020202"/>
          <w:spacing w:val="1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10"/>
          <w:sz w:val="18"/>
          <w:szCs w:val="18"/>
        </w:rPr>
        <w:t>diidentifikasi</w:t>
      </w:r>
      <w:proofErr w:type="spellEnd"/>
      <w:r>
        <w:rPr>
          <w:rFonts w:ascii="Arial" w:eastAsia="Arial" w:hAnsi="Arial" w:cs="Arial"/>
          <w:color w:val="020202"/>
          <w:w w:val="110"/>
          <w:sz w:val="18"/>
          <w:szCs w:val="18"/>
        </w:rPr>
        <w:t xml:space="preserve">         </w:t>
      </w:r>
      <w:r>
        <w:rPr>
          <w:rFonts w:ascii="Arial" w:eastAsia="Arial" w:hAnsi="Arial" w:cs="Arial"/>
          <w:color w:val="020202"/>
          <w:spacing w:val="15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10"/>
          <w:sz w:val="18"/>
          <w:szCs w:val="18"/>
        </w:rPr>
        <w:t>sebagai</w:t>
      </w:r>
      <w:proofErr w:type="spellEnd"/>
    </w:p>
    <w:p w:rsidR="00615B1C" w:rsidRDefault="001A5DE6">
      <w:pPr>
        <w:spacing w:line="220" w:lineRule="exact"/>
        <w:ind w:left="902" w:right="1016"/>
        <w:jc w:val="both"/>
        <w:rPr>
          <w:sz w:val="24"/>
          <w:szCs w:val="24"/>
        </w:rPr>
      </w:pPr>
      <w:r>
        <w:rPr>
          <w:color w:val="020202"/>
          <w:w w:val="79"/>
          <w:position w:val="1"/>
          <w:sz w:val="24"/>
          <w:szCs w:val="24"/>
        </w:rPr>
        <w:t>KAMPUS</w:t>
      </w:r>
      <w:r>
        <w:rPr>
          <w:color w:val="020202"/>
          <w:spacing w:val="27"/>
          <w:w w:val="79"/>
          <w:position w:val="1"/>
          <w:sz w:val="24"/>
          <w:szCs w:val="24"/>
        </w:rPr>
        <w:t xml:space="preserve"> </w:t>
      </w:r>
      <w:proofErr w:type="gramStart"/>
      <w:r>
        <w:rPr>
          <w:color w:val="020202"/>
          <w:w w:val="79"/>
          <w:position w:val="1"/>
          <w:sz w:val="24"/>
          <w:szCs w:val="24"/>
        </w:rPr>
        <w:t xml:space="preserve">MERAH </w:t>
      </w:r>
      <w:r>
        <w:rPr>
          <w:color w:val="020202"/>
          <w:spacing w:val="13"/>
          <w:w w:val="79"/>
          <w:position w:val="1"/>
          <w:sz w:val="24"/>
          <w:szCs w:val="24"/>
        </w:rPr>
        <w:t xml:space="preserve"> </w:t>
      </w:r>
      <w:r>
        <w:rPr>
          <w:color w:val="020202"/>
          <w:w w:val="79"/>
          <w:position w:val="1"/>
          <w:sz w:val="24"/>
          <w:szCs w:val="24"/>
        </w:rPr>
        <w:t>PUTIH</w:t>
      </w:r>
      <w:proofErr w:type="gramEnd"/>
      <w:r>
        <w:rPr>
          <w:color w:val="020202"/>
          <w:w w:val="79"/>
          <w:position w:val="1"/>
          <w:sz w:val="24"/>
          <w:szCs w:val="24"/>
        </w:rPr>
        <w:t>.</w:t>
      </w:r>
    </w:p>
    <w:p w:rsidR="00615B1C" w:rsidRDefault="001A5DE6">
      <w:pPr>
        <w:spacing w:before="48" w:line="296" w:lineRule="auto"/>
        <w:ind w:left="-16" w:right="167" w:firstLine="12"/>
        <w:jc w:val="center"/>
        <w:rPr>
          <w:rFonts w:ascii="Arial" w:eastAsia="Arial" w:hAnsi="Arial" w:cs="Arial"/>
          <w:sz w:val="18"/>
          <w:szCs w:val="18"/>
        </w:rPr>
      </w:pPr>
      <w:r>
        <w:br w:type="column"/>
      </w:r>
      <w:proofErr w:type="spellStart"/>
      <w:proofErr w:type="gramStart"/>
      <w:r>
        <w:rPr>
          <w:rFonts w:ascii="Arial" w:eastAsia="Arial" w:hAnsi="Arial" w:cs="Arial"/>
          <w:color w:val="020202"/>
          <w:w w:val="110"/>
          <w:sz w:val="18"/>
          <w:szCs w:val="18"/>
        </w:rPr>
        <w:lastRenderedPageBreak/>
        <w:t>Sebutan</w:t>
      </w:r>
      <w:proofErr w:type="spellEnd"/>
      <w:r>
        <w:rPr>
          <w:rFonts w:ascii="Arial" w:eastAsia="Arial" w:hAnsi="Arial" w:cs="Arial"/>
          <w:color w:val="02020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pacing w:val="3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ini</w:t>
      </w:r>
      <w:proofErr w:type="spellEnd"/>
      <w:proofErr w:type="gramEnd"/>
      <w:r>
        <w:rPr>
          <w:rFonts w:ascii="Arial" w:eastAsia="Arial" w:hAnsi="Arial" w:cs="Arial"/>
          <w:color w:val="020202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pacing w:val="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10"/>
          <w:sz w:val="18"/>
          <w:szCs w:val="18"/>
        </w:rPr>
        <w:t>terdengar</w:t>
      </w:r>
      <w:proofErr w:type="spellEnd"/>
      <w:r>
        <w:rPr>
          <w:rFonts w:ascii="Arial" w:eastAsia="Arial" w:hAnsi="Arial" w:cs="Arial"/>
          <w:color w:val="02020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pacing w:val="33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dalam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  </w:t>
      </w:r>
      <w:r>
        <w:rPr>
          <w:rFonts w:ascii="Arial" w:eastAsia="Arial" w:hAnsi="Arial" w:cs="Arial"/>
          <w:color w:val="020202"/>
          <w:spacing w:val="1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10"/>
          <w:sz w:val="18"/>
          <w:szCs w:val="18"/>
        </w:rPr>
        <w:t>setiap</w:t>
      </w:r>
      <w:proofErr w:type="spellEnd"/>
      <w:r>
        <w:rPr>
          <w:rFonts w:ascii="Arial" w:eastAsia="Arial" w:hAnsi="Arial" w:cs="Arial"/>
          <w:color w:val="020202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10"/>
          <w:sz w:val="18"/>
          <w:szCs w:val="18"/>
        </w:rPr>
        <w:t>berpidato</w:t>
      </w:r>
      <w:proofErr w:type="spellEnd"/>
      <w:r>
        <w:rPr>
          <w:rFonts w:ascii="Arial" w:eastAsia="Arial" w:hAnsi="Arial" w:cs="Arial"/>
          <w:color w:val="020202"/>
          <w:w w:val="110"/>
          <w:sz w:val="18"/>
          <w:szCs w:val="18"/>
        </w:rPr>
        <w:t xml:space="preserve">,   </w:t>
      </w:r>
      <w:r>
        <w:rPr>
          <w:rFonts w:ascii="Arial" w:eastAsia="Arial" w:hAnsi="Arial" w:cs="Arial"/>
          <w:color w:val="020202"/>
          <w:spacing w:val="6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10"/>
          <w:sz w:val="18"/>
          <w:szCs w:val="18"/>
        </w:rPr>
        <w:t>berdiskusi</w:t>
      </w:r>
      <w:proofErr w:type="spellEnd"/>
      <w:r>
        <w:rPr>
          <w:rFonts w:ascii="Arial" w:eastAsia="Arial" w:hAnsi="Arial" w:cs="Arial"/>
          <w:color w:val="020202"/>
          <w:w w:val="110"/>
          <w:sz w:val="18"/>
          <w:szCs w:val="18"/>
        </w:rPr>
        <w:t xml:space="preserve">  </w:t>
      </w:r>
      <w:r>
        <w:rPr>
          <w:rFonts w:ascii="Arial" w:eastAsia="Arial" w:hAnsi="Arial" w:cs="Arial"/>
          <w:color w:val="020202"/>
          <w:spacing w:val="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don  </w:t>
      </w:r>
      <w:r>
        <w:rPr>
          <w:rFonts w:ascii="Arial" w:eastAsia="Arial" w:hAnsi="Arial" w:cs="Arial"/>
          <w:color w:val="020202"/>
          <w:spacing w:val="4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10"/>
          <w:sz w:val="18"/>
          <w:szCs w:val="18"/>
        </w:rPr>
        <w:t>arahan</w:t>
      </w:r>
      <w:proofErr w:type="spellEnd"/>
      <w:r>
        <w:rPr>
          <w:rFonts w:ascii="Arial" w:eastAsia="Arial" w:hAnsi="Arial" w:cs="Arial"/>
          <w:color w:val="02020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yang </w:t>
      </w:r>
      <w:r>
        <w:rPr>
          <w:rFonts w:ascii="Arial" w:eastAsia="Arial" w:hAnsi="Arial" w:cs="Arial"/>
          <w:color w:val="020202"/>
          <w:spacing w:val="3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10"/>
          <w:sz w:val="18"/>
          <w:szCs w:val="18"/>
        </w:rPr>
        <w:t>disampaikan</w:t>
      </w:r>
      <w:proofErr w:type="spellEnd"/>
      <w:r>
        <w:rPr>
          <w:rFonts w:ascii="Arial" w:eastAsia="Arial" w:hAnsi="Arial" w:cs="Arial"/>
          <w:color w:val="02020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pacing w:val="10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oleh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pacing w:val="3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pejabat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  </w:t>
      </w:r>
      <w:r>
        <w:rPr>
          <w:rFonts w:ascii="Arial" w:eastAsia="Arial" w:hAnsi="Arial" w:cs="Arial"/>
          <w:color w:val="020202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10"/>
          <w:sz w:val="18"/>
          <w:szCs w:val="18"/>
        </w:rPr>
        <w:t xml:space="preserve">don </w:t>
      </w:r>
      <w:proofErr w:type="spellStart"/>
      <w:r>
        <w:rPr>
          <w:rFonts w:ascii="Arial" w:eastAsia="Arial" w:hAnsi="Arial" w:cs="Arial"/>
          <w:color w:val="020202"/>
          <w:w w:val="110"/>
          <w:sz w:val="18"/>
          <w:szCs w:val="18"/>
        </w:rPr>
        <w:t>mahasiswa</w:t>
      </w:r>
      <w:proofErr w:type="spellEnd"/>
      <w:r>
        <w:rPr>
          <w:rFonts w:ascii="Arial" w:eastAsia="Arial" w:hAnsi="Arial" w:cs="Arial"/>
          <w:color w:val="02020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pacing w:val="41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di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  </w:t>
      </w:r>
      <w:r>
        <w:rPr>
          <w:rFonts w:ascii="Arial" w:eastAsia="Arial" w:hAnsi="Arial" w:cs="Arial"/>
          <w:color w:val="020202"/>
          <w:spacing w:val="2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10"/>
          <w:sz w:val="18"/>
          <w:szCs w:val="18"/>
        </w:rPr>
        <w:t>lingkungan</w:t>
      </w:r>
      <w:proofErr w:type="spellEnd"/>
      <w:r>
        <w:rPr>
          <w:rFonts w:ascii="Arial" w:eastAsia="Arial" w:hAnsi="Arial" w:cs="Arial"/>
          <w:color w:val="020202"/>
          <w:w w:val="110"/>
          <w:sz w:val="18"/>
          <w:szCs w:val="18"/>
        </w:rPr>
        <w:t xml:space="preserve">  </w:t>
      </w:r>
      <w:r>
        <w:rPr>
          <w:rFonts w:ascii="Arial" w:eastAsia="Arial" w:hAnsi="Arial" w:cs="Arial"/>
          <w:color w:val="020202"/>
          <w:spacing w:val="34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10"/>
          <w:sz w:val="18"/>
          <w:szCs w:val="18"/>
        </w:rPr>
        <w:t>kampus</w:t>
      </w:r>
      <w:proofErr w:type="spellEnd"/>
      <w:r>
        <w:rPr>
          <w:rFonts w:ascii="Arial" w:eastAsia="Arial" w:hAnsi="Arial" w:cs="Arial"/>
          <w:color w:val="020202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ini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.  </w:t>
      </w:r>
      <w:r>
        <w:rPr>
          <w:rFonts w:ascii="Arial" w:eastAsia="Arial" w:hAnsi="Arial" w:cs="Arial"/>
          <w:color w:val="020202"/>
          <w:spacing w:val="27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20202"/>
          <w:w w:val="110"/>
          <w:sz w:val="18"/>
          <w:szCs w:val="18"/>
        </w:rPr>
        <w:t>Semangat</w:t>
      </w:r>
      <w:proofErr w:type="spellEnd"/>
      <w:r>
        <w:rPr>
          <w:rFonts w:ascii="Arial" w:eastAsia="Arial" w:hAnsi="Arial" w:cs="Arial"/>
          <w:color w:val="02020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pacing w:val="18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merah</w:t>
      </w:r>
      <w:proofErr w:type="spellEnd"/>
      <w:proofErr w:type="gramEnd"/>
      <w:r>
        <w:rPr>
          <w:rFonts w:ascii="Arial" w:eastAsia="Arial" w:hAnsi="Arial" w:cs="Arial"/>
          <w:color w:val="020202"/>
          <w:sz w:val="18"/>
          <w:szCs w:val="18"/>
        </w:rPr>
        <w:t xml:space="preserve">   </w:t>
      </w:r>
      <w:r>
        <w:rPr>
          <w:rFonts w:ascii="Arial" w:eastAsia="Arial" w:hAnsi="Arial" w:cs="Arial"/>
          <w:color w:val="020202"/>
          <w:spacing w:val="1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putih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  </w:t>
      </w:r>
      <w:r>
        <w:rPr>
          <w:rFonts w:ascii="Arial" w:eastAsia="Arial" w:hAnsi="Arial" w:cs="Arial"/>
          <w:color w:val="020202"/>
          <w:spacing w:val="1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10"/>
          <w:sz w:val="18"/>
          <w:szCs w:val="18"/>
        </w:rPr>
        <w:t>secoro</w:t>
      </w:r>
      <w:proofErr w:type="spellEnd"/>
      <w:r>
        <w:rPr>
          <w:rFonts w:ascii="Arial" w:eastAsia="Arial" w:hAnsi="Arial" w:cs="Arial"/>
          <w:color w:val="020202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13"/>
          <w:sz w:val="18"/>
          <w:szCs w:val="18"/>
        </w:rPr>
        <w:t>ideologis</w:t>
      </w:r>
      <w:proofErr w:type="spellEnd"/>
      <w:r>
        <w:rPr>
          <w:rFonts w:ascii="Arial" w:eastAsia="Arial" w:hAnsi="Arial" w:cs="Arial"/>
          <w:color w:val="1A1A1A"/>
          <w:w w:val="70"/>
          <w:sz w:val="18"/>
          <w:szCs w:val="18"/>
        </w:rPr>
        <w:t>,</w:t>
      </w:r>
      <w:r>
        <w:rPr>
          <w:rFonts w:ascii="Arial" w:eastAsia="Arial" w:hAnsi="Arial" w:cs="Arial"/>
          <w:color w:val="1A1A1A"/>
          <w:sz w:val="18"/>
          <w:szCs w:val="18"/>
        </w:rPr>
        <w:t xml:space="preserve">       </w:t>
      </w:r>
      <w:r>
        <w:rPr>
          <w:rFonts w:ascii="Arial" w:eastAsia="Arial" w:hAnsi="Arial" w:cs="Arial"/>
          <w:color w:val="1A1A1A"/>
          <w:spacing w:val="-2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yakin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      </w:t>
      </w:r>
      <w:r>
        <w:rPr>
          <w:rFonts w:ascii="Arial" w:eastAsia="Arial" w:hAnsi="Arial" w:cs="Arial"/>
          <w:color w:val="020202"/>
          <w:spacing w:val="4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91"/>
          <w:sz w:val="18"/>
          <w:szCs w:val="18"/>
        </w:rPr>
        <w:t>t</w:t>
      </w:r>
      <w:r>
        <w:rPr>
          <w:rFonts w:ascii="Arial" w:eastAsia="Arial" w:hAnsi="Arial" w:cs="Arial"/>
          <w:color w:val="1A1A1A"/>
          <w:w w:val="52"/>
          <w:sz w:val="18"/>
          <w:szCs w:val="18"/>
        </w:rPr>
        <w:t>i</w:t>
      </w:r>
      <w:r>
        <w:rPr>
          <w:rFonts w:ascii="Arial" w:eastAsia="Arial" w:hAnsi="Arial" w:cs="Arial"/>
          <w:color w:val="020202"/>
          <w:w w:val="110"/>
          <w:sz w:val="18"/>
          <w:szCs w:val="18"/>
        </w:rPr>
        <w:t>dak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      </w:t>
      </w:r>
      <w:r>
        <w:rPr>
          <w:rFonts w:ascii="Arial" w:eastAsia="Arial" w:hAnsi="Arial" w:cs="Arial"/>
          <w:color w:val="020202"/>
          <w:spacing w:val="1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10"/>
          <w:sz w:val="18"/>
          <w:szCs w:val="18"/>
        </w:rPr>
        <w:t>dapat</w:t>
      </w:r>
      <w:proofErr w:type="spellEnd"/>
      <w:r>
        <w:rPr>
          <w:rFonts w:ascii="Arial" w:eastAsia="Arial" w:hAnsi="Arial" w:cs="Arial"/>
          <w:color w:val="020202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10"/>
          <w:sz w:val="18"/>
          <w:szCs w:val="18"/>
        </w:rPr>
        <w:t>diragukan</w:t>
      </w:r>
      <w:proofErr w:type="spellEnd"/>
      <w:r>
        <w:rPr>
          <w:rFonts w:ascii="Arial" w:eastAsia="Arial" w:hAnsi="Arial" w:cs="Arial"/>
          <w:color w:val="02020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pacing w:val="33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dalam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  </w:t>
      </w:r>
      <w:r>
        <w:rPr>
          <w:rFonts w:ascii="Arial" w:eastAsia="Arial" w:hAnsi="Arial" w:cs="Arial"/>
          <w:color w:val="020202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dado  </w:t>
      </w:r>
      <w:r>
        <w:rPr>
          <w:rFonts w:ascii="Arial" w:eastAsia="Arial" w:hAnsi="Arial" w:cs="Arial"/>
          <w:color w:val="020202"/>
          <w:spacing w:val="1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setiap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pacing w:val="2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10"/>
          <w:sz w:val="18"/>
          <w:szCs w:val="18"/>
        </w:rPr>
        <w:t>insan</w:t>
      </w:r>
      <w:proofErr w:type="spellEnd"/>
      <w:r>
        <w:rPr>
          <w:rFonts w:ascii="Arial" w:eastAsia="Arial" w:hAnsi="Arial" w:cs="Arial"/>
          <w:color w:val="020202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10"/>
          <w:sz w:val="18"/>
          <w:szCs w:val="18"/>
        </w:rPr>
        <w:t>dilingkungan</w:t>
      </w:r>
      <w:proofErr w:type="spellEnd"/>
      <w:r>
        <w:rPr>
          <w:rFonts w:ascii="Arial" w:eastAsia="Arial" w:hAnsi="Arial" w:cs="Arial"/>
          <w:color w:val="020202"/>
          <w:w w:val="110"/>
          <w:sz w:val="18"/>
          <w:szCs w:val="18"/>
        </w:rPr>
        <w:t xml:space="preserve">   </w:t>
      </w:r>
      <w:r>
        <w:rPr>
          <w:rFonts w:ascii="Arial" w:eastAsia="Arial" w:hAnsi="Arial" w:cs="Arial"/>
          <w:color w:val="020202"/>
          <w:spacing w:val="23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10"/>
          <w:sz w:val="18"/>
          <w:szCs w:val="18"/>
        </w:rPr>
        <w:t>Universitas</w:t>
      </w:r>
      <w:proofErr w:type="spellEnd"/>
      <w:r>
        <w:rPr>
          <w:rFonts w:ascii="Arial" w:eastAsia="Arial" w:hAnsi="Arial" w:cs="Arial"/>
          <w:color w:val="02020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pacing w:val="3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4"/>
          <w:sz w:val="18"/>
          <w:szCs w:val="18"/>
        </w:rPr>
        <w:t>Prof</w:t>
      </w:r>
      <w:r>
        <w:rPr>
          <w:rFonts w:ascii="Arial" w:eastAsia="Arial" w:hAnsi="Arial" w:cs="Arial"/>
          <w:color w:val="1A1A1A"/>
          <w:w w:val="49"/>
          <w:sz w:val="18"/>
          <w:szCs w:val="18"/>
        </w:rPr>
        <w:t>.</w:t>
      </w:r>
      <w:r>
        <w:rPr>
          <w:rFonts w:ascii="Arial" w:eastAsia="Arial" w:hAnsi="Arial" w:cs="Arial"/>
          <w:color w:val="1A1A1A"/>
          <w:sz w:val="18"/>
          <w:szCs w:val="18"/>
        </w:rPr>
        <w:t xml:space="preserve">   </w:t>
      </w:r>
      <w:r>
        <w:rPr>
          <w:rFonts w:ascii="Arial" w:eastAsia="Arial" w:hAnsi="Arial" w:cs="Arial"/>
          <w:color w:val="1A1A1A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10"/>
          <w:sz w:val="18"/>
          <w:szCs w:val="18"/>
        </w:rPr>
        <w:t>Dr.</w:t>
      </w:r>
    </w:p>
    <w:p w:rsidR="00615B1C" w:rsidRDefault="001A5DE6">
      <w:pPr>
        <w:spacing w:before="5" w:line="200" w:lineRule="exact"/>
        <w:ind w:left="-23" w:right="186"/>
        <w:jc w:val="center"/>
        <w:rPr>
          <w:rFonts w:ascii="Arial" w:eastAsia="Arial" w:hAnsi="Arial" w:cs="Arial"/>
          <w:sz w:val="18"/>
          <w:szCs w:val="18"/>
        </w:rPr>
        <w:sectPr w:rsidR="00615B1C">
          <w:type w:val="continuous"/>
          <w:pgSz w:w="10500" w:h="14340"/>
          <w:pgMar w:top="760" w:right="860" w:bottom="280" w:left="1460" w:header="720" w:footer="720" w:gutter="0"/>
          <w:cols w:num="2" w:space="720" w:equalWidth="0">
            <w:col w:w="4208" w:space="445"/>
            <w:col w:w="3527"/>
          </w:cols>
        </w:sectPr>
      </w:pPr>
      <w:proofErr w:type="spellStart"/>
      <w:proofErr w:type="gramStart"/>
      <w:r>
        <w:rPr>
          <w:rFonts w:ascii="Arial" w:eastAsia="Arial" w:hAnsi="Arial" w:cs="Arial"/>
          <w:color w:val="020202"/>
          <w:w w:val="110"/>
          <w:position w:val="-1"/>
          <w:sz w:val="18"/>
          <w:szCs w:val="18"/>
        </w:rPr>
        <w:t>Moestopo</w:t>
      </w:r>
      <w:proofErr w:type="spellEnd"/>
      <w:r>
        <w:rPr>
          <w:rFonts w:ascii="Arial" w:eastAsia="Arial" w:hAnsi="Arial" w:cs="Arial"/>
          <w:color w:val="020202"/>
          <w:w w:val="110"/>
          <w:position w:val="-1"/>
          <w:sz w:val="18"/>
          <w:szCs w:val="18"/>
        </w:rPr>
        <w:t xml:space="preserve">     </w:t>
      </w:r>
      <w:r>
        <w:rPr>
          <w:rFonts w:ascii="Arial" w:eastAsia="Arial" w:hAnsi="Arial" w:cs="Arial"/>
          <w:color w:val="020202"/>
          <w:spacing w:val="22"/>
          <w:w w:val="1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10"/>
          <w:position w:val="-1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color w:val="020202"/>
          <w:w w:val="110"/>
          <w:position w:val="-1"/>
          <w:sz w:val="18"/>
          <w:szCs w:val="18"/>
        </w:rPr>
        <w:t>Beragama</w:t>
      </w:r>
      <w:proofErr w:type="spellEnd"/>
      <w:r>
        <w:rPr>
          <w:rFonts w:ascii="Arial" w:eastAsia="Arial" w:hAnsi="Arial" w:cs="Arial"/>
          <w:color w:val="020202"/>
          <w:w w:val="110"/>
          <w:position w:val="-1"/>
          <w:sz w:val="18"/>
          <w:szCs w:val="18"/>
        </w:rPr>
        <w:t>).</w:t>
      </w:r>
      <w:proofErr w:type="gramEnd"/>
      <w:r>
        <w:rPr>
          <w:rFonts w:ascii="Arial" w:eastAsia="Arial" w:hAnsi="Arial" w:cs="Arial"/>
          <w:color w:val="020202"/>
          <w:w w:val="110"/>
          <w:position w:val="-1"/>
          <w:sz w:val="18"/>
          <w:szCs w:val="18"/>
        </w:rPr>
        <w:t xml:space="preserve">    </w:t>
      </w:r>
      <w:r>
        <w:rPr>
          <w:rFonts w:ascii="Arial" w:eastAsia="Arial" w:hAnsi="Arial" w:cs="Arial"/>
          <w:color w:val="020202"/>
          <w:spacing w:val="48"/>
          <w:w w:val="110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10"/>
          <w:position w:val="-1"/>
          <w:sz w:val="18"/>
          <w:szCs w:val="18"/>
        </w:rPr>
        <w:t>Hampir</w:t>
      </w:r>
      <w:proofErr w:type="spellEnd"/>
    </w:p>
    <w:p w:rsidR="00615B1C" w:rsidRDefault="007D03D1">
      <w:pPr>
        <w:spacing w:line="200" w:lineRule="exact"/>
      </w:pPr>
      <w:r w:rsidRPr="007D03D1">
        <w:lastRenderedPageBreak/>
        <w:pict>
          <v:group id="_x0000_s1039" style="position:absolute;margin-left:8pt;margin-top:711.4pt;width:515pt;height:0;z-index:-1285;mso-position-horizontal-relative:page;mso-position-vertical-relative:page" coordorigin="160,14228" coordsize="10300,0">
            <v:shape id="_x0000_s1040" style="position:absolute;left:160;top:14228;width:10300;height:0" coordorigin="160,14228" coordsize="10300,0" path="m160,14228r10300,e" filled="f" strokecolor="#020202" strokeweight="1pt">
              <v:path arrowok="t"/>
            </v:shape>
            <w10:wrap anchorx="page" anchory="page"/>
          </v:group>
        </w:pict>
      </w:r>
      <w:r w:rsidRPr="007D03D1">
        <w:pict>
          <v:group id="_x0000_s1036" style="position:absolute;margin-left:67pt;margin-top:192.4pt;width:0;height:241pt;z-index:-1286;mso-position-horizontal-relative:page;mso-position-vertical-relative:page" coordorigin="1340,3848" coordsize="0,4820">
            <v:shape id="_x0000_s1038" style="position:absolute;left:1340;top:3848;width:0;height:3500" coordorigin="1340,3848" coordsize="0,3500" path="m1340,7348r,-3500e" filled="f" strokecolor="#1a1a1a" strokeweight="0">
              <v:path arrowok="t"/>
            </v:shape>
            <v:shape id="_x0000_s1037" style="position:absolute;left:1340;top:7388;width:0;height:1280" coordorigin="1340,7388" coordsize="0,1280" path="m1340,8668r,-1280e" filled="f" strokecolor="#545454" strokeweight="0">
              <v:path arrowok="t"/>
            </v:shape>
            <w10:wrap anchorx="page" anchory="page"/>
          </v:group>
        </w:pict>
      </w:r>
      <w:r w:rsidRPr="007D03D1">
        <w:pict>
          <v:group id="_x0000_s1034" style="position:absolute;margin-left:67pt;margin-top:20.4pt;width:0;height:127pt;z-index:-1287;mso-position-horizontal-relative:page;mso-position-vertical-relative:page" coordorigin="1340,408" coordsize="0,2540">
            <v:shape id="_x0000_s1035" style="position:absolute;left:1340;top:408;width:0;height:2540" coordorigin="1340,408" coordsize="0,2540" path="m1340,2948r,-2540e" filled="f" strokecolor="#020202" strokeweight="1pt">
              <v:path arrowok="t"/>
            </v:shape>
            <w10:wrap anchorx="page" anchory="page"/>
          </v:group>
        </w:pict>
      </w:r>
    </w:p>
    <w:p w:rsidR="00615B1C" w:rsidRDefault="00615B1C">
      <w:pPr>
        <w:spacing w:line="200" w:lineRule="exact"/>
      </w:pPr>
    </w:p>
    <w:p w:rsidR="00615B1C" w:rsidRDefault="00615B1C">
      <w:pPr>
        <w:spacing w:before="18" w:line="260" w:lineRule="exact"/>
        <w:rPr>
          <w:sz w:val="26"/>
          <w:szCs w:val="26"/>
        </w:rPr>
      </w:pPr>
    </w:p>
    <w:p w:rsidR="00615B1C" w:rsidRDefault="001A5DE6">
      <w:pPr>
        <w:spacing w:before="32"/>
        <w:ind w:left="2972"/>
        <w:rPr>
          <w:rFonts w:ascii="Arial" w:eastAsia="Arial" w:hAnsi="Arial" w:cs="Arial"/>
          <w:sz w:val="14"/>
          <w:szCs w:val="14"/>
        </w:rPr>
        <w:sectPr w:rsidR="00615B1C">
          <w:type w:val="continuous"/>
          <w:pgSz w:w="10500" w:h="14340"/>
          <w:pgMar w:top="760" w:right="860" w:bottom="280" w:left="1460" w:header="720" w:footer="720" w:gutter="0"/>
          <w:cols w:space="720"/>
        </w:sectPr>
      </w:pPr>
      <w:proofErr w:type="spellStart"/>
      <w:proofErr w:type="gramStart"/>
      <w:r>
        <w:rPr>
          <w:rFonts w:ascii="Arial" w:eastAsia="Arial" w:hAnsi="Arial" w:cs="Arial"/>
          <w:color w:val="020202"/>
          <w:sz w:val="14"/>
          <w:szCs w:val="14"/>
        </w:rPr>
        <w:t>Wacana</w:t>
      </w:r>
      <w:proofErr w:type="spellEnd"/>
      <w:r>
        <w:rPr>
          <w:rFonts w:ascii="Arial" w:eastAsia="Arial" w:hAnsi="Arial" w:cs="Arial"/>
          <w:color w:val="020202"/>
          <w:sz w:val="14"/>
          <w:szCs w:val="14"/>
        </w:rPr>
        <w:t xml:space="preserve"> </w:t>
      </w:r>
      <w:r>
        <w:rPr>
          <w:rFonts w:ascii="Arial" w:eastAsia="Arial" w:hAnsi="Arial" w:cs="Arial"/>
          <w:color w:val="020202"/>
          <w:spacing w:val="28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pacing w:val="9"/>
          <w:sz w:val="14"/>
          <w:szCs w:val="14"/>
        </w:rPr>
        <w:t>T</w:t>
      </w:r>
      <w:r>
        <w:rPr>
          <w:rFonts w:ascii="Arial" w:eastAsia="Arial" w:hAnsi="Arial" w:cs="Arial"/>
          <w:color w:val="020202"/>
          <w:sz w:val="14"/>
          <w:szCs w:val="14"/>
        </w:rPr>
        <w:t>ahun</w:t>
      </w:r>
      <w:proofErr w:type="spellEnd"/>
      <w:proofErr w:type="gramEnd"/>
      <w:r>
        <w:rPr>
          <w:rFonts w:ascii="Arial" w:eastAsia="Arial" w:hAnsi="Arial" w:cs="Arial"/>
          <w:color w:val="020202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color w:val="020202"/>
          <w:sz w:val="14"/>
          <w:szCs w:val="14"/>
        </w:rPr>
        <w:t>V</w:t>
      </w:r>
      <w:r>
        <w:rPr>
          <w:rFonts w:ascii="Arial" w:eastAsia="Arial" w:hAnsi="Arial" w:cs="Arial"/>
          <w:color w:val="020202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020202"/>
          <w:w w:val="101"/>
          <w:sz w:val="14"/>
          <w:szCs w:val="14"/>
        </w:rPr>
        <w:t>No</w:t>
      </w:r>
      <w:r>
        <w:rPr>
          <w:rFonts w:ascii="Arial" w:eastAsia="Arial" w:hAnsi="Arial" w:cs="Arial"/>
          <w:color w:val="1A1A1A"/>
          <w:w w:val="54"/>
          <w:sz w:val="14"/>
          <w:szCs w:val="14"/>
        </w:rPr>
        <w:t>.</w:t>
      </w:r>
      <w:r>
        <w:rPr>
          <w:rFonts w:ascii="Arial" w:eastAsia="Arial" w:hAnsi="Arial" w:cs="Arial"/>
          <w:color w:val="1A1A1A"/>
          <w:sz w:val="14"/>
          <w:szCs w:val="14"/>
        </w:rPr>
        <w:t xml:space="preserve"> </w:t>
      </w:r>
      <w:r>
        <w:rPr>
          <w:rFonts w:ascii="Arial" w:eastAsia="Arial" w:hAnsi="Arial" w:cs="Arial"/>
          <w:color w:val="1A1A1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020202"/>
          <w:sz w:val="14"/>
          <w:szCs w:val="14"/>
        </w:rPr>
        <w:t>21</w:t>
      </w:r>
      <w:r>
        <w:rPr>
          <w:rFonts w:ascii="Arial" w:eastAsia="Arial" w:hAnsi="Arial" w:cs="Arial"/>
          <w:color w:val="020202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020202"/>
          <w:sz w:val="14"/>
          <w:szCs w:val="14"/>
        </w:rPr>
        <w:t>-</w:t>
      </w:r>
      <w:proofErr w:type="spellStart"/>
      <w:r>
        <w:rPr>
          <w:rFonts w:ascii="Arial" w:eastAsia="Arial" w:hAnsi="Arial" w:cs="Arial"/>
          <w:color w:val="020202"/>
          <w:sz w:val="14"/>
          <w:szCs w:val="14"/>
        </w:rPr>
        <w:t>Juli</w:t>
      </w:r>
      <w:proofErr w:type="spellEnd"/>
      <w:r>
        <w:rPr>
          <w:rFonts w:ascii="Arial" w:eastAsia="Arial" w:hAnsi="Arial" w:cs="Arial"/>
          <w:color w:val="020202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color w:val="020202"/>
          <w:sz w:val="14"/>
          <w:szCs w:val="14"/>
        </w:rPr>
        <w:t xml:space="preserve">2007   </w:t>
      </w:r>
      <w:r>
        <w:rPr>
          <w:rFonts w:ascii="Arial" w:eastAsia="Arial" w:hAnsi="Arial" w:cs="Arial"/>
          <w:color w:val="020202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color w:val="020202"/>
          <w:w w:val="24"/>
          <w:sz w:val="22"/>
          <w:szCs w:val="22"/>
        </w:rPr>
        <w:t xml:space="preserve">I        </w:t>
      </w:r>
      <w:r>
        <w:rPr>
          <w:rFonts w:ascii="Arial" w:eastAsia="Arial" w:hAnsi="Arial" w:cs="Arial"/>
          <w:color w:val="020202"/>
          <w:spacing w:val="12"/>
          <w:w w:val="24"/>
          <w:sz w:val="22"/>
          <w:szCs w:val="22"/>
        </w:rPr>
        <w:t xml:space="preserve"> </w:t>
      </w:r>
      <w:r>
        <w:rPr>
          <w:rFonts w:ascii="Arial" w:eastAsia="Arial" w:hAnsi="Arial" w:cs="Arial"/>
          <w:color w:val="020202"/>
          <w:sz w:val="14"/>
          <w:szCs w:val="14"/>
        </w:rPr>
        <w:t>141</w:t>
      </w:r>
    </w:p>
    <w:p w:rsidR="00615B1C" w:rsidRDefault="00615B1C">
      <w:pPr>
        <w:spacing w:line="200" w:lineRule="exact"/>
      </w:pPr>
    </w:p>
    <w:p w:rsidR="00615B1C" w:rsidRDefault="00615B1C">
      <w:pPr>
        <w:spacing w:before="5" w:line="240" w:lineRule="exact"/>
        <w:rPr>
          <w:sz w:val="24"/>
          <w:szCs w:val="24"/>
        </w:rPr>
        <w:sectPr w:rsidR="00615B1C">
          <w:footerReference w:type="default" r:id="rId8"/>
          <w:pgSz w:w="10360" w:h="14220"/>
          <w:pgMar w:top="1320" w:right="860" w:bottom="280" w:left="1100" w:header="0" w:footer="0" w:gutter="0"/>
          <w:cols w:space="720"/>
        </w:sectPr>
      </w:pPr>
    </w:p>
    <w:p w:rsidR="00615B1C" w:rsidRDefault="001A5DE6">
      <w:pPr>
        <w:spacing w:before="57" w:line="270" w:lineRule="auto"/>
        <w:ind w:left="1820" w:right="1" w:firstLine="7"/>
        <w:jc w:val="both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color w:val="020202"/>
          <w:sz w:val="18"/>
          <w:szCs w:val="18"/>
        </w:rPr>
        <w:lastRenderedPageBreak/>
        <w:t>maka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10"/>
          <w:sz w:val="18"/>
          <w:szCs w:val="18"/>
        </w:rPr>
        <w:t>semangat</w:t>
      </w:r>
      <w:proofErr w:type="spellEnd"/>
      <w:proofErr w:type="gramEnd"/>
      <w:r>
        <w:rPr>
          <w:rFonts w:ascii="Arial" w:eastAsia="Arial" w:hAnsi="Arial" w:cs="Arial"/>
          <w:color w:val="020202"/>
          <w:w w:val="110"/>
          <w:sz w:val="18"/>
          <w:szCs w:val="18"/>
        </w:rPr>
        <w:t xml:space="preserve"> integrated </w:t>
      </w:r>
      <w:proofErr w:type="spellStart"/>
      <w:r>
        <w:rPr>
          <w:rFonts w:ascii="Arial" w:eastAsia="Arial" w:hAnsi="Arial" w:cs="Arial"/>
          <w:color w:val="020202"/>
        </w:rPr>
        <w:t>dapat</w:t>
      </w:r>
      <w:proofErr w:type="spellEnd"/>
      <w:r>
        <w:rPr>
          <w:rFonts w:ascii="Arial" w:eastAsia="Arial" w:hAnsi="Arial" w:cs="Arial"/>
          <w:color w:val="020202"/>
        </w:rPr>
        <w:t xml:space="preserve">  </w:t>
      </w:r>
      <w:r>
        <w:rPr>
          <w:rFonts w:ascii="Arial" w:eastAsia="Arial" w:hAnsi="Arial" w:cs="Arial"/>
          <w:color w:val="020202"/>
          <w:spacing w:val="21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dirasakan</w:t>
      </w:r>
      <w:proofErr w:type="spellEnd"/>
      <w:r>
        <w:rPr>
          <w:rFonts w:ascii="Arial" w:eastAsia="Arial" w:hAnsi="Arial" w:cs="Arial"/>
          <w:color w:val="020202"/>
        </w:rPr>
        <w:t xml:space="preserve">   don   </w:t>
      </w:r>
      <w:proofErr w:type="spellStart"/>
      <w:r>
        <w:rPr>
          <w:rFonts w:ascii="Arial" w:eastAsia="Arial" w:hAnsi="Arial" w:cs="Arial"/>
          <w:color w:val="020202"/>
          <w:w w:val="107"/>
        </w:rPr>
        <w:t>dari</w:t>
      </w:r>
      <w:proofErr w:type="spellEnd"/>
      <w:r>
        <w:rPr>
          <w:rFonts w:ascii="Arial" w:eastAsia="Arial" w:hAnsi="Arial" w:cs="Arial"/>
          <w:color w:val="020202"/>
          <w:w w:val="107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segi</w:t>
      </w:r>
      <w:proofErr w:type="spellEnd"/>
      <w:r>
        <w:rPr>
          <w:rFonts w:ascii="Arial" w:eastAsia="Arial" w:hAnsi="Arial" w:cs="Arial"/>
          <w:color w:val="020202"/>
          <w:spacing w:val="55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7"/>
        </w:rPr>
        <w:t>operasionalisasi</w:t>
      </w:r>
      <w:proofErr w:type="spellEnd"/>
      <w:r>
        <w:rPr>
          <w:rFonts w:ascii="Arial" w:eastAsia="Arial" w:hAnsi="Arial" w:cs="Arial"/>
          <w:color w:val="020202"/>
          <w:w w:val="107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7"/>
        </w:rPr>
        <w:t>para</w:t>
      </w:r>
      <w:proofErr w:type="spellEnd"/>
      <w:r>
        <w:rPr>
          <w:rFonts w:ascii="Arial" w:eastAsia="Arial" w:hAnsi="Arial" w:cs="Arial"/>
          <w:color w:val="020202"/>
          <w:w w:val="107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7"/>
        </w:rPr>
        <w:t>mahasiswa</w:t>
      </w:r>
      <w:proofErr w:type="spellEnd"/>
      <w:r>
        <w:rPr>
          <w:rFonts w:ascii="Arial" w:eastAsia="Arial" w:hAnsi="Arial" w:cs="Arial"/>
          <w:color w:val="020202"/>
          <w:spacing w:val="-24"/>
        </w:rPr>
        <w:t xml:space="preserve"> </w:t>
      </w:r>
      <w:r>
        <w:rPr>
          <w:rFonts w:ascii="Arial" w:eastAsia="Arial" w:hAnsi="Arial" w:cs="Arial"/>
          <w:color w:val="020202"/>
        </w:rPr>
        <w:t>don</w:t>
      </w:r>
      <w:r>
        <w:rPr>
          <w:rFonts w:ascii="Arial" w:eastAsia="Arial" w:hAnsi="Arial" w:cs="Arial"/>
          <w:color w:val="020202"/>
          <w:spacing w:val="46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dosen</w:t>
      </w:r>
      <w:proofErr w:type="spellEnd"/>
      <w:r>
        <w:rPr>
          <w:rFonts w:ascii="Arial" w:eastAsia="Arial" w:hAnsi="Arial" w:cs="Arial"/>
          <w:color w:val="020202"/>
          <w:spacing w:val="51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7"/>
        </w:rPr>
        <w:t>serta</w:t>
      </w:r>
      <w:proofErr w:type="spellEnd"/>
      <w:r>
        <w:rPr>
          <w:rFonts w:ascii="Arial" w:eastAsia="Arial" w:hAnsi="Arial" w:cs="Arial"/>
          <w:color w:val="020202"/>
          <w:w w:val="107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para</w:t>
      </w:r>
      <w:proofErr w:type="spellEnd"/>
      <w:r>
        <w:rPr>
          <w:rFonts w:ascii="Arial" w:eastAsia="Arial" w:hAnsi="Arial" w:cs="Arial"/>
          <w:color w:val="020202"/>
          <w:spacing w:val="9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tamu</w:t>
      </w:r>
      <w:proofErr w:type="spellEnd"/>
      <w:r>
        <w:rPr>
          <w:rFonts w:ascii="Arial" w:eastAsia="Arial" w:hAnsi="Arial" w:cs="Arial"/>
          <w:color w:val="020202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lainnya</w:t>
      </w:r>
      <w:proofErr w:type="spellEnd"/>
      <w:r>
        <w:rPr>
          <w:rFonts w:ascii="Arial" w:eastAsia="Arial" w:hAnsi="Arial" w:cs="Arial"/>
          <w:color w:val="020202"/>
          <w:spacing w:val="13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7"/>
        </w:rPr>
        <w:t>akan</w:t>
      </w:r>
      <w:proofErr w:type="spellEnd"/>
      <w:r>
        <w:rPr>
          <w:rFonts w:ascii="Arial" w:eastAsia="Arial" w:hAnsi="Arial" w:cs="Arial"/>
          <w:color w:val="020202"/>
          <w:w w:val="107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mudah</w:t>
      </w:r>
      <w:proofErr w:type="spellEnd"/>
      <w:r>
        <w:rPr>
          <w:rFonts w:ascii="Arial" w:eastAsia="Arial" w:hAnsi="Arial" w:cs="Arial"/>
          <w:color w:val="020202"/>
        </w:rPr>
        <w:t xml:space="preserve"> </w:t>
      </w:r>
      <w:r>
        <w:rPr>
          <w:rFonts w:ascii="Arial" w:eastAsia="Arial" w:hAnsi="Arial" w:cs="Arial"/>
          <w:color w:val="020202"/>
          <w:spacing w:val="23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7"/>
        </w:rPr>
        <w:t>mengetahui</w:t>
      </w:r>
      <w:proofErr w:type="spellEnd"/>
      <w:r>
        <w:rPr>
          <w:rFonts w:ascii="Arial" w:eastAsia="Arial" w:hAnsi="Arial" w:cs="Arial"/>
          <w:color w:val="020202"/>
          <w:w w:val="107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7"/>
        </w:rPr>
        <w:t>letak</w:t>
      </w:r>
      <w:proofErr w:type="spellEnd"/>
      <w:r>
        <w:rPr>
          <w:rFonts w:ascii="Arial" w:eastAsia="Arial" w:hAnsi="Arial" w:cs="Arial"/>
          <w:color w:val="020202"/>
          <w:w w:val="107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suatu</w:t>
      </w:r>
      <w:proofErr w:type="spellEnd"/>
      <w:r>
        <w:rPr>
          <w:rFonts w:ascii="Arial" w:eastAsia="Arial" w:hAnsi="Arial" w:cs="Arial"/>
          <w:color w:val="020202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ruang</w:t>
      </w:r>
      <w:proofErr w:type="spellEnd"/>
      <w:r>
        <w:rPr>
          <w:rFonts w:ascii="Arial" w:eastAsia="Arial" w:hAnsi="Arial" w:cs="Arial"/>
          <w:color w:val="020202"/>
          <w:spacing w:val="18"/>
        </w:rPr>
        <w:t xml:space="preserve"> </w:t>
      </w:r>
      <w:r>
        <w:rPr>
          <w:rFonts w:ascii="Arial" w:eastAsia="Arial" w:hAnsi="Arial" w:cs="Arial"/>
          <w:color w:val="020202"/>
          <w:w w:val="107"/>
        </w:rPr>
        <w:t xml:space="preserve">don </w:t>
      </w:r>
      <w:proofErr w:type="spellStart"/>
      <w:r>
        <w:rPr>
          <w:rFonts w:ascii="Arial" w:eastAsia="Arial" w:hAnsi="Arial" w:cs="Arial"/>
          <w:color w:val="020202"/>
          <w:w w:val="108"/>
        </w:rPr>
        <w:t>penggunaannya</w:t>
      </w:r>
      <w:proofErr w:type="spellEnd"/>
      <w:r>
        <w:rPr>
          <w:rFonts w:ascii="Arial" w:eastAsia="Arial" w:hAnsi="Arial" w:cs="Arial"/>
          <w:color w:val="181818"/>
          <w:w w:val="47"/>
        </w:rPr>
        <w:t>.</w:t>
      </w:r>
    </w:p>
    <w:p w:rsidR="00615B1C" w:rsidRDefault="001A5DE6">
      <w:pPr>
        <w:spacing w:line="220" w:lineRule="exact"/>
        <w:ind w:left="1478"/>
        <w:rPr>
          <w:rFonts w:ascii="Arial" w:eastAsia="Arial" w:hAnsi="Arial" w:cs="Arial"/>
        </w:rPr>
      </w:pPr>
      <w:r>
        <w:rPr>
          <w:rFonts w:ascii="Arial" w:eastAsia="Arial" w:hAnsi="Arial" w:cs="Arial"/>
          <w:color w:val="020202"/>
        </w:rPr>
        <w:t xml:space="preserve">',   </w:t>
      </w:r>
      <w:r>
        <w:rPr>
          <w:rFonts w:ascii="Arial" w:eastAsia="Arial" w:hAnsi="Arial" w:cs="Arial"/>
          <w:color w:val="020202"/>
          <w:spacing w:val="30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Menata</w:t>
      </w:r>
      <w:proofErr w:type="spellEnd"/>
      <w:r>
        <w:rPr>
          <w:rFonts w:ascii="Arial" w:eastAsia="Arial" w:hAnsi="Arial" w:cs="Arial"/>
          <w:color w:val="020202"/>
        </w:rPr>
        <w:t xml:space="preserve">                     </w:t>
      </w:r>
      <w:r>
        <w:rPr>
          <w:rFonts w:ascii="Arial" w:eastAsia="Arial" w:hAnsi="Arial" w:cs="Arial"/>
          <w:color w:val="020202"/>
          <w:spacing w:val="23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7"/>
        </w:rPr>
        <w:t>kembali</w:t>
      </w:r>
      <w:proofErr w:type="spellEnd"/>
    </w:p>
    <w:p w:rsidR="00615B1C" w:rsidRDefault="001A5DE6">
      <w:pPr>
        <w:spacing w:before="29" w:line="265" w:lineRule="auto"/>
        <w:ind w:left="1827" w:right="-4" w:firstLine="4"/>
        <w:jc w:val="both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color w:val="020202"/>
          <w:w w:val="107"/>
        </w:rPr>
        <w:t>pelaksanaan</w:t>
      </w:r>
      <w:proofErr w:type="spellEnd"/>
      <w:proofErr w:type="gramEnd"/>
      <w:r>
        <w:rPr>
          <w:rFonts w:ascii="Arial" w:eastAsia="Arial" w:hAnsi="Arial" w:cs="Arial"/>
          <w:color w:val="020202"/>
          <w:w w:val="107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Apel</w:t>
      </w:r>
      <w:proofErr w:type="spellEnd"/>
      <w:r>
        <w:rPr>
          <w:rFonts w:ascii="Arial" w:eastAsia="Arial" w:hAnsi="Arial" w:cs="Arial"/>
          <w:color w:val="020202"/>
        </w:rPr>
        <w:t xml:space="preserve"> </w:t>
      </w:r>
      <w:r>
        <w:rPr>
          <w:rFonts w:ascii="Arial" w:eastAsia="Arial" w:hAnsi="Arial" w:cs="Arial"/>
          <w:color w:val="020202"/>
          <w:spacing w:val="31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7"/>
        </w:rPr>
        <w:t>Bendera</w:t>
      </w:r>
      <w:proofErr w:type="spellEnd"/>
      <w:r>
        <w:rPr>
          <w:rFonts w:ascii="Arial" w:eastAsia="Arial" w:hAnsi="Arial" w:cs="Arial"/>
          <w:color w:val="020202"/>
          <w:w w:val="107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pada</w:t>
      </w:r>
      <w:proofErr w:type="spellEnd"/>
      <w:r>
        <w:rPr>
          <w:rFonts w:ascii="Arial" w:eastAsia="Arial" w:hAnsi="Arial" w:cs="Arial"/>
          <w:color w:val="020202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hari-hari</w:t>
      </w:r>
      <w:proofErr w:type="spellEnd"/>
      <w:r>
        <w:rPr>
          <w:rFonts w:ascii="Arial" w:eastAsia="Arial" w:hAnsi="Arial" w:cs="Arial"/>
          <w:color w:val="020202"/>
          <w:spacing w:val="14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7"/>
        </w:rPr>
        <w:t>besar</w:t>
      </w:r>
      <w:proofErr w:type="spellEnd"/>
      <w:r>
        <w:rPr>
          <w:rFonts w:ascii="Arial" w:eastAsia="Arial" w:hAnsi="Arial" w:cs="Arial"/>
          <w:color w:val="020202"/>
          <w:w w:val="107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7"/>
        </w:rPr>
        <w:t>kenegaraan</w:t>
      </w:r>
      <w:proofErr w:type="spellEnd"/>
      <w:r>
        <w:rPr>
          <w:rFonts w:ascii="Arial" w:eastAsia="Arial" w:hAnsi="Arial" w:cs="Arial"/>
          <w:color w:val="020202"/>
          <w:w w:val="107"/>
        </w:rPr>
        <w:t xml:space="preserve"> </w:t>
      </w:r>
      <w:r>
        <w:rPr>
          <w:rFonts w:ascii="Arial" w:eastAsia="Arial" w:hAnsi="Arial" w:cs="Arial"/>
          <w:color w:val="020202"/>
        </w:rPr>
        <w:t xml:space="preserve">agar </w:t>
      </w:r>
      <w:r>
        <w:rPr>
          <w:rFonts w:ascii="Arial" w:eastAsia="Arial" w:hAnsi="Arial" w:cs="Arial"/>
          <w:color w:val="020202"/>
          <w:spacing w:val="27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7"/>
        </w:rPr>
        <w:t>lebih</w:t>
      </w:r>
      <w:proofErr w:type="spellEnd"/>
      <w:r>
        <w:rPr>
          <w:rFonts w:ascii="Arial" w:eastAsia="Arial" w:hAnsi="Arial" w:cs="Arial"/>
          <w:color w:val="020202"/>
          <w:w w:val="107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7"/>
        </w:rPr>
        <w:t>mencerrninkon</w:t>
      </w:r>
      <w:proofErr w:type="spellEnd"/>
      <w:r>
        <w:rPr>
          <w:rFonts w:ascii="Arial" w:eastAsia="Arial" w:hAnsi="Arial" w:cs="Arial"/>
          <w:color w:val="020202"/>
          <w:w w:val="107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jiwa</w:t>
      </w:r>
      <w:proofErr w:type="spellEnd"/>
      <w:r>
        <w:rPr>
          <w:rFonts w:ascii="Arial" w:eastAsia="Arial" w:hAnsi="Arial" w:cs="Arial"/>
          <w:color w:val="020202"/>
        </w:rPr>
        <w:t xml:space="preserve"> </w:t>
      </w:r>
      <w:r>
        <w:rPr>
          <w:rFonts w:ascii="Arial" w:eastAsia="Arial" w:hAnsi="Arial" w:cs="Arial"/>
          <w:color w:val="020202"/>
          <w:spacing w:val="18"/>
        </w:rPr>
        <w:t xml:space="preserve"> </w:t>
      </w:r>
      <w:r>
        <w:rPr>
          <w:rFonts w:ascii="Arial" w:eastAsia="Arial" w:hAnsi="Arial" w:cs="Arial"/>
          <w:color w:val="020202"/>
          <w:w w:val="107"/>
        </w:rPr>
        <w:t xml:space="preserve">don </w:t>
      </w:r>
      <w:proofErr w:type="spellStart"/>
      <w:r>
        <w:rPr>
          <w:rFonts w:ascii="Arial" w:eastAsia="Arial" w:hAnsi="Arial" w:cs="Arial"/>
          <w:color w:val="020202"/>
        </w:rPr>
        <w:t>semangat</w:t>
      </w:r>
      <w:proofErr w:type="spellEnd"/>
      <w:r>
        <w:rPr>
          <w:rFonts w:ascii="Arial" w:eastAsia="Arial" w:hAnsi="Arial" w:cs="Arial"/>
          <w:color w:val="020202"/>
        </w:rPr>
        <w:t xml:space="preserve">   ty1erah</w:t>
      </w:r>
      <w:r>
        <w:rPr>
          <w:rFonts w:ascii="Arial" w:eastAsia="Arial" w:hAnsi="Arial" w:cs="Arial"/>
          <w:color w:val="020202"/>
          <w:spacing w:val="20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Putih</w:t>
      </w:r>
      <w:proofErr w:type="spellEnd"/>
      <w:r>
        <w:rPr>
          <w:rFonts w:ascii="Arial" w:eastAsia="Arial" w:hAnsi="Arial" w:cs="Arial"/>
          <w:color w:val="020202"/>
        </w:rPr>
        <w:t xml:space="preserve"> </w:t>
      </w:r>
      <w:r>
        <w:rPr>
          <w:rFonts w:ascii="Arial" w:eastAsia="Arial" w:hAnsi="Arial" w:cs="Arial"/>
          <w:color w:val="020202"/>
          <w:spacing w:val="7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7"/>
        </w:rPr>
        <w:t>di</w:t>
      </w:r>
      <w:proofErr w:type="spellEnd"/>
      <w:r>
        <w:rPr>
          <w:rFonts w:ascii="Arial" w:eastAsia="Arial" w:hAnsi="Arial" w:cs="Arial"/>
          <w:color w:val="020202"/>
          <w:w w:val="107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kampus</w:t>
      </w:r>
      <w:proofErr w:type="spellEnd"/>
      <w:r>
        <w:rPr>
          <w:rFonts w:ascii="Arial" w:eastAsia="Arial" w:hAnsi="Arial" w:cs="Arial"/>
          <w:color w:val="020202"/>
          <w:spacing w:val="36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Merah</w:t>
      </w:r>
      <w:proofErr w:type="spellEnd"/>
      <w:r>
        <w:rPr>
          <w:rFonts w:ascii="Arial" w:eastAsia="Arial" w:hAnsi="Arial" w:cs="Arial"/>
          <w:color w:val="020202"/>
          <w:spacing w:val="40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7"/>
        </w:rPr>
        <w:t>Putih</w:t>
      </w:r>
      <w:proofErr w:type="spellEnd"/>
      <w:r>
        <w:rPr>
          <w:rFonts w:ascii="Arial" w:eastAsia="Arial" w:hAnsi="Arial" w:cs="Arial"/>
          <w:color w:val="020202"/>
          <w:w w:val="107"/>
        </w:rPr>
        <w:t>.</w:t>
      </w:r>
    </w:p>
    <w:p w:rsidR="00615B1C" w:rsidRDefault="001A5DE6">
      <w:pPr>
        <w:spacing w:line="220" w:lineRule="exact"/>
        <w:ind w:left="1478" w:right="-5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20202"/>
          <w:w w:val="75"/>
        </w:rPr>
        <w:t>"</w:t>
      </w:r>
      <w:proofErr w:type="gramStart"/>
      <w:r>
        <w:rPr>
          <w:rFonts w:ascii="Arial" w:eastAsia="Arial" w:hAnsi="Arial" w:cs="Arial"/>
          <w:color w:val="020202"/>
          <w:w w:val="75"/>
        </w:rPr>
        <w:t>;,</w:t>
      </w:r>
      <w:proofErr w:type="gramEnd"/>
      <w:r>
        <w:rPr>
          <w:rFonts w:ascii="Arial" w:eastAsia="Arial" w:hAnsi="Arial" w:cs="Arial"/>
          <w:color w:val="020202"/>
          <w:w w:val="75"/>
        </w:rPr>
        <w:t xml:space="preserve">    </w:t>
      </w:r>
      <w:r>
        <w:rPr>
          <w:rFonts w:ascii="Arial" w:eastAsia="Arial" w:hAnsi="Arial" w:cs="Arial"/>
          <w:color w:val="020202"/>
          <w:spacing w:val="9"/>
          <w:w w:val="75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Sudah</w:t>
      </w:r>
      <w:proofErr w:type="spellEnd"/>
      <w:r>
        <w:rPr>
          <w:rFonts w:ascii="Arial" w:eastAsia="Arial" w:hAnsi="Arial" w:cs="Arial"/>
          <w:color w:val="020202"/>
        </w:rPr>
        <w:t xml:space="preserve"> </w:t>
      </w:r>
      <w:r>
        <w:rPr>
          <w:rFonts w:ascii="Arial" w:eastAsia="Arial" w:hAnsi="Arial" w:cs="Arial"/>
          <w:color w:val="020202"/>
          <w:spacing w:val="2"/>
        </w:rPr>
        <w:t xml:space="preserve"> </w:t>
      </w:r>
      <w:r>
        <w:rPr>
          <w:rFonts w:ascii="Arial" w:eastAsia="Arial" w:hAnsi="Arial" w:cs="Arial"/>
          <w:color w:val="696969"/>
          <w:w w:val="39"/>
        </w:rPr>
        <w:t xml:space="preserve">- </w:t>
      </w:r>
      <w:r>
        <w:rPr>
          <w:rFonts w:ascii="Arial" w:eastAsia="Arial" w:hAnsi="Arial" w:cs="Arial"/>
          <w:color w:val="696969"/>
          <w:spacing w:val="21"/>
          <w:w w:val="39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saatnya</w:t>
      </w:r>
      <w:proofErr w:type="spellEnd"/>
      <w:r>
        <w:rPr>
          <w:rFonts w:ascii="Arial" w:eastAsia="Arial" w:hAnsi="Arial" w:cs="Arial"/>
          <w:color w:val="020202"/>
        </w:rPr>
        <w:t xml:space="preserve">  </w:t>
      </w:r>
      <w:r>
        <w:rPr>
          <w:rFonts w:ascii="Arial" w:eastAsia="Arial" w:hAnsi="Arial" w:cs="Arial"/>
          <w:color w:val="020202"/>
          <w:spacing w:val="30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7"/>
        </w:rPr>
        <w:t>universitas</w:t>
      </w:r>
      <w:proofErr w:type="spellEnd"/>
    </w:p>
    <w:p w:rsidR="00615B1C" w:rsidRDefault="001A5DE6">
      <w:pPr>
        <w:spacing w:line="260" w:lineRule="exact"/>
        <w:ind w:left="117"/>
        <w:rPr>
          <w:rFonts w:ascii="Arial" w:eastAsia="Arial" w:hAnsi="Arial" w:cs="Arial"/>
        </w:rPr>
      </w:pPr>
      <w:r>
        <w:rPr>
          <w:color w:val="313131"/>
          <w:w w:val="38"/>
          <w:position w:val="7"/>
          <w:sz w:val="16"/>
          <w:szCs w:val="16"/>
        </w:rPr>
        <w:t>I</w:t>
      </w:r>
      <w:r>
        <w:rPr>
          <w:color w:val="858585"/>
          <w:w w:val="38"/>
          <w:position w:val="7"/>
          <w:sz w:val="16"/>
          <w:szCs w:val="16"/>
        </w:rPr>
        <w:t xml:space="preserve">-                                                                                                             </w:t>
      </w:r>
      <w:r>
        <w:rPr>
          <w:color w:val="858585"/>
          <w:spacing w:val="9"/>
          <w:w w:val="38"/>
          <w:position w:val="7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20202"/>
          <w:w w:val="107"/>
          <w:position w:val="-1"/>
        </w:rPr>
        <w:t>mengambil</w:t>
      </w:r>
      <w:proofErr w:type="spellEnd"/>
      <w:r>
        <w:rPr>
          <w:rFonts w:ascii="Arial" w:eastAsia="Arial" w:hAnsi="Arial" w:cs="Arial"/>
          <w:color w:val="020202"/>
          <w:w w:val="107"/>
          <w:position w:val="-1"/>
        </w:rPr>
        <w:t xml:space="preserve"> </w:t>
      </w:r>
      <w:r>
        <w:rPr>
          <w:rFonts w:ascii="Arial" w:eastAsia="Arial" w:hAnsi="Arial" w:cs="Arial"/>
          <w:color w:val="020202"/>
          <w:spacing w:val="8"/>
          <w:w w:val="107"/>
          <w:position w:val="-1"/>
        </w:rPr>
        <w:t xml:space="preserve"> </w:t>
      </w:r>
      <w:proofErr w:type="spellStart"/>
      <w:r>
        <w:rPr>
          <w:rFonts w:ascii="Arial" w:eastAsia="Arial" w:hAnsi="Arial" w:cs="Arial"/>
          <w:color w:val="020202"/>
          <w:position w:val="-1"/>
        </w:rPr>
        <w:t>prakarsa</w:t>
      </w:r>
      <w:proofErr w:type="spellEnd"/>
      <w:proofErr w:type="gramEnd"/>
      <w:r>
        <w:rPr>
          <w:rFonts w:ascii="Arial" w:eastAsia="Arial" w:hAnsi="Arial" w:cs="Arial"/>
          <w:color w:val="020202"/>
          <w:position w:val="-1"/>
        </w:rPr>
        <w:t xml:space="preserve">  </w:t>
      </w:r>
      <w:r>
        <w:rPr>
          <w:rFonts w:ascii="Arial" w:eastAsia="Arial" w:hAnsi="Arial" w:cs="Arial"/>
          <w:color w:val="020202"/>
          <w:spacing w:val="6"/>
          <w:position w:val="-1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7"/>
          <w:position w:val="-1"/>
        </w:rPr>
        <w:t>untuk</w:t>
      </w:r>
      <w:proofErr w:type="spellEnd"/>
    </w:p>
    <w:p w:rsidR="00615B1C" w:rsidRDefault="001A5DE6">
      <w:pPr>
        <w:spacing w:before="85" w:line="240" w:lineRule="exact"/>
        <w:ind w:left="117"/>
        <w:rPr>
          <w:sz w:val="26"/>
          <w:szCs w:val="26"/>
        </w:rPr>
      </w:pPr>
      <w:proofErr w:type="gramStart"/>
      <w:r>
        <w:rPr>
          <w:color w:val="181818"/>
          <w:w w:val="56"/>
          <w:position w:val="-4"/>
          <w:sz w:val="26"/>
          <w:szCs w:val="26"/>
        </w:rPr>
        <w:t>r</w:t>
      </w:r>
      <w:proofErr w:type="gramEnd"/>
    </w:p>
    <w:p w:rsidR="00615B1C" w:rsidRDefault="007D03D1">
      <w:pPr>
        <w:spacing w:line="360" w:lineRule="exact"/>
        <w:ind w:left="113"/>
        <w:rPr>
          <w:rFonts w:ascii="Arial" w:eastAsia="Arial" w:hAnsi="Arial" w:cs="Arial"/>
          <w:sz w:val="42"/>
          <w:szCs w:val="42"/>
        </w:rPr>
      </w:pPr>
      <w:r w:rsidRPr="007D03D1">
        <w:pict>
          <v:group id="_x0000_s1032" style="position:absolute;left:0;text-align:left;margin-left:62pt;margin-top:-146.9pt;width:0;height:110pt;z-index:-1283;mso-position-horizontal-relative:page" coordorigin="1240,-2938" coordsize="0,2200">
            <v:shape id="_x0000_s1033" style="position:absolute;left:1240;top:-2938;width:0;height:2200" coordorigin="1240,-2938" coordsize="0,2200" path="m1240,-738r,-2200e" filled="f" strokecolor="#020202" strokeweight="1pt">
              <v:path arrowok="t"/>
            </v:shape>
            <w10:wrap anchorx="page"/>
          </v:group>
        </w:pict>
      </w:r>
      <w:proofErr w:type="spellStart"/>
      <w:proofErr w:type="gramStart"/>
      <w:r w:rsidR="001A5DE6">
        <w:rPr>
          <w:rFonts w:ascii="Arial" w:eastAsia="Arial" w:hAnsi="Arial" w:cs="Arial"/>
          <w:color w:val="313131"/>
          <w:w w:val="23"/>
          <w:sz w:val="42"/>
          <w:szCs w:val="42"/>
        </w:rPr>
        <w:t>i</w:t>
      </w:r>
      <w:proofErr w:type="spellEnd"/>
      <w:proofErr w:type="gramEnd"/>
    </w:p>
    <w:p w:rsidR="00615B1C" w:rsidRDefault="001A5DE6">
      <w:pPr>
        <w:spacing w:before="34" w:line="268" w:lineRule="auto"/>
        <w:ind w:left="342" w:right="73" w:firstLine="11"/>
        <w:rPr>
          <w:rFonts w:ascii="Arial" w:eastAsia="Arial" w:hAnsi="Arial" w:cs="Arial"/>
        </w:rPr>
      </w:pPr>
      <w:r>
        <w:br w:type="column"/>
      </w:r>
      <w:proofErr w:type="spellStart"/>
      <w:proofErr w:type="gramStart"/>
      <w:r>
        <w:rPr>
          <w:rFonts w:ascii="Arial" w:eastAsia="Arial" w:hAnsi="Arial" w:cs="Arial"/>
          <w:color w:val="020202"/>
          <w:w w:val="107"/>
        </w:rPr>
        <w:lastRenderedPageBreak/>
        <w:t>mengusulkan</w:t>
      </w:r>
      <w:proofErr w:type="spellEnd"/>
      <w:proofErr w:type="gramEnd"/>
      <w:r>
        <w:rPr>
          <w:rFonts w:ascii="Arial" w:eastAsia="Arial" w:hAnsi="Arial" w:cs="Arial"/>
          <w:color w:val="020202"/>
          <w:w w:val="107"/>
        </w:rPr>
        <w:t xml:space="preserve">         </w:t>
      </w:r>
      <w:r>
        <w:rPr>
          <w:rFonts w:ascii="Arial" w:eastAsia="Arial" w:hAnsi="Arial" w:cs="Arial"/>
          <w:color w:val="020202"/>
          <w:spacing w:val="32"/>
          <w:w w:val="107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7"/>
        </w:rPr>
        <w:t>kepada</w:t>
      </w:r>
      <w:proofErr w:type="spellEnd"/>
      <w:r>
        <w:rPr>
          <w:rFonts w:ascii="Arial" w:eastAsia="Arial" w:hAnsi="Arial" w:cs="Arial"/>
          <w:color w:val="020202"/>
          <w:w w:val="107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7"/>
        </w:rPr>
        <w:t>pemerintah</w:t>
      </w:r>
      <w:proofErr w:type="spellEnd"/>
      <w:r>
        <w:rPr>
          <w:rFonts w:ascii="Arial" w:eastAsia="Arial" w:hAnsi="Arial" w:cs="Arial"/>
          <w:color w:val="020202"/>
          <w:w w:val="107"/>
        </w:rPr>
        <w:t xml:space="preserve">    </w:t>
      </w:r>
      <w:r>
        <w:rPr>
          <w:rFonts w:ascii="Arial" w:eastAsia="Arial" w:hAnsi="Arial" w:cs="Arial"/>
          <w:color w:val="020202"/>
          <w:spacing w:val="16"/>
          <w:w w:val="107"/>
        </w:rPr>
        <w:t xml:space="preserve"> </w:t>
      </w:r>
      <w:r>
        <w:rPr>
          <w:rFonts w:ascii="Arial" w:eastAsia="Arial" w:hAnsi="Arial" w:cs="Arial"/>
          <w:color w:val="020202"/>
        </w:rPr>
        <w:t xml:space="preserve">agar     </w:t>
      </w:r>
      <w:r>
        <w:rPr>
          <w:rFonts w:ascii="Arial" w:eastAsia="Arial" w:hAnsi="Arial" w:cs="Arial"/>
          <w:color w:val="020202"/>
          <w:spacing w:val="3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6"/>
        </w:rPr>
        <w:t>Alm</w:t>
      </w:r>
      <w:proofErr w:type="spellEnd"/>
      <w:r>
        <w:rPr>
          <w:rFonts w:ascii="Arial" w:eastAsia="Arial" w:hAnsi="Arial" w:cs="Arial"/>
          <w:color w:val="181818"/>
          <w:w w:val="41"/>
        </w:rPr>
        <w:t xml:space="preserve">. </w:t>
      </w:r>
      <w:proofErr w:type="spellStart"/>
      <w:r>
        <w:rPr>
          <w:rFonts w:ascii="Arial" w:eastAsia="Arial" w:hAnsi="Arial" w:cs="Arial"/>
          <w:color w:val="020202"/>
          <w:w w:val="103"/>
        </w:rPr>
        <w:t>May</w:t>
      </w:r>
      <w:r>
        <w:rPr>
          <w:rFonts w:ascii="Arial" w:eastAsia="Arial" w:hAnsi="Arial" w:cs="Arial"/>
          <w:color w:val="181818"/>
          <w:w w:val="47"/>
        </w:rPr>
        <w:t>.</w:t>
      </w:r>
      <w:r>
        <w:rPr>
          <w:rFonts w:ascii="Arial" w:eastAsia="Arial" w:hAnsi="Arial" w:cs="Arial"/>
          <w:color w:val="020202"/>
          <w:w w:val="104"/>
        </w:rPr>
        <w:t>Jend.Prof</w:t>
      </w:r>
      <w:proofErr w:type="spellEnd"/>
      <w:r>
        <w:rPr>
          <w:rFonts w:ascii="Arial" w:eastAsia="Arial" w:hAnsi="Arial" w:cs="Arial"/>
          <w:color w:val="181818"/>
          <w:w w:val="41"/>
        </w:rPr>
        <w:t>.</w:t>
      </w:r>
      <w:r>
        <w:rPr>
          <w:rFonts w:ascii="Arial" w:eastAsia="Arial" w:hAnsi="Arial" w:cs="Arial"/>
          <w:color w:val="181818"/>
        </w:rPr>
        <w:t xml:space="preserve">      </w:t>
      </w:r>
      <w:r>
        <w:rPr>
          <w:rFonts w:ascii="Arial" w:eastAsia="Arial" w:hAnsi="Arial" w:cs="Arial"/>
          <w:color w:val="181818"/>
          <w:spacing w:val="27"/>
        </w:rPr>
        <w:t xml:space="preserve"> </w:t>
      </w:r>
      <w:r>
        <w:rPr>
          <w:rFonts w:ascii="Arial" w:eastAsia="Arial" w:hAnsi="Arial" w:cs="Arial"/>
          <w:color w:val="020202"/>
          <w:w w:val="102"/>
        </w:rPr>
        <w:t>Dr</w:t>
      </w:r>
      <w:r>
        <w:rPr>
          <w:rFonts w:ascii="Arial" w:eastAsia="Arial" w:hAnsi="Arial" w:cs="Arial"/>
          <w:color w:val="181818"/>
          <w:w w:val="47"/>
        </w:rPr>
        <w:t>.</w:t>
      </w:r>
      <w:r>
        <w:rPr>
          <w:rFonts w:ascii="Arial" w:eastAsia="Arial" w:hAnsi="Arial" w:cs="Arial"/>
          <w:color w:val="181818"/>
        </w:rPr>
        <w:t xml:space="preserve">       </w:t>
      </w:r>
      <w:r>
        <w:rPr>
          <w:rFonts w:ascii="Arial" w:eastAsia="Arial" w:hAnsi="Arial" w:cs="Arial"/>
          <w:color w:val="181818"/>
          <w:spacing w:val="-8"/>
        </w:rPr>
        <w:t xml:space="preserve"> </w:t>
      </w:r>
      <w:r>
        <w:rPr>
          <w:rFonts w:ascii="Arial" w:eastAsia="Arial" w:hAnsi="Arial" w:cs="Arial"/>
          <w:color w:val="020202"/>
          <w:w w:val="79"/>
        </w:rPr>
        <w:t xml:space="preserve">R. </w:t>
      </w:r>
      <w:proofErr w:type="spellStart"/>
      <w:proofErr w:type="gramStart"/>
      <w:r>
        <w:rPr>
          <w:rFonts w:ascii="Arial" w:eastAsia="Arial" w:hAnsi="Arial" w:cs="Arial"/>
          <w:color w:val="020202"/>
        </w:rPr>
        <w:t>Moestopo</w:t>
      </w:r>
      <w:proofErr w:type="spellEnd"/>
      <w:r>
        <w:rPr>
          <w:rFonts w:ascii="Arial" w:eastAsia="Arial" w:hAnsi="Arial" w:cs="Arial"/>
          <w:color w:val="020202"/>
        </w:rPr>
        <w:t xml:space="preserve"> </w:t>
      </w:r>
      <w:r>
        <w:rPr>
          <w:rFonts w:ascii="Arial" w:eastAsia="Arial" w:hAnsi="Arial" w:cs="Arial"/>
          <w:color w:val="020202"/>
          <w:spacing w:val="5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diangkat</w:t>
      </w:r>
      <w:proofErr w:type="spellEnd"/>
      <w:proofErr w:type="gramEnd"/>
      <w:r>
        <w:rPr>
          <w:rFonts w:ascii="Arial" w:eastAsia="Arial" w:hAnsi="Arial" w:cs="Arial"/>
          <w:color w:val="020202"/>
          <w:spacing w:val="53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7"/>
        </w:rPr>
        <w:t>sebagai</w:t>
      </w:r>
      <w:proofErr w:type="spellEnd"/>
      <w:r>
        <w:rPr>
          <w:rFonts w:ascii="Arial" w:eastAsia="Arial" w:hAnsi="Arial" w:cs="Arial"/>
          <w:color w:val="020202"/>
          <w:w w:val="107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11"/>
        </w:rPr>
        <w:t>Pahlawan</w:t>
      </w:r>
      <w:proofErr w:type="spellEnd"/>
      <w:r>
        <w:rPr>
          <w:rFonts w:ascii="Arial" w:eastAsia="Arial" w:hAnsi="Arial" w:cs="Arial"/>
          <w:color w:val="020202"/>
          <w:w w:val="111"/>
        </w:rPr>
        <w:t xml:space="preserve">          </w:t>
      </w:r>
      <w:r>
        <w:rPr>
          <w:rFonts w:ascii="Arial" w:eastAsia="Arial" w:hAnsi="Arial" w:cs="Arial"/>
          <w:color w:val="020202"/>
          <w:spacing w:val="41"/>
          <w:w w:val="111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11"/>
        </w:rPr>
        <w:t>Nasional</w:t>
      </w:r>
      <w:proofErr w:type="spellEnd"/>
      <w:r>
        <w:rPr>
          <w:rFonts w:ascii="Arial" w:eastAsia="Arial" w:hAnsi="Arial" w:cs="Arial"/>
          <w:color w:val="020202"/>
          <w:w w:val="111"/>
        </w:rPr>
        <w:t xml:space="preserve">. </w:t>
      </w:r>
      <w:proofErr w:type="spellStart"/>
      <w:r>
        <w:rPr>
          <w:rFonts w:ascii="Arial" w:eastAsia="Arial" w:hAnsi="Arial" w:cs="Arial"/>
          <w:color w:val="020202"/>
        </w:rPr>
        <w:t>Langkah</w:t>
      </w:r>
      <w:proofErr w:type="spellEnd"/>
      <w:r>
        <w:rPr>
          <w:rFonts w:ascii="Arial" w:eastAsia="Arial" w:hAnsi="Arial" w:cs="Arial"/>
          <w:color w:val="020202"/>
        </w:rPr>
        <w:t xml:space="preserve">       </w:t>
      </w:r>
      <w:r>
        <w:rPr>
          <w:rFonts w:ascii="Arial" w:eastAsia="Arial" w:hAnsi="Arial" w:cs="Arial"/>
          <w:color w:val="020202"/>
          <w:spacing w:val="50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rm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        </w:t>
      </w:r>
      <w:r>
        <w:rPr>
          <w:rFonts w:ascii="Arial" w:eastAsia="Arial" w:hAnsi="Arial" w:cs="Arial"/>
          <w:color w:val="020202"/>
          <w:spacing w:val="1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7"/>
        </w:rPr>
        <w:t>tengah</w:t>
      </w:r>
      <w:proofErr w:type="spellEnd"/>
      <w:r>
        <w:rPr>
          <w:rFonts w:ascii="Arial" w:eastAsia="Arial" w:hAnsi="Arial" w:cs="Arial"/>
          <w:color w:val="020202"/>
          <w:w w:val="107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ditempuh</w:t>
      </w:r>
      <w:proofErr w:type="spellEnd"/>
      <w:r>
        <w:rPr>
          <w:rFonts w:ascii="Arial" w:eastAsia="Arial" w:hAnsi="Arial" w:cs="Arial"/>
          <w:color w:val="020202"/>
        </w:rPr>
        <w:t xml:space="preserve">    don  </w:t>
      </w:r>
      <w:r>
        <w:rPr>
          <w:rFonts w:ascii="Arial" w:eastAsia="Arial" w:hAnsi="Arial" w:cs="Arial"/>
          <w:color w:val="020202"/>
          <w:spacing w:val="25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tentu</w:t>
      </w:r>
      <w:proofErr w:type="spellEnd"/>
      <w:r>
        <w:rPr>
          <w:rFonts w:ascii="Arial" w:eastAsia="Arial" w:hAnsi="Arial" w:cs="Arial"/>
          <w:color w:val="020202"/>
        </w:rPr>
        <w:t xml:space="preserve">  </w:t>
      </w:r>
      <w:r>
        <w:rPr>
          <w:rFonts w:ascii="Arial" w:eastAsia="Arial" w:hAnsi="Arial" w:cs="Arial"/>
          <w:color w:val="020202"/>
          <w:spacing w:val="30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7"/>
        </w:rPr>
        <w:t>saja</w:t>
      </w:r>
      <w:proofErr w:type="spellEnd"/>
      <w:r>
        <w:rPr>
          <w:rFonts w:ascii="Arial" w:eastAsia="Arial" w:hAnsi="Arial" w:cs="Arial"/>
          <w:color w:val="020202"/>
          <w:w w:val="107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seluruh</w:t>
      </w:r>
      <w:proofErr w:type="spellEnd"/>
      <w:r>
        <w:rPr>
          <w:rFonts w:ascii="Arial" w:eastAsia="Arial" w:hAnsi="Arial" w:cs="Arial"/>
          <w:color w:val="020202"/>
        </w:rPr>
        <w:t xml:space="preserve">   </w:t>
      </w:r>
      <w:r>
        <w:rPr>
          <w:rFonts w:ascii="Arial" w:eastAsia="Arial" w:hAnsi="Arial" w:cs="Arial"/>
          <w:color w:val="020202"/>
          <w:spacing w:val="37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warga</w:t>
      </w:r>
      <w:proofErr w:type="spellEnd"/>
      <w:r>
        <w:rPr>
          <w:rFonts w:ascii="Arial" w:eastAsia="Arial" w:hAnsi="Arial" w:cs="Arial"/>
          <w:color w:val="020202"/>
        </w:rPr>
        <w:t xml:space="preserve">    </w:t>
      </w:r>
      <w:r>
        <w:rPr>
          <w:rFonts w:ascii="Arial" w:eastAsia="Arial" w:hAnsi="Arial" w:cs="Arial"/>
          <w:color w:val="020202"/>
          <w:spacing w:val="13"/>
        </w:rPr>
        <w:t xml:space="preserve"> </w:t>
      </w:r>
      <w:proofErr w:type="gramStart"/>
      <w:r>
        <w:rPr>
          <w:rFonts w:ascii="Arial" w:eastAsia="Arial" w:hAnsi="Arial" w:cs="Arial"/>
          <w:color w:val="020202"/>
          <w:w w:val="107"/>
        </w:rPr>
        <w:t>UPDM(</w:t>
      </w:r>
      <w:proofErr w:type="gramEnd"/>
      <w:r>
        <w:rPr>
          <w:rFonts w:ascii="Arial" w:eastAsia="Arial" w:hAnsi="Arial" w:cs="Arial"/>
          <w:color w:val="020202"/>
          <w:w w:val="107"/>
        </w:rPr>
        <w:t xml:space="preserve">B) </w:t>
      </w:r>
      <w:proofErr w:type="spellStart"/>
      <w:r>
        <w:rPr>
          <w:rFonts w:ascii="Arial" w:eastAsia="Arial" w:hAnsi="Arial" w:cs="Arial"/>
          <w:color w:val="020202"/>
          <w:w w:val="107"/>
        </w:rPr>
        <w:t>memberikan</w:t>
      </w:r>
      <w:proofErr w:type="spellEnd"/>
      <w:r>
        <w:rPr>
          <w:rFonts w:ascii="Arial" w:eastAsia="Arial" w:hAnsi="Arial" w:cs="Arial"/>
          <w:color w:val="020202"/>
          <w:w w:val="107"/>
        </w:rPr>
        <w:t xml:space="preserve">       </w:t>
      </w:r>
      <w:r>
        <w:rPr>
          <w:rFonts w:ascii="Arial" w:eastAsia="Arial" w:hAnsi="Arial" w:cs="Arial"/>
          <w:color w:val="020202"/>
          <w:spacing w:val="8"/>
          <w:w w:val="107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7"/>
        </w:rPr>
        <w:t>dukungan</w:t>
      </w:r>
      <w:proofErr w:type="spellEnd"/>
      <w:r>
        <w:rPr>
          <w:rFonts w:ascii="Arial" w:eastAsia="Arial" w:hAnsi="Arial" w:cs="Arial"/>
          <w:color w:val="020202"/>
          <w:w w:val="107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3"/>
        </w:rPr>
        <w:t>sepenuhnya</w:t>
      </w:r>
      <w:proofErr w:type="spellEnd"/>
      <w:r>
        <w:rPr>
          <w:rFonts w:ascii="Arial" w:eastAsia="Arial" w:hAnsi="Arial" w:cs="Arial"/>
          <w:color w:val="181818"/>
          <w:w w:val="41"/>
        </w:rPr>
        <w:t>.</w:t>
      </w:r>
    </w:p>
    <w:p w:rsidR="00615B1C" w:rsidRDefault="001A5DE6">
      <w:pPr>
        <w:spacing w:line="22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color w:val="020202"/>
          <w:w w:val="77"/>
        </w:rPr>
        <w:t>"</w:t>
      </w:r>
      <w:proofErr w:type="gramStart"/>
      <w:r>
        <w:rPr>
          <w:rFonts w:ascii="Arial" w:eastAsia="Arial" w:hAnsi="Arial" w:cs="Arial"/>
          <w:color w:val="020202"/>
          <w:w w:val="77"/>
        </w:rPr>
        <w:t>;,</w:t>
      </w:r>
      <w:proofErr w:type="gramEnd"/>
      <w:r>
        <w:rPr>
          <w:rFonts w:ascii="Arial" w:eastAsia="Arial" w:hAnsi="Arial" w:cs="Arial"/>
          <w:color w:val="020202"/>
          <w:w w:val="77"/>
        </w:rPr>
        <w:t xml:space="preserve">   </w:t>
      </w:r>
      <w:r>
        <w:rPr>
          <w:rFonts w:ascii="Arial" w:eastAsia="Arial" w:hAnsi="Arial" w:cs="Arial"/>
          <w:color w:val="020202"/>
          <w:spacing w:val="42"/>
          <w:w w:val="77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Demikian</w:t>
      </w:r>
      <w:proofErr w:type="spellEnd"/>
      <w:r>
        <w:rPr>
          <w:rFonts w:ascii="Arial" w:eastAsia="Arial" w:hAnsi="Arial" w:cs="Arial"/>
          <w:color w:val="020202"/>
        </w:rPr>
        <w:t xml:space="preserve">      </w:t>
      </w:r>
      <w:r>
        <w:rPr>
          <w:rFonts w:ascii="Arial" w:eastAsia="Arial" w:hAnsi="Arial" w:cs="Arial"/>
          <w:color w:val="020202"/>
          <w:spacing w:val="3"/>
        </w:rPr>
        <w:t xml:space="preserve"> </w:t>
      </w:r>
      <w:r>
        <w:rPr>
          <w:rFonts w:ascii="Arial" w:eastAsia="Arial" w:hAnsi="Arial" w:cs="Arial"/>
          <w:color w:val="020202"/>
        </w:rPr>
        <w:t xml:space="preserve">pula     </w:t>
      </w:r>
      <w:r>
        <w:rPr>
          <w:rFonts w:ascii="Arial" w:eastAsia="Arial" w:hAnsi="Arial" w:cs="Arial"/>
          <w:color w:val="020202"/>
          <w:spacing w:val="3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7"/>
        </w:rPr>
        <w:t>halnya</w:t>
      </w:r>
      <w:proofErr w:type="spellEnd"/>
    </w:p>
    <w:p w:rsidR="00615B1C" w:rsidRDefault="001A5DE6">
      <w:pPr>
        <w:spacing w:before="25" w:line="265" w:lineRule="auto"/>
        <w:ind w:left="346" w:right="113"/>
        <w:jc w:val="both"/>
        <w:rPr>
          <w:rFonts w:ascii="Arial" w:eastAsia="Arial" w:hAnsi="Arial" w:cs="Arial"/>
        </w:rPr>
        <w:sectPr w:rsidR="00615B1C">
          <w:type w:val="continuous"/>
          <w:pgSz w:w="10360" w:h="14220"/>
          <w:pgMar w:top="760" w:right="860" w:bottom="280" w:left="1100" w:header="720" w:footer="720" w:gutter="0"/>
          <w:cols w:num="2" w:space="720" w:equalWidth="0">
            <w:col w:w="4531" w:space="748"/>
            <w:col w:w="3121"/>
          </w:cols>
        </w:sectPr>
      </w:pPr>
      <w:proofErr w:type="spellStart"/>
      <w:proofErr w:type="gramStart"/>
      <w:r>
        <w:rPr>
          <w:rFonts w:ascii="Arial" w:eastAsia="Arial" w:hAnsi="Arial" w:cs="Arial"/>
          <w:color w:val="020202"/>
        </w:rPr>
        <w:t>dengan</w:t>
      </w:r>
      <w:proofErr w:type="spellEnd"/>
      <w:proofErr w:type="gramEnd"/>
      <w:r>
        <w:rPr>
          <w:rFonts w:ascii="Arial" w:eastAsia="Arial" w:hAnsi="Arial" w:cs="Arial"/>
          <w:color w:val="020202"/>
          <w:spacing w:val="11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hal-hal</w:t>
      </w:r>
      <w:proofErr w:type="spellEnd"/>
      <w:r>
        <w:rPr>
          <w:rFonts w:ascii="Arial" w:eastAsia="Arial" w:hAnsi="Arial" w:cs="Arial"/>
          <w:color w:val="020202"/>
          <w:spacing w:val="27"/>
        </w:rPr>
        <w:t xml:space="preserve"> </w:t>
      </w:r>
      <w:r>
        <w:rPr>
          <w:rFonts w:ascii="Arial" w:eastAsia="Arial" w:hAnsi="Arial" w:cs="Arial"/>
          <w:color w:val="020202"/>
        </w:rPr>
        <w:t xml:space="preserve">lain </w:t>
      </w:r>
      <w:r>
        <w:rPr>
          <w:rFonts w:ascii="Arial" w:eastAsia="Arial" w:hAnsi="Arial" w:cs="Arial"/>
          <w:color w:val="020202"/>
          <w:w w:val="107"/>
        </w:rPr>
        <w:t xml:space="preserve">yang </w:t>
      </w:r>
      <w:proofErr w:type="spellStart"/>
      <w:r>
        <w:rPr>
          <w:rFonts w:ascii="Arial" w:eastAsia="Arial" w:hAnsi="Arial" w:cs="Arial"/>
          <w:color w:val="020202"/>
        </w:rPr>
        <w:t>berkaitan</w:t>
      </w:r>
      <w:proofErr w:type="spellEnd"/>
      <w:r>
        <w:rPr>
          <w:rFonts w:ascii="Arial" w:eastAsia="Arial" w:hAnsi="Arial" w:cs="Arial"/>
          <w:color w:val="020202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7"/>
        </w:rPr>
        <w:t>dengan</w:t>
      </w:r>
      <w:proofErr w:type="spellEnd"/>
      <w:r>
        <w:rPr>
          <w:rFonts w:ascii="Arial" w:eastAsia="Arial" w:hAnsi="Arial" w:cs="Arial"/>
          <w:color w:val="020202"/>
          <w:w w:val="107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7"/>
        </w:rPr>
        <w:t>perribcnqunon</w:t>
      </w:r>
      <w:proofErr w:type="spellEnd"/>
      <w:r>
        <w:rPr>
          <w:rFonts w:ascii="Arial" w:eastAsia="Arial" w:hAnsi="Arial" w:cs="Arial"/>
          <w:color w:val="020202"/>
          <w:w w:val="107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7"/>
        </w:rPr>
        <w:t>identitas</w:t>
      </w:r>
      <w:proofErr w:type="spellEnd"/>
      <w:r>
        <w:rPr>
          <w:rFonts w:ascii="Arial" w:eastAsia="Arial" w:hAnsi="Arial" w:cs="Arial"/>
          <w:color w:val="020202"/>
          <w:w w:val="107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7"/>
        </w:rPr>
        <w:t>universitas</w:t>
      </w:r>
      <w:proofErr w:type="spellEnd"/>
      <w:r>
        <w:rPr>
          <w:rFonts w:ascii="Arial" w:eastAsia="Arial" w:hAnsi="Arial" w:cs="Arial"/>
          <w:color w:val="020202"/>
          <w:spacing w:val="-30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sebagai</w:t>
      </w:r>
      <w:proofErr w:type="spellEnd"/>
      <w:r>
        <w:rPr>
          <w:rFonts w:ascii="Arial" w:eastAsia="Arial" w:hAnsi="Arial" w:cs="Arial"/>
          <w:color w:val="020202"/>
        </w:rPr>
        <w:t xml:space="preserve"> </w:t>
      </w:r>
      <w:r>
        <w:rPr>
          <w:rFonts w:ascii="Arial" w:eastAsia="Arial" w:hAnsi="Arial" w:cs="Arial"/>
          <w:color w:val="020202"/>
          <w:spacing w:val="10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7"/>
        </w:rPr>
        <w:t>kampus</w:t>
      </w:r>
      <w:proofErr w:type="spellEnd"/>
      <w:r>
        <w:rPr>
          <w:rFonts w:ascii="Arial" w:eastAsia="Arial" w:hAnsi="Arial" w:cs="Arial"/>
          <w:color w:val="020202"/>
          <w:w w:val="107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Merah</w:t>
      </w:r>
      <w:proofErr w:type="spellEnd"/>
      <w:r>
        <w:rPr>
          <w:rFonts w:ascii="Arial" w:eastAsia="Arial" w:hAnsi="Arial" w:cs="Arial"/>
          <w:color w:val="020202"/>
          <w:spacing w:val="37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98"/>
        </w:rPr>
        <w:t>Putih</w:t>
      </w:r>
      <w:proofErr w:type="spellEnd"/>
      <w:r>
        <w:rPr>
          <w:rFonts w:ascii="Arial" w:eastAsia="Arial" w:hAnsi="Arial" w:cs="Arial"/>
          <w:color w:val="181818"/>
          <w:w w:val="41"/>
        </w:rPr>
        <w:t>.</w:t>
      </w:r>
    </w:p>
    <w:p w:rsidR="00615B1C" w:rsidRDefault="007D03D1">
      <w:pPr>
        <w:spacing w:before="1" w:line="100" w:lineRule="exact"/>
        <w:rPr>
          <w:sz w:val="11"/>
          <w:szCs w:val="11"/>
        </w:rPr>
      </w:pPr>
      <w:r w:rsidRPr="007D03D1">
        <w:lastRenderedPageBreak/>
        <w:pict>
          <v:group id="_x0000_s1030" style="position:absolute;margin-left:1pt;margin-top:708.15pt;width:516pt;height:0;z-index:-1281;mso-position-horizontal-relative:page;mso-position-vertical-relative:page" coordorigin="20,14163" coordsize="10320,0">
            <v:shape id="_x0000_s1031" style="position:absolute;left:20;top:14163;width:10320;height:0" coordorigin="20,14163" coordsize="10320,0" path="m20,14163r10320,e" filled="f" strokecolor="#020202" strokeweight="1pt">
              <v:path arrowok="t"/>
            </v:shape>
            <w10:wrap anchorx="page" anchory="page"/>
          </v:group>
        </w:pict>
      </w:r>
      <w:r w:rsidRPr="007D03D1">
        <w:pict>
          <v:group id="_x0000_s1028" style="position:absolute;margin-left:63pt;margin-top:15.15pt;width:0;height:160pt;z-index:-1284;mso-position-horizontal-relative:page;mso-position-vertical-relative:page" coordorigin="1260,303" coordsize="0,3200">
            <v:shape id="_x0000_s1029" style="position:absolute;left:1260;top:303;width:0;height:3200" coordorigin="1260,303" coordsize="0,3200" path="m1260,3503r,-3200e" filled="f" strokecolor="#020202" strokeweight="1pt">
              <v:path arrowok="t"/>
            </v:shape>
            <w10:wrap anchorx="page" anchory="page"/>
          </v:group>
        </w:pict>
      </w:r>
    </w:p>
    <w:p w:rsidR="00615B1C" w:rsidRDefault="001A5DE6">
      <w:pPr>
        <w:spacing w:line="440" w:lineRule="exact"/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  <w:color w:val="444444"/>
          <w:w w:val="20"/>
          <w:sz w:val="38"/>
          <w:szCs w:val="38"/>
        </w:rPr>
        <w:t xml:space="preserve">I                                              </w:t>
      </w:r>
      <w:r>
        <w:rPr>
          <w:rFonts w:ascii="Arial" w:eastAsia="Arial" w:hAnsi="Arial" w:cs="Arial"/>
          <w:color w:val="444444"/>
          <w:spacing w:val="8"/>
          <w:w w:val="20"/>
          <w:sz w:val="38"/>
          <w:szCs w:val="38"/>
        </w:rPr>
        <w:t xml:space="preserve"> </w:t>
      </w:r>
      <w:proofErr w:type="gramStart"/>
      <w:r>
        <w:rPr>
          <w:rFonts w:ascii="Arial" w:eastAsia="Arial" w:hAnsi="Arial" w:cs="Arial"/>
          <w:color w:val="020202"/>
          <w:position w:val="-5"/>
        </w:rPr>
        <w:t>DAF</w:t>
      </w:r>
      <w:r>
        <w:rPr>
          <w:rFonts w:ascii="Arial" w:eastAsia="Arial" w:hAnsi="Arial" w:cs="Arial"/>
          <w:color w:val="020202"/>
          <w:spacing w:val="-79"/>
          <w:position w:val="-5"/>
        </w:rPr>
        <w:t>T</w:t>
      </w:r>
      <w:r>
        <w:rPr>
          <w:rFonts w:ascii="Arial" w:eastAsia="Arial" w:hAnsi="Arial" w:cs="Arial"/>
          <w:color w:val="020202"/>
          <w:position w:val="-5"/>
        </w:rPr>
        <w:t xml:space="preserve">AR </w:t>
      </w:r>
      <w:r>
        <w:rPr>
          <w:rFonts w:ascii="Arial" w:eastAsia="Arial" w:hAnsi="Arial" w:cs="Arial"/>
          <w:color w:val="020202"/>
          <w:spacing w:val="48"/>
          <w:position w:val="-5"/>
        </w:rPr>
        <w:t xml:space="preserve"> </w:t>
      </w:r>
      <w:r>
        <w:rPr>
          <w:rFonts w:ascii="Arial" w:eastAsia="Arial" w:hAnsi="Arial" w:cs="Arial"/>
          <w:color w:val="020202"/>
          <w:w w:val="107"/>
          <w:position w:val="-5"/>
        </w:rPr>
        <w:t>PUS</w:t>
      </w:r>
      <w:r>
        <w:rPr>
          <w:rFonts w:ascii="Arial" w:eastAsia="Arial" w:hAnsi="Arial" w:cs="Arial"/>
          <w:color w:val="020202"/>
          <w:spacing w:val="-95"/>
          <w:w w:val="107"/>
          <w:position w:val="-5"/>
        </w:rPr>
        <w:t>T</w:t>
      </w:r>
      <w:r>
        <w:rPr>
          <w:rFonts w:ascii="Arial" w:eastAsia="Arial" w:hAnsi="Arial" w:cs="Arial"/>
          <w:color w:val="020202"/>
          <w:w w:val="107"/>
          <w:position w:val="-5"/>
        </w:rPr>
        <w:t>AKA</w:t>
      </w:r>
      <w:proofErr w:type="gramEnd"/>
    </w:p>
    <w:p w:rsidR="00615B1C" w:rsidRDefault="00615B1C">
      <w:pPr>
        <w:spacing w:before="4" w:line="240" w:lineRule="exact"/>
        <w:rPr>
          <w:sz w:val="24"/>
          <w:szCs w:val="24"/>
        </w:rPr>
      </w:pPr>
    </w:p>
    <w:p w:rsidR="00615B1C" w:rsidRDefault="007D03D1">
      <w:pPr>
        <w:spacing w:before="34"/>
        <w:ind w:left="1121"/>
        <w:rPr>
          <w:rFonts w:ascii="Arial" w:eastAsia="Arial" w:hAnsi="Arial" w:cs="Arial"/>
        </w:rPr>
      </w:pPr>
      <w:r w:rsidRPr="007D03D1">
        <w:pict>
          <v:group id="_x0000_s1026" style="position:absolute;left:0;text-align:left;margin-left:60pt;margin-top:82.25pt;width:0;height:41pt;z-index:-1282;mso-position-horizontal-relative:page" coordorigin="1200,1645" coordsize="0,820">
            <v:shape id="_x0000_s1027" style="position:absolute;left:1200;top:1645;width:0;height:820" coordorigin="1200,1645" coordsize="0,820" path="m1200,2465r,-820e" filled="f" strokecolor="#313131" strokeweight="0">
              <v:path arrowok="t"/>
            </v:shape>
            <w10:wrap anchorx="page"/>
          </v:group>
        </w:pict>
      </w:r>
      <w:proofErr w:type="gramStart"/>
      <w:r w:rsidR="001A5DE6">
        <w:rPr>
          <w:rFonts w:ascii="Arial" w:eastAsia="Arial" w:hAnsi="Arial" w:cs="Arial"/>
          <w:color w:val="020202"/>
        </w:rPr>
        <w:t xml:space="preserve">-  </w:t>
      </w:r>
      <w:r w:rsidR="001A5DE6">
        <w:rPr>
          <w:rFonts w:ascii="Arial" w:eastAsia="Arial" w:hAnsi="Arial" w:cs="Arial"/>
          <w:color w:val="020202"/>
          <w:spacing w:val="52"/>
        </w:rPr>
        <w:t xml:space="preserve"> </w:t>
      </w:r>
      <w:proofErr w:type="spellStart"/>
      <w:r w:rsidR="001A5DE6">
        <w:rPr>
          <w:rFonts w:ascii="Arial" w:eastAsia="Arial" w:hAnsi="Arial" w:cs="Arial"/>
          <w:color w:val="020202"/>
        </w:rPr>
        <w:t>Panitia</w:t>
      </w:r>
      <w:proofErr w:type="spellEnd"/>
      <w:r w:rsidR="001A5DE6">
        <w:rPr>
          <w:rFonts w:ascii="Arial" w:eastAsia="Arial" w:hAnsi="Arial" w:cs="Arial"/>
          <w:color w:val="020202"/>
          <w:spacing w:val="29"/>
        </w:rPr>
        <w:t xml:space="preserve"> </w:t>
      </w:r>
      <w:proofErr w:type="spellStart"/>
      <w:r w:rsidR="001A5DE6">
        <w:rPr>
          <w:rFonts w:ascii="Arial" w:eastAsia="Arial" w:hAnsi="Arial" w:cs="Arial"/>
          <w:color w:val="020202"/>
          <w:w w:val="107"/>
        </w:rPr>
        <w:t>Penulisa</w:t>
      </w:r>
      <w:r w:rsidR="001A5DE6">
        <w:rPr>
          <w:rFonts w:ascii="Arial" w:eastAsia="Arial" w:hAnsi="Arial" w:cs="Arial"/>
          <w:color w:val="020202"/>
          <w:spacing w:val="-3"/>
          <w:w w:val="107"/>
        </w:rPr>
        <w:t>n</w:t>
      </w:r>
      <w:r w:rsidR="001A5DE6">
        <w:rPr>
          <w:rFonts w:ascii="Arial" w:eastAsia="Arial" w:hAnsi="Arial" w:cs="Arial"/>
          <w:color w:val="020202"/>
          <w:w w:val="107"/>
        </w:rPr>
        <w:t>Buku</w:t>
      </w:r>
      <w:proofErr w:type="spellEnd"/>
      <w:r w:rsidR="001A5DE6">
        <w:rPr>
          <w:rFonts w:ascii="Arial" w:eastAsia="Arial" w:hAnsi="Arial" w:cs="Arial"/>
          <w:color w:val="020202"/>
          <w:spacing w:val="-32"/>
        </w:rPr>
        <w:t xml:space="preserve"> </w:t>
      </w:r>
      <w:proofErr w:type="spellStart"/>
      <w:r w:rsidR="001A5DE6">
        <w:rPr>
          <w:rFonts w:ascii="Arial" w:eastAsia="Arial" w:hAnsi="Arial" w:cs="Arial"/>
          <w:color w:val="020202"/>
        </w:rPr>
        <w:t>Sejarah</w:t>
      </w:r>
      <w:proofErr w:type="spellEnd"/>
      <w:r w:rsidR="001A5DE6">
        <w:rPr>
          <w:rFonts w:ascii="Arial" w:eastAsia="Arial" w:hAnsi="Arial" w:cs="Arial"/>
          <w:color w:val="020202"/>
          <w:spacing w:val="15"/>
        </w:rPr>
        <w:t xml:space="preserve"> </w:t>
      </w:r>
      <w:r w:rsidR="001A5DE6">
        <w:rPr>
          <w:rFonts w:ascii="Arial" w:eastAsia="Arial" w:hAnsi="Arial" w:cs="Arial"/>
          <w:color w:val="020202"/>
          <w:w w:val="82"/>
        </w:rPr>
        <w:t>Ys</w:t>
      </w:r>
      <w:r w:rsidR="001A5DE6">
        <w:rPr>
          <w:rFonts w:ascii="Arial" w:eastAsia="Arial" w:hAnsi="Arial" w:cs="Arial"/>
          <w:color w:val="181818"/>
          <w:w w:val="41"/>
        </w:rPr>
        <w:t>.</w:t>
      </w:r>
      <w:proofErr w:type="gramEnd"/>
      <w:r w:rsidR="001A5DE6">
        <w:rPr>
          <w:rFonts w:ascii="Arial" w:eastAsia="Arial" w:hAnsi="Arial" w:cs="Arial"/>
          <w:color w:val="181818"/>
        </w:rPr>
        <w:t xml:space="preserve"> </w:t>
      </w:r>
      <w:r w:rsidR="001A5DE6">
        <w:rPr>
          <w:rFonts w:ascii="Arial" w:eastAsia="Arial" w:hAnsi="Arial" w:cs="Arial"/>
          <w:color w:val="181818"/>
          <w:spacing w:val="10"/>
        </w:rPr>
        <w:t xml:space="preserve"> </w:t>
      </w:r>
      <w:r w:rsidR="001A5DE6">
        <w:rPr>
          <w:rFonts w:ascii="Arial" w:eastAsia="Arial" w:hAnsi="Arial" w:cs="Arial"/>
          <w:color w:val="020202"/>
        </w:rPr>
        <w:t>UPDM</w:t>
      </w:r>
      <w:r w:rsidR="001A5DE6">
        <w:rPr>
          <w:rFonts w:ascii="Arial" w:eastAsia="Arial" w:hAnsi="Arial" w:cs="Arial"/>
          <w:color w:val="020202"/>
          <w:spacing w:val="22"/>
        </w:rPr>
        <w:t xml:space="preserve"> </w:t>
      </w:r>
      <w:proofErr w:type="spellStart"/>
      <w:r w:rsidR="001A5DE6">
        <w:rPr>
          <w:rFonts w:ascii="Arial" w:eastAsia="Arial" w:hAnsi="Arial" w:cs="Arial"/>
          <w:color w:val="020202"/>
        </w:rPr>
        <w:t>tahun</w:t>
      </w:r>
      <w:proofErr w:type="spellEnd"/>
      <w:r w:rsidR="001A5DE6">
        <w:rPr>
          <w:rFonts w:ascii="Arial" w:eastAsia="Arial" w:hAnsi="Arial" w:cs="Arial"/>
          <w:color w:val="020202"/>
          <w:spacing w:val="17"/>
        </w:rPr>
        <w:t xml:space="preserve"> </w:t>
      </w:r>
      <w:r w:rsidR="001A5DE6">
        <w:rPr>
          <w:rFonts w:ascii="Arial" w:eastAsia="Arial" w:hAnsi="Arial" w:cs="Arial"/>
          <w:color w:val="020202"/>
        </w:rPr>
        <w:t>2006</w:t>
      </w:r>
      <w:proofErr w:type="gramStart"/>
      <w:r w:rsidR="001A5DE6">
        <w:rPr>
          <w:rFonts w:ascii="Arial" w:eastAsia="Arial" w:hAnsi="Arial" w:cs="Arial"/>
          <w:color w:val="020202"/>
        </w:rPr>
        <w:t xml:space="preserve">, </w:t>
      </w:r>
      <w:r w:rsidR="001A5DE6">
        <w:rPr>
          <w:rFonts w:ascii="Arial" w:eastAsia="Arial" w:hAnsi="Arial" w:cs="Arial"/>
          <w:color w:val="020202"/>
          <w:spacing w:val="19"/>
        </w:rPr>
        <w:t xml:space="preserve"> </w:t>
      </w:r>
      <w:r w:rsidR="001A5DE6">
        <w:rPr>
          <w:rFonts w:ascii="Arial" w:eastAsia="Arial" w:hAnsi="Arial" w:cs="Arial"/>
          <w:color w:val="020202"/>
          <w:w w:val="107"/>
        </w:rPr>
        <w:t>Jakarta</w:t>
      </w:r>
      <w:proofErr w:type="gramEnd"/>
    </w:p>
    <w:p w:rsidR="00615B1C" w:rsidRDefault="00615B1C">
      <w:pPr>
        <w:spacing w:before="3" w:line="160" w:lineRule="exact"/>
        <w:rPr>
          <w:sz w:val="17"/>
          <w:szCs w:val="17"/>
        </w:rPr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1A5DE6">
      <w:pPr>
        <w:ind w:left="3216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color w:val="020202"/>
          <w:sz w:val="16"/>
          <w:szCs w:val="16"/>
        </w:rPr>
        <w:t>Wacana</w:t>
      </w:r>
      <w:proofErr w:type="spellEnd"/>
      <w:r>
        <w:rPr>
          <w:rFonts w:ascii="Arial" w:eastAsia="Arial" w:hAnsi="Arial" w:cs="Arial"/>
          <w:color w:val="020202"/>
          <w:spacing w:val="-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16"/>
          <w:szCs w:val="16"/>
        </w:rPr>
        <w:t>Tahu</w:t>
      </w:r>
      <w:r>
        <w:rPr>
          <w:rFonts w:ascii="Arial" w:eastAsia="Arial" w:hAnsi="Arial" w:cs="Arial"/>
          <w:color w:val="020202"/>
          <w:spacing w:val="-7"/>
          <w:sz w:val="16"/>
          <w:szCs w:val="16"/>
        </w:rPr>
        <w:t>n</w:t>
      </w:r>
      <w:r>
        <w:rPr>
          <w:rFonts w:ascii="Arial" w:eastAsia="Arial" w:hAnsi="Arial" w:cs="Arial"/>
          <w:color w:val="020202"/>
          <w:sz w:val="16"/>
          <w:szCs w:val="16"/>
        </w:rPr>
        <w:t>V</w:t>
      </w:r>
      <w:proofErr w:type="spellEnd"/>
      <w:r>
        <w:rPr>
          <w:rFonts w:ascii="Arial" w:eastAsia="Arial" w:hAnsi="Arial" w:cs="Arial"/>
          <w:color w:val="020202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sz w:val="16"/>
          <w:szCs w:val="16"/>
        </w:rPr>
        <w:t>No.</w:t>
      </w:r>
      <w:r>
        <w:rPr>
          <w:rFonts w:ascii="Arial" w:eastAsia="Arial" w:hAnsi="Arial" w:cs="Arial"/>
          <w:color w:val="020202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sz w:val="16"/>
          <w:szCs w:val="16"/>
        </w:rPr>
        <w:t>21-Juli</w:t>
      </w:r>
      <w:r>
        <w:rPr>
          <w:rFonts w:ascii="Arial" w:eastAsia="Arial" w:hAnsi="Arial" w:cs="Arial"/>
          <w:color w:val="020202"/>
          <w:spacing w:val="3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020202"/>
          <w:sz w:val="16"/>
          <w:szCs w:val="16"/>
        </w:rPr>
        <w:t xml:space="preserve">2007 </w:t>
      </w:r>
      <w:r>
        <w:rPr>
          <w:rFonts w:ascii="Arial" w:eastAsia="Arial" w:hAnsi="Arial" w:cs="Arial"/>
          <w:color w:val="020202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30"/>
          <w:sz w:val="22"/>
          <w:szCs w:val="22"/>
        </w:rPr>
        <w:t>I</w:t>
      </w:r>
      <w:proofErr w:type="gramEnd"/>
      <w:r>
        <w:rPr>
          <w:rFonts w:ascii="Arial" w:eastAsia="Arial" w:hAnsi="Arial" w:cs="Arial"/>
          <w:color w:val="020202"/>
          <w:w w:val="30"/>
          <w:sz w:val="22"/>
          <w:szCs w:val="22"/>
        </w:rPr>
        <w:t xml:space="preserve">      </w:t>
      </w:r>
      <w:r>
        <w:rPr>
          <w:rFonts w:ascii="Arial" w:eastAsia="Arial" w:hAnsi="Arial" w:cs="Arial"/>
          <w:color w:val="020202"/>
          <w:spacing w:val="16"/>
          <w:w w:val="30"/>
          <w:sz w:val="22"/>
          <w:szCs w:val="22"/>
        </w:rPr>
        <w:t xml:space="preserve"> </w:t>
      </w:r>
      <w:r>
        <w:rPr>
          <w:rFonts w:ascii="Arial" w:eastAsia="Arial" w:hAnsi="Arial" w:cs="Arial"/>
          <w:color w:val="020202"/>
          <w:sz w:val="16"/>
          <w:szCs w:val="16"/>
        </w:rPr>
        <w:t>145</w:t>
      </w:r>
    </w:p>
    <w:sectPr w:rsidR="00615B1C" w:rsidSect="00615B1C">
      <w:type w:val="continuous"/>
      <w:pgSz w:w="10360" w:h="14220"/>
      <w:pgMar w:top="760" w:right="860" w:bottom="280" w:left="11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B1C" w:rsidRDefault="00615B1C" w:rsidP="00615B1C">
      <w:r>
        <w:separator/>
      </w:r>
    </w:p>
  </w:endnote>
  <w:endnote w:type="continuationSeparator" w:id="1">
    <w:p w:rsidR="00615B1C" w:rsidRDefault="00615B1C" w:rsidP="00615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B1C" w:rsidRDefault="00615B1C">
    <w:pPr>
      <w:spacing w:line="0" w:lineRule="atLeast"/>
      <w:rPr>
        <w:sz w:val="0"/>
        <w:szCs w:val="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B1C" w:rsidRDefault="00615B1C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B1C" w:rsidRDefault="00615B1C" w:rsidP="00615B1C">
      <w:r>
        <w:separator/>
      </w:r>
    </w:p>
  </w:footnote>
  <w:footnote w:type="continuationSeparator" w:id="1">
    <w:p w:rsidR="00615B1C" w:rsidRDefault="00615B1C" w:rsidP="00615B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4DEA"/>
    <w:multiLevelType w:val="multilevel"/>
    <w:tmpl w:val="661A5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0"/>
    <w:footnote w:id="1"/>
  </w:footnotePr>
  <w:endnotePr>
    <w:endnote w:id="0"/>
    <w:endnote w:id="1"/>
  </w:endnotePr>
  <w:compat/>
  <w:rsids>
    <w:rsidRoot w:val="00615B1C"/>
    <w:rsid w:val="001A5DE6"/>
    <w:rsid w:val="0047165E"/>
    <w:rsid w:val="00615B1C"/>
    <w:rsid w:val="00680343"/>
    <w:rsid w:val="007976CB"/>
    <w:rsid w:val="007D03D1"/>
    <w:rsid w:val="00896B03"/>
    <w:rsid w:val="008D7382"/>
    <w:rsid w:val="009A5016"/>
    <w:rsid w:val="00A54728"/>
    <w:rsid w:val="00BA370F"/>
    <w:rsid w:val="00E60F3B"/>
    <w:rsid w:val="00EC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</dc:creator>
  <cp:lastModifiedBy>Amad</cp:lastModifiedBy>
  <cp:revision>3</cp:revision>
  <dcterms:created xsi:type="dcterms:W3CDTF">2017-12-26T03:25:00Z</dcterms:created>
  <dcterms:modified xsi:type="dcterms:W3CDTF">2017-12-26T03:28:00Z</dcterms:modified>
</cp:coreProperties>
</file>