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1C" w:rsidRDefault="00BA370F">
      <w:pPr>
        <w:spacing w:before="96"/>
        <w:ind w:left="1916" w:right="1256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070707"/>
          <w:sz w:val="10"/>
          <w:szCs w:val="10"/>
        </w:rPr>
        <w:t xml:space="preserve">Varian    </w:t>
      </w:r>
      <w:r>
        <w:rPr>
          <w:rFonts w:ascii="Arial" w:eastAsia="Arial" w:hAnsi="Arial" w:cs="Arial"/>
          <w:color w:val="070707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70707"/>
          <w:w w:val="110"/>
          <w:sz w:val="10"/>
          <w:szCs w:val="10"/>
        </w:rPr>
        <w:t>Paradigmati</w:t>
      </w:r>
      <w:r>
        <w:rPr>
          <w:rFonts w:ascii="Arial" w:eastAsia="Arial" w:hAnsi="Arial" w:cs="Arial"/>
          <w:color w:val="181818"/>
          <w:w w:val="61"/>
          <w:sz w:val="10"/>
          <w:szCs w:val="10"/>
        </w:rPr>
        <w:t>s</w:t>
      </w:r>
      <w:r>
        <w:rPr>
          <w:rFonts w:ascii="Arial" w:eastAsia="Arial" w:hAnsi="Arial" w:cs="Arial"/>
          <w:color w:val="181818"/>
          <w:sz w:val="10"/>
          <w:szCs w:val="10"/>
        </w:rPr>
        <w:t xml:space="preserve">     </w:t>
      </w:r>
      <w:r>
        <w:rPr>
          <w:rFonts w:ascii="Arial" w:eastAsia="Arial" w:hAnsi="Arial" w:cs="Arial"/>
          <w:color w:val="181818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070707"/>
          <w:sz w:val="10"/>
          <w:szCs w:val="10"/>
        </w:rPr>
        <w:t xml:space="preserve">don  </w:t>
      </w:r>
      <w:r>
        <w:rPr>
          <w:rFonts w:ascii="Arial" w:eastAsia="Arial" w:hAnsi="Arial" w:cs="Arial"/>
          <w:color w:val="070707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070707"/>
          <w:w w:val="109"/>
          <w:sz w:val="10"/>
          <w:szCs w:val="10"/>
        </w:rPr>
        <w:t xml:space="preserve">Pengaruh   </w:t>
      </w:r>
      <w:r>
        <w:rPr>
          <w:rFonts w:ascii="Arial" w:eastAsia="Arial" w:hAnsi="Arial" w:cs="Arial"/>
          <w:color w:val="070707"/>
          <w:spacing w:val="15"/>
          <w:w w:val="109"/>
          <w:sz w:val="10"/>
          <w:szCs w:val="10"/>
        </w:rPr>
        <w:t xml:space="preserve"> </w:t>
      </w:r>
      <w:r>
        <w:rPr>
          <w:rFonts w:ascii="Arial" w:eastAsia="Arial" w:hAnsi="Arial" w:cs="Arial"/>
          <w:color w:val="070707"/>
          <w:w w:val="80"/>
          <w:sz w:val="10"/>
          <w:szCs w:val="10"/>
        </w:rPr>
        <w:t>T</w:t>
      </w:r>
      <w:r>
        <w:rPr>
          <w:rFonts w:ascii="Arial" w:eastAsia="Arial" w:hAnsi="Arial" w:cs="Arial"/>
          <w:color w:val="070707"/>
          <w:spacing w:val="1"/>
          <w:w w:val="80"/>
          <w:sz w:val="10"/>
          <w:szCs w:val="10"/>
        </w:rPr>
        <w:t xml:space="preserve"> </w:t>
      </w:r>
      <w:r>
        <w:rPr>
          <w:rFonts w:ascii="Arial" w:eastAsia="Arial" w:hAnsi="Arial" w:cs="Arial"/>
          <w:color w:val="070707"/>
          <w:sz w:val="10"/>
          <w:szCs w:val="10"/>
        </w:rPr>
        <w:t xml:space="preserve">eori  </w:t>
      </w:r>
      <w:r>
        <w:rPr>
          <w:rFonts w:ascii="Arial" w:eastAsia="Arial" w:hAnsi="Arial" w:cs="Arial"/>
          <w:color w:val="070707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color w:val="070707"/>
          <w:w w:val="78"/>
          <w:sz w:val="10"/>
          <w:szCs w:val="10"/>
        </w:rPr>
        <w:t>K</w:t>
      </w:r>
      <w:r>
        <w:rPr>
          <w:rFonts w:ascii="Arial" w:eastAsia="Arial" w:hAnsi="Arial" w:cs="Arial"/>
          <w:color w:val="181818"/>
          <w:w w:val="82"/>
          <w:sz w:val="10"/>
          <w:szCs w:val="10"/>
        </w:rPr>
        <w:t>r</w:t>
      </w:r>
      <w:r>
        <w:rPr>
          <w:rFonts w:ascii="Arial" w:eastAsia="Arial" w:hAnsi="Arial" w:cs="Arial"/>
          <w:color w:val="070707"/>
          <w:w w:val="93"/>
          <w:sz w:val="10"/>
          <w:szCs w:val="10"/>
        </w:rPr>
        <w:t>iti</w:t>
      </w:r>
      <w:r>
        <w:rPr>
          <w:rFonts w:ascii="Arial" w:eastAsia="Arial" w:hAnsi="Arial" w:cs="Arial"/>
          <w:color w:val="181818"/>
          <w:w w:val="67"/>
          <w:sz w:val="10"/>
          <w:szCs w:val="10"/>
        </w:rPr>
        <w:t>s</w:t>
      </w:r>
      <w:r>
        <w:rPr>
          <w:rFonts w:ascii="Arial" w:eastAsia="Arial" w:hAnsi="Arial" w:cs="Arial"/>
          <w:color w:val="181818"/>
          <w:sz w:val="10"/>
          <w:szCs w:val="10"/>
        </w:rPr>
        <w:t xml:space="preserve">   </w:t>
      </w:r>
      <w:r>
        <w:rPr>
          <w:rFonts w:ascii="Arial" w:eastAsia="Arial" w:hAnsi="Arial" w:cs="Arial"/>
          <w:color w:val="181818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070707"/>
          <w:sz w:val="10"/>
          <w:szCs w:val="10"/>
        </w:rPr>
        <w:t>Do</w:t>
      </w:r>
      <w:r>
        <w:rPr>
          <w:rFonts w:ascii="Arial" w:eastAsia="Arial" w:hAnsi="Arial" w:cs="Arial"/>
          <w:color w:val="070707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color w:val="070707"/>
          <w:sz w:val="10"/>
          <w:szCs w:val="10"/>
        </w:rPr>
        <w:t xml:space="preserve">lorn  </w:t>
      </w:r>
      <w:r>
        <w:rPr>
          <w:rFonts w:ascii="Arial" w:eastAsia="Arial" w:hAnsi="Arial" w:cs="Arial"/>
          <w:color w:val="070707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070707"/>
          <w:sz w:val="10"/>
          <w:szCs w:val="10"/>
        </w:rPr>
        <w:t xml:space="preserve">llmu   </w:t>
      </w:r>
      <w:r>
        <w:rPr>
          <w:rFonts w:ascii="Arial" w:eastAsia="Arial" w:hAnsi="Arial" w:cs="Arial"/>
          <w:color w:val="070707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070707"/>
          <w:w w:val="107"/>
          <w:sz w:val="10"/>
          <w:szCs w:val="10"/>
        </w:rPr>
        <w:t>Komun</w:t>
      </w:r>
      <w:r>
        <w:rPr>
          <w:rFonts w:ascii="Arial" w:eastAsia="Arial" w:hAnsi="Arial" w:cs="Arial"/>
          <w:color w:val="181818"/>
          <w:w w:val="54"/>
          <w:sz w:val="10"/>
          <w:szCs w:val="10"/>
        </w:rPr>
        <w:t>i</w:t>
      </w:r>
      <w:r>
        <w:rPr>
          <w:rFonts w:ascii="Arial" w:eastAsia="Arial" w:hAnsi="Arial" w:cs="Arial"/>
          <w:color w:val="070707"/>
          <w:w w:val="95"/>
          <w:sz w:val="10"/>
          <w:szCs w:val="10"/>
        </w:rPr>
        <w:t>ko</w:t>
      </w:r>
      <w:r>
        <w:rPr>
          <w:rFonts w:ascii="Arial" w:eastAsia="Arial" w:hAnsi="Arial" w:cs="Arial"/>
          <w:color w:val="181818"/>
          <w:w w:val="67"/>
          <w:sz w:val="10"/>
          <w:szCs w:val="10"/>
        </w:rPr>
        <w:t>s</w:t>
      </w:r>
      <w:r>
        <w:rPr>
          <w:rFonts w:ascii="Arial" w:eastAsia="Arial" w:hAnsi="Arial" w:cs="Arial"/>
          <w:color w:val="070707"/>
          <w:w w:val="54"/>
          <w:sz w:val="10"/>
          <w:szCs w:val="10"/>
        </w:rPr>
        <w:t>i</w:t>
      </w:r>
      <w:r>
        <w:rPr>
          <w:rFonts w:ascii="Arial" w:eastAsia="Arial" w:hAnsi="Arial" w:cs="Arial"/>
          <w:color w:val="070707"/>
          <w:sz w:val="10"/>
          <w:szCs w:val="10"/>
        </w:rPr>
        <w:t xml:space="preserve">         </w:t>
      </w:r>
      <w:r>
        <w:rPr>
          <w:rFonts w:ascii="Arial" w:eastAsia="Arial" w:hAnsi="Arial" w:cs="Arial"/>
          <w:color w:val="070707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070707"/>
          <w:sz w:val="10"/>
          <w:szCs w:val="10"/>
        </w:rPr>
        <w:t xml:space="preserve">Hadioti    </w:t>
      </w:r>
      <w:r>
        <w:rPr>
          <w:rFonts w:ascii="Arial" w:eastAsia="Arial" w:hAnsi="Arial" w:cs="Arial"/>
          <w:color w:val="070707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color w:val="070707"/>
          <w:w w:val="109"/>
          <w:sz w:val="10"/>
          <w:szCs w:val="10"/>
        </w:rPr>
        <w:t>Erry</w:t>
      </w:r>
    </w:p>
    <w:p w:rsidR="00615B1C" w:rsidRDefault="00615B1C">
      <w:pPr>
        <w:spacing w:before="1" w:line="100" w:lineRule="exact"/>
        <w:rPr>
          <w:sz w:val="11"/>
          <w:szCs w:val="11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BA370F">
      <w:pPr>
        <w:spacing w:line="269" w:lineRule="auto"/>
        <w:ind w:left="1070" w:right="44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70707"/>
          <w:sz w:val="24"/>
          <w:szCs w:val="24"/>
        </w:rPr>
        <w:t xml:space="preserve">Varian </w:t>
      </w:r>
      <w:r>
        <w:rPr>
          <w:rFonts w:ascii="Arial" w:eastAsia="Arial" w:hAnsi="Arial" w:cs="Arial"/>
          <w:b/>
          <w:color w:val="070707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70707"/>
          <w:sz w:val="24"/>
          <w:szCs w:val="24"/>
        </w:rPr>
        <w:t>Paradigmatis</w:t>
      </w:r>
      <w:proofErr w:type="gramEnd"/>
      <w:r>
        <w:rPr>
          <w:rFonts w:ascii="Arial" w:eastAsia="Arial" w:hAnsi="Arial" w:cs="Arial"/>
          <w:b/>
          <w:color w:val="07070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70707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70707"/>
          <w:sz w:val="24"/>
          <w:szCs w:val="24"/>
        </w:rPr>
        <w:t xml:space="preserve">dan </w:t>
      </w:r>
      <w:r>
        <w:rPr>
          <w:rFonts w:ascii="Arial" w:eastAsia="Arial" w:hAnsi="Arial" w:cs="Arial"/>
          <w:b/>
          <w:color w:val="070707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70707"/>
          <w:sz w:val="24"/>
          <w:szCs w:val="24"/>
        </w:rPr>
        <w:t xml:space="preserve">Pengaruh </w:t>
      </w:r>
      <w:r>
        <w:rPr>
          <w:rFonts w:ascii="Arial" w:eastAsia="Arial" w:hAnsi="Arial" w:cs="Arial"/>
          <w:b/>
          <w:color w:val="070707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70707"/>
          <w:sz w:val="24"/>
          <w:szCs w:val="24"/>
        </w:rPr>
        <w:t>Teori</w:t>
      </w:r>
      <w:r>
        <w:rPr>
          <w:rFonts w:ascii="Arial" w:eastAsia="Arial" w:hAnsi="Arial" w:cs="Arial"/>
          <w:b/>
          <w:color w:val="070707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70707"/>
          <w:sz w:val="24"/>
          <w:szCs w:val="24"/>
        </w:rPr>
        <w:t>Kritis</w:t>
      </w:r>
      <w:r>
        <w:rPr>
          <w:rFonts w:ascii="Arial" w:eastAsia="Arial" w:hAnsi="Arial" w:cs="Arial"/>
          <w:b/>
          <w:color w:val="070707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70707"/>
          <w:w w:val="99"/>
          <w:sz w:val="24"/>
          <w:szCs w:val="24"/>
        </w:rPr>
        <w:t xml:space="preserve">Dalam </w:t>
      </w:r>
      <w:r>
        <w:rPr>
          <w:rFonts w:ascii="Arial" w:eastAsia="Arial" w:hAnsi="Arial" w:cs="Arial"/>
          <w:b/>
          <w:color w:val="070707"/>
          <w:sz w:val="24"/>
          <w:szCs w:val="24"/>
        </w:rPr>
        <w:t>llmu</w:t>
      </w:r>
      <w:r>
        <w:rPr>
          <w:rFonts w:ascii="Arial" w:eastAsia="Arial" w:hAnsi="Arial" w:cs="Arial"/>
          <w:b/>
          <w:color w:val="070707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70707"/>
          <w:w w:val="99"/>
          <w:sz w:val="24"/>
          <w:szCs w:val="24"/>
        </w:rPr>
        <w:t>Komunikasi</w:t>
      </w:r>
    </w:p>
    <w:p w:rsidR="00615B1C" w:rsidRDefault="00615B1C">
      <w:pPr>
        <w:spacing w:before="17" w:line="260" w:lineRule="exact"/>
        <w:rPr>
          <w:sz w:val="26"/>
          <w:szCs w:val="26"/>
        </w:rPr>
      </w:pPr>
    </w:p>
    <w:p w:rsidR="00615B1C" w:rsidRDefault="00BA370F">
      <w:pPr>
        <w:ind w:left="3860" w:right="3134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color w:val="070707"/>
          <w:sz w:val="18"/>
          <w:szCs w:val="18"/>
        </w:rPr>
        <w:t xml:space="preserve">Hadiati </w:t>
      </w:r>
      <w:r>
        <w:rPr>
          <w:rFonts w:ascii="Arial" w:eastAsia="Arial" w:hAnsi="Arial" w:cs="Arial"/>
          <w:b/>
          <w:color w:val="070707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70707"/>
          <w:w w:val="99"/>
          <w:sz w:val="18"/>
          <w:szCs w:val="18"/>
        </w:rPr>
        <w:t>Erry</w:t>
      </w:r>
      <w:proofErr w:type="gramEnd"/>
    </w:p>
    <w:p w:rsidR="00615B1C" w:rsidRDefault="00615B1C">
      <w:pPr>
        <w:spacing w:before="1" w:line="280" w:lineRule="exact"/>
        <w:rPr>
          <w:sz w:val="28"/>
          <w:szCs w:val="28"/>
        </w:rPr>
      </w:pPr>
    </w:p>
    <w:p w:rsidR="00615B1C" w:rsidRDefault="00BA370F">
      <w:pPr>
        <w:ind w:left="868" w:right="62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70707"/>
          <w:w w:val="83"/>
          <w:sz w:val="22"/>
          <w:szCs w:val="22"/>
        </w:rPr>
        <w:t>ABSTRACT</w:t>
      </w:r>
    </w:p>
    <w:p w:rsidR="00615B1C" w:rsidRDefault="00615B1C">
      <w:pPr>
        <w:spacing w:before="16" w:line="240" w:lineRule="exact"/>
        <w:rPr>
          <w:sz w:val="24"/>
          <w:szCs w:val="24"/>
        </w:rPr>
      </w:pPr>
    </w:p>
    <w:p w:rsidR="00615B1C" w:rsidRDefault="00BA370F">
      <w:pPr>
        <w:ind w:left="882" w:right="75"/>
        <w:jc w:val="both"/>
      </w:pPr>
      <w:r>
        <w:rPr>
          <w:i/>
          <w:color w:val="070707"/>
        </w:rPr>
        <w:t xml:space="preserve">Science   </w:t>
      </w:r>
      <w:r>
        <w:rPr>
          <w:i/>
          <w:color w:val="070707"/>
          <w:w w:val="108"/>
        </w:rPr>
        <w:t>communication</w:t>
      </w:r>
      <w:r>
        <w:rPr>
          <w:i/>
          <w:color w:val="070707"/>
          <w:spacing w:val="13"/>
          <w:w w:val="108"/>
        </w:rPr>
        <w:t xml:space="preserve"> </w:t>
      </w:r>
      <w:r>
        <w:rPr>
          <w:i/>
          <w:color w:val="070707"/>
        </w:rPr>
        <w:t xml:space="preserve">in </w:t>
      </w:r>
      <w:r>
        <w:rPr>
          <w:i/>
          <w:color w:val="070707"/>
          <w:spacing w:val="8"/>
        </w:rPr>
        <w:t xml:space="preserve"> </w:t>
      </w:r>
      <w:r>
        <w:rPr>
          <w:i/>
          <w:color w:val="070707"/>
        </w:rPr>
        <w:t xml:space="preserve">ifs </w:t>
      </w:r>
      <w:r>
        <w:rPr>
          <w:i/>
          <w:color w:val="070707"/>
          <w:spacing w:val="18"/>
        </w:rPr>
        <w:t xml:space="preserve"> </w:t>
      </w:r>
      <w:r>
        <w:rPr>
          <w:i/>
          <w:color w:val="070707"/>
        </w:rPr>
        <w:t xml:space="preserve">early </w:t>
      </w:r>
      <w:r>
        <w:rPr>
          <w:i/>
          <w:color w:val="070707"/>
          <w:spacing w:val="13"/>
        </w:rPr>
        <w:t xml:space="preserve"> </w:t>
      </w:r>
      <w:r>
        <w:rPr>
          <w:i/>
          <w:color w:val="070707"/>
        </w:rPr>
        <w:t xml:space="preserve">years </w:t>
      </w:r>
      <w:r>
        <w:rPr>
          <w:i/>
          <w:color w:val="070707"/>
          <w:spacing w:val="5"/>
        </w:rPr>
        <w:t xml:space="preserve"> </w:t>
      </w:r>
      <w:r>
        <w:rPr>
          <w:i/>
          <w:color w:val="070707"/>
        </w:rPr>
        <w:t xml:space="preserve">start </w:t>
      </w:r>
      <w:r>
        <w:rPr>
          <w:i/>
          <w:color w:val="070707"/>
          <w:spacing w:val="22"/>
        </w:rPr>
        <w:t xml:space="preserve"> </w:t>
      </w:r>
      <w:r>
        <w:rPr>
          <w:i/>
          <w:color w:val="070707"/>
        </w:rPr>
        <w:t xml:space="preserve">from </w:t>
      </w:r>
      <w:r>
        <w:rPr>
          <w:i/>
          <w:color w:val="070707"/>
          <w:spacing w:val="28"/>
        </w:rPr>
        <w:t xml:space="preserve"> </w:t>
      </w:r>
      <w:r>
        <w:rPr>
          <w:i/>
          <w:color w:val="070707"/>
        </w:rPr>
        <w:t xml:space="preserve">science </w:t>
      </w:r>
      <w:r>
        <w:rPr>
          <w:i/>
          <w:color w:val="070707"/>
          <w:spacing w:val="14"/>
        </w:rPr>
        <w:t xml:space="preserve"> </w:t>
      </w:r>
      <w:r>
        <w:rPr>
          <w:i/>
          <w:color w:val="070707"/>
          <w:w w:val="106"/>
        </w:rPr>
        <w:t>positivism</w:t>
      </w:r>
      <w:r>
        <w:rPr>
          <w:i/>
          <w:color w:val="181818"/>
          <w:spacing w:val="11"/>
          <w:w w:val="29"/>
        </w:rPr>
        <w:t>.</w:t>
      </w:r>
      <w:r>
        <w:rPr>
          <w:i/>
          <w:color w:val="070707"/>
          <w:w w:val="108"/>
        </w:rPr>
        <w:t>Science communication</w:t>
      </w:r>
      <w:r>
        <w:rPr>
          <w:i/>
          <w:color w:val="070707"/>
          <w:spacing w:val="17"/>
          <w:w w:val="108"/>
        </w:rPr>
        <w:t xml:space="preserve"> </w:t>
      </w:r>
      <w:r>
        <w:rPr>
          <w:i/>
          <w:color w:val="070707"/>
          <w:w w:val="108"/>
        </w:rPr>
        <w:t xml:space="preserve">paradigm </w:t>
      </w:r>
      <w:r>
        <w:rPr>
          <w:i/>
          <w:color w:val="070707"/>
          <w:spacing w:val="20"/>
          <w:w w:val="108"/>
        </w:rPr>
        <w:t xml:space="preserve"> </w:t>
      </w:r>
      <w:r>
        <w:rPr>
          <w:i/>
          <w:color w:val="070707"/>
        </w:rPr>
        <w:t xml:space="preserve">is   also  </w:t>
      </w:r>
      <w:r>
        <w:rPr>
          <w:i/>
          <w:color w:val="070707"/>
          <w:spacing w:val="17"/>
        </w:rPr>
        <w:t xml:space="preserve"> </w:t>
      </w:r>
      <w:r>
        <w:rPr>
          <w:i/>
          <w:color w:val="070707"/>
        </w:rPr>
        <w:t xml:space="preserve">start </w:t>
      </w:r>
      <w:r>
        <w:rPr>
          <w:i/>
          <w:color w:val="070707"/>
          <w:spacing w:val="27"/>
        </w:rPr>
        <w:t xml:space="preserve"> </w:t>
      </w:r>
      <w:r>
        <w:rPr>
          <w:i/>
          <w:color w:val="070707"/>
        </w:rPr>
        <w:t xml:space="preserve">from  </w:t>
      </w:r>
      <w:r>
        <w:rPr>
          <w:i/>
          <w:color w:val="070707"/>
          <w:spacing w:val="9"/>
        </w:rPr>
        <w:t xml:space="preserve"> </w:t>
      </w:r>
      <w:r>
        <w:rPr>
          <w:i/>
          <w:color w:val="070707"/>
        </w:rPr>
        <w:t xml:space="preserve">a  </w:t>
      </w:r>
      <w:r>
        <w:rPr>
          <w:i/>
          <w:color w:val="070707"/>
          <w:spacing w:val="1"/>
        </w:rPr>
        <w:t xml:space="preserve"> </w:t>
      </w:r>
      <w:r>
        <w:rPr>
          <w:i/>
          <w:color w:val="070707"/>
        </w:rPr>
        <w:t xml:space="preserve">positive  </w:t>
      </w:r>
      <w:r>
        <w:rPr>
          <w:i/>
          <w:color w:val="070707"/>
          <w:spacing w:val="7"/>
        </w:rPr>
        <w:t xml:space="preserve"> </w:t>
      </w:r>
      <w:r>
        <w:rPr>
          <w:i/>
          <w:color w:val="070707"/>
        </w:rPr>
        <w:t xml:space="preserve">empiric  </w:t>
      </w:r>
      <w:r>
        <w:rPr>
          <w:i/>
          <w:color w:val="070707"/>
          <w:spacing w:val="11"/>
        </w:rPr>
        <w:t xml:space="preserve"> </w:t>
      </w:r>
      <w:r>
        <w:rPr>
          <w:i/>
          <w:color w:val="070707"/>
          <w:w w:val="108"/>
        </w:rPr>
        <w:t xml:space="preserve">methodoly </w:t>
      </w:r>
      <w:r>
        <w:rPr>
          <w:i/>
          <w:color w:val="070707"/>
          <w:w w:val="105"/>
        </w:rPr>
        <w:t>matters</w:t>
      </w:r>
      <w:r>
        <w:rPr>
          <w:i/>
          <w:color w:val="181818"/>
          <w:w w:val="29"/>
        </w:rPr>
        <w:t>.</w:t>
      </w:r>
      <w:r>
        <w:rPr>
          <w:i/>
          <w:color w:val="181818"/>
          <w:spacing w:val="-34"/>
        </w:rPr>
        <w:t xml:space="preserve"> </w:t>
      </w:r>
      <w:r>
        <w:rPr>
          <w:i/>
          <w:color w:val="070707"/>
          <w:w w:val="107"/>
        </w:rPr>
        <w:t>Shannon</w:t>
      </w:r>
      <w:r>
        <w:rPr>
          <w:i/>
          <w:color w:val="070707"/>
          <w:spacing w:val="-12"/>
          <w:w w:val="107"/>
        </w:rPr>
        <w:t>-</w:t>
      </w:r>
      <w:proofErr w:type="gramStart"/>
      <w:r>
        <w:rPr>
          <w:i/>
          <w:color w:val="070707"/>
          <w:w w:val="107"/>
        </w:rPr>
        <w:t>Weave</w:t>
      </w:r>
      <w:r>
        <w:rPr>
          <w:i/>
          <w:color w:val="181818"/>
          <w:w w:val="107"/>
        </w:rPr>
        <w:t xml:space="preserve">r </w:t>
      </w:r>
      <w:r>
        <w:rPr>
          <w:i/>
          <w:color w:val="181818"/>
          <w:spacing w:val="23"/>
          <w:w w:val="107"/>
        </w:rPr>
        <w:t xml:space="preserve"> </w:t>
      </w:r>
      <w:r>
        <w:rPr>
          <w:i/>
          <w:color w:val="070707"/>
          <w:w w:val="107"/>
        </w:rPr>
        <w:t>mechanistic</w:t>
      </w:r>
      <w:proofErr w:type="gramEnd"/>
      <w:r>
        <w:rPr>
          <w:i/>
          <w:color w:val="070707"/>
          <w:w w:val="107"/>
        </w:rPr>
        <w:t xml:space="preserve"> </w:t>
      </w:r>
      <w:r>
        <w:rPr>
          <w:i/>
          <w:color w:val="070707"/>
          <w:spacing w:val="22"/>
          <w:w w:val="107"/>
        </w:rPr>
        <w:t xml:space="preserve"> </w:t>
      </w:r>
      <w:r>
        <w:rPr>
          <w:i/>
          <w:color w:val="070707"/>
          <w:w w:val="107"/>
        </w:rPr>
        <w:t xml:space="preserve">approach </w:t>
      </w:r>
      <w:r>
        <w:rPr>
          <w:i/>
          <w:color w:val="070707"/>
          <w:spacing w:val="23"/>
          <w:w w:val="107"/>
        </w:rPr>
        <w:t xml:space="preserve"> </w:t>
      </w:r>
      <w:r>
        <w:rPr>
          <w:i/>
          <w:color w:val="070707"/>
        </w:rPr>
        <w:t xml:space="preserve">states  </w:t>
      </w:r>
      <w:r>
        <w:rPr>
          <w:i/>
          <w:color w:val="070707"/>
          <w:spacing w:val="34"/>
        </w:rPr>
        <w:t xml:space="preserve"> </w:t>
      </w:r>
      <w:r>
        <w:rPr>
          <w:i/>
          <w:color w:val="070707"/>
        </w:rPr>
        <w:t xml:space="preserve">that  </w:t>
      </w:r>
      <w:r>
        <w:rPr>
          <w:i/>
          <w:color w:val="070707"/>
          <w:spacing w:val="8"/>
        </w:rPr>
        <w:t xml:space="preserve"> </w:t>
      </w:r>
      <w:r>
        <w:rPr>
          <w:i/>
          <w:color w:val="070707"/>
          <w:w w:val="108"/>
        </w:rPr>
        <w:t xml:space="preserve">communication </w:t>
      </w:r>
      <w:r>
        <w:rPr>
          <w:i/>
          <w:color w:val="070707"/>
          <w:spacing w:val="7"/>
          <w:w w:val="108"/>
        </w:rPr>
        <w:t xml:space="preserve"> </w:t>
      </w:r>
      <w:r>
        <w:rPr>
          <w:i/>
          <w:color w:val="070707"/>
          <w:w w:val="108"/>
        </w:rPr>
        <w:t>is mechanic</w:t>
      </w:r>
      <w:r>
        <w:rPr>
          <w:i/>
          <w:color w:val="070707"/>
          <w:spacing w:val="29"/>
          <w:w w:val="108"/>
        </w:rPr>
        <w:t xml:space="preserve"> </w:t>
      </w:r>
      <w:r>
        <w:rPr>
          <w:i/>
          <w:color w:val="070707"/>
        </w:rPr>
        <w:t xml:space="preserve">pieces  </w:t>
      </w:r>
      <w:r>
        <w:rPr>
          <w:i/>
          <w:color w:val="070707"/>
          <w:spacing w:val="26"/>
        </w:rPr>
        <w:t xml:space="preserve"> </w:t>
      </w:r>
      <w:r>
        <w:rPr>
          <w:i/>
          <w:color w:val="070707"/>
        </w:rPr>
        <w:t xml:space="preserve">human  </w:t>
      </w:r>
      <w:r>
        <w:rPr>
          <w:i/>
          <w:color w:val="070707"/>
          <w:spacing w:val="10"/>
        </w:rPr>
        <w:t xml:space="preserve"> </w:t>
      </w:r>
      <w:r>
        <w:rPr>
          <w:i/>
          <w:color w:val="070707"/>
        </w:rPr>
        <w:t xml:space="preserve">do  </w:t>
      </w:r>
      <w:r>
        <w:rPr>
          <w:i/>
          <w:color w:val="070707"/>
          <w:spacing w:val="15"/>
        </w:rPr>
        <w:t xml:space="preserve"> </w:t>
      </w:r>
      <w:r>
        <w:rPr>
          <w:i/>
          <w:color w:val="070707"/>
        </w:rPr>
        <w:t xml:space="preserve">which </w:t>
      </w:r>
      <w:r>
        <w:rPr>
          <w:i/>
          <w:color w:val="070707"/>
          <w:spacing w:val="37"/>
        </w:rPr>
        <w:t xml:space="preserve"> </w:t>
      </w:r>
      <w:r>
        <w:rPr>
          <w:i/>
          <w:color w:val="070707"/>
        </w:rPr>
        <w:t xml:space="preserve">basically </w:t>
      </w:r>
      <w:r>
        <w:rPr>
          <w:i/>
          <w:color w:val="070707"/>
          <w:spacing w:val="3"/>
        </w:rPr>
        <w:t xml:space="preserve"> </w:t>
      </w:r>
      <w:r>
        <w:rPr>
          <w:i/>
          <w:color w:val="070707"/>
        </w:rPr>
        <w:t xml:space="preserve">imitating </w:t>
      </w:r>
      <w:r>
        <w:rPr>
          <w:i/>
          <w:color w:val="070707"/>
          <w:spacing w:val="39"/>
        </w:rPr>
        <w:t xml:space="preserve"> </w:t>
      </w:r>
      <w:r>
        <w:rPr>
          <w:i/>
          <w:color w:val="070707"/>
          <w:w w:val="108"/>
        </w:rPr>
        <w:t>transmitter</w:t>
      </w:r>
      <w:r>
        <w:rPr>
          <w:i/>
          <w:color w:val="070707"/>
          <w:spacing w:val="-21"/>
        </w:rPr>
        <w:t xml:space="preserve"> </w:t>
      </w:r>
      <w:r>
        <w:rPr>
          <w:i/>
          <w:color w:val="070707"/>
        </w:rPr>
        <w:t xml:space="preserve">and  </w:t>
      </w:r>
      <w:r>
        <w:rPr>
          <w:i/>
          <w:color w:val="070707"/>
          <w:spacing w:val="11"/>
        </w:rPr>
        <w:t xml:space="preserve"> </w:t>
      </w:r>
      <w:r>
        <w:rPr>
          <w:i/>
          <w:color w:val="070707"/>
          <w:w w:val="108"/>
        </w:rPr>
        <w:t xml:space="preserve">receiver </w:t>
      </w:r>
      <w:r>
        <w:rPr>
          <w:i/>
          <w:color w:val="070707"/>
          <w:w w:val="107"/>
        </w:rPr>
        <w:t>machines</w:t>
      </w:r>
      <w:r>
        <w:rPr>
          <w:i/>
          <w:color w:val="3F3F3F"/>
          <w:w w:val="29"/>
        </w:rPr>
        <w:t>.</w:t>
      </w:r>
    </w:p>
    <w:p w:rsidR="00615B1C" w:rsidRDefault="00BA370F">
      <w:pPr>
        <w:spacing w:before="2" w:line="242" w:lineRule="auto"/>
        <w:ind w:left="878" w:right="69" w:firstLine="742"/>
      </w:pPr>
      <w:r>
        <w:rPr>
          <w:i/>
          <w:color w:val="070707"/>
          <w:w w:val="108"/>
        </w:rPr>
        <w:t>Communicatio</w:t>
      </w:r>
      <w:r>
        <w:rPr>
          <w:i/>
          <w:color w:val="070707"/>
          <w:spacing w:val="5"/>
          <w:w w:val="108"/>
        </w:rPr>
        <w:t>n</w:t>
      </w:r>
      <w:r>
        <w:rPr>
          <w:i/>
          <w:color w:val="070707"/>
          <w:w w:val="84"/>
        </w:rPr>
        <w:t>is</w:t>
      </w:r>
      <w:r>
        <w:rPr>
          <w:i/>
          <w:color w:val="070707"/>
          <w:spacing w:val="24"/>
        </w:rPr>
        <w:t xml:space="preserve"> </w:t>
      </w:r>
      <w:r>
        <w:rPr>
          <w:i/>
          <w:color w:val="070707"/>
        </w:rPr>
        <w:t>a</w:t>
      </w:r>
      <w:r>
        <w:rPr>
          <w:i/>
          <w:color w:val="070707"/>
          <w:spacing w:val="29"/>
        </w:rPr>
        <w:t xml:space="preserve"> </w:t>
      </w:r>
      <w:r>
        <w:rPr>
          <w:i/>
          <w:color w:val="070707"/>
        </w:rPr>
        <w:t>linear</w:t>
      </w:r>
      <w:r>
        <w:rPr>
          <w:i/>
          <w:color w:val="070707"/>
          <w:spacing w:val="26"/>
        </w:rPr>
        <w:t xml:space="preserve"> </w:t>
      </w:r>
      <w:r>
        <w:rPr>
          <w:i/>
          <w:color w:val="070707"/>
          <w:w w:val="108"/>
        </w:rPr>
        <w:t>mechanisti</w:t>
      </w:r>
      <w:r>
        <w:rPr>
          <w:i/>
          <w:color w:val="070707"/>
          <w:spacing w:val="-19"/>
          <w:w w:val="108"/>
        </w:rPr>
        <w:t>c</w:t>
      </w:r>
      <w:r>
        <w:rPr>
          <w:i/>
          <w:color w:val="070707"/>
          <w:w w:val="108"/>
        </w:rPr>
        <w:t>process</w:t>
      </w:r>
      <w:r>
        <w:rPr>
          <w:i/>
          <w:color w:val="070707"/>
          <w:spacing w:val="17"/>
          <w:w w:val="108"/>
        </w:rPr>
        <w:t xml:space="preserve"> </w:t>
      </w:r>
      <w:r>
        <w:rPr>
          <w:i/>
          <w:color w:val="070707"/>
        </w:rPr>
        <w:t>that</w:t>
      </w:r>
      <w:r>
        <w:rPr>
          <w:i/>
          <w:color w:val="070707"/>
          <w:spacing w:val="14"/>
        </w:rPr>
        <w:t xml:space="preserve"> </w:t>
      </w:r>
      <w:proofErr w:type="gramStart"/>
      <w:r>
        <w:rPr>
          <w:i/>
          <w:color w:val="181818"/>
        </w:rPr>
        <w:t>c</w:t>
      </w:r>
      <w:r>
        <w:rPr>
          <w:i/>
          <w:color w:val="070707"/>
        </w:rPr>
        <w:t xml:space="preserve">omes </w:t>
      </w:r>
      <w:r>
        <w:rPr>
          <w:i/>
          <w:color w:val="070707"/>
          <w:spacing w:val="7"/>
        </w:rPr>
        <w:t xml:space="preserve"> </w:t>
      </w:r>
      <w:r>
        <w:rPr>
          <w:i/>
          <w:color w:val="070707"/>
        </w:rPr>
        <w:t>from</w:t>
      </w:r>
      <w:proofErr w:type="gramEnd"/>
      <w:r>
        <w:rPr>
          <w:i/>
          <w:color w:val="070707"/>
          <w:spacing w:val="40"/>
        </w:rPr>
        <w:t xml:space="preserve"> </w:t>
      </w:r>
      <w:r>
        <w:rPr>
          <w:i/>
          <w:color w:val="070707"/>
          <w:w w:val="108"/>
        </w:rPr>
        <w:t xml:space="preserve">derivation </w:t>
      </w:r>
      <w:r>
        <w:rPr>
          <w:i/>
          <w:color w:val="070707"/>
        </w:rPr>
        <w:t xml:space="preserve">of </w:t>
      </w:r>
      <w:r>
        <w:rPr>
          <w:i/>
          <w:color w:val="070707"/>
          <w:spacing w:val="2"/>
        </w:rPr>
        <w:t xml:space="preserve"> </w:t>
      </w:r>
      <w:r>
        <w:rPr>
          <w:i/>
          <w:color w:val="070707"/>
        </w:rPr>
        <w:t>nature</w:t>
      </w:r>
      <w:r>
        <w:rPr>
          <w:i/>
          <w:color w:val="070707"/>
          <w:spacing w:val="32"/>
        </w:rPr>
        <w:t xml:space="preserve"> </w:t>
      </w:r>
      <w:r>
        <w:rPr>
          <w:i/>
          <w:color w:val="070707"/>
        </w:rPr>
        <w:t xml:space="preserve">science   </w:t>
      </w:r>
      <w:r>
        <w:rPr>
          <w:i/>
          <w:color w:val="070707"/>
          <w:spacing w:val="20"/>
        </w:rPr>
        <w:t xml:space="preserve"> </w:t>
      </w:r>
      <w:r>
        <w:rPr>
          <w:i/>
          <w:color w:val="070707"/>
        </w:rPr>
        <w:t>in</w:t>
      </w:r>
      <w:r>
        <w:rPr>
          <w:i/>
          <w:color w:val="070707"/>
          <w:spacing w:val="37"/>
        </w:rPr>
        <w:t xml:space="preserve"> </w:t>
      </w:r>
      <w:r>
        <w:rPr>
          <w:i/>
          <w:color w:val="181818"/>
        </w:rPr>
        <w:t>h</w:t>
      </w:r>
      <w:r>
        <w:rPr>
          <w:i/>
          <w:color w:val="070707"/>
        </w:rPr>
        <w:t xml:space="preserve">uman </w:t>
      </w:r>
      <w:r>
        <w:rPr>
          <w:i/>
          <w:color w:val="070707"/>
          <w:spacing w:val="2"/>
        </w:rPr>
        <w:t xml:space="preserve"> </w:t>
      </w:r>
      <w:r>
        <w:rPr>
          <w:i/>
          <w:color w:val="070707"/>
          <w:w w:val="109"/>
        </w:rPr>
        <w:t>behaviour cluster</w:t>
      </w:r>
      <w:r>
        <w:rPr>
          <w:i/>
          <w:color w:val="3F3F3F"/>
          <w:w w:val="36"/>
        </w:rPr>
        <w:t>.</w:t>
      </w:r>
      <w:r>
        <w:rPr>
          <w:i/>
          <w:color w:val="3F3F3F"/>
        </w:rPr>
        <w:t xml:space="preserve"> </w:t>
      </w:r>
      <w:r>
        <w:rPr>
          <w:i/>
          <w:color w:val="3F3F3F"/>
          <w:spacing w:val="2"/>
        </w:rPr>
        <w:t xml:space="preserve"> </w:t>
      </w:r>
      <w:proofErr w:type="gramStart"/>
      <w:r>
        <w:rPr>
          <w:i/>
          <w:color w:val="070707"/>
        </w:rPr>
        <w:t xml:space="preserve">Some </w:t>
      </w:r>
      <w:r>
        <w:rPr>
          <w:i/>
          <w:color w:val="070707"/>
          <w:spacing w:val="42"/>
        </w:rPr>
        <w:t xml:space="preserve"> </w:t>
      </w:r>
      <w:r>
        <w:rPr>
          <w:i/>
          <w:color w:val="070707"/>
        </w:rPr>
        <w:t>of</w:t>
      </w:r>
      <w:proofErr w:type="gramEnd"/>
      <w:r>
        <w:rPr>
          <w:i/>
          <w:color w:val="070707"/>
          <w:spacing w:val="41"/>
        </w:rPr>
        <w:t xml:space="preserve"> </w:t>
      </w:r>
      <w:r>
        <w:rPr>
          <w:i/>
          <w:color w:val="070707"/>
        </w:rPr>
        <w:t>basic</w:t>
      </w:r>
      <w:r>
        <w:rPr>
          <w:i/>
          <w:color w:val="070707"/>
          <w:spacing w:val="39"/>
        </w:rPr>
        <w:t xml:space="preserve"> </w:t>
      </w:r>
      <w:r>
        <w:rPr>
          <w:i/>
          <w:color w:val="181818"/>
        </w:rPr>
        <w:t>m</w:t>
      </w:r>
      <w:r>
        <w:rPr>
          <w:i/>
          <w:color w:val="070707"/>
        </w:rPr>
        <w:t xml:space="preserve">odels </w:t>
      </w:r>
      <w:r>
        <w:rPr>
          <w:i/>
          <w:color w:val="070707"/>
          <w:spacing w:val="33"/>
        </w:rPr>
        <w:t xml:space="preserve"> </w:t>
      </w:r>
      <w:r>
        <w:rPr>
          <w:i/>
          <w:color w:val="070707"/>
        </w:rPr>
        <w:t>in</w:t>
      </w:r>
      <w:r>
        <w:rPr>
          <w:i/>
          <w:color w:val="070707"/>
          <w:spacing w:val="30"/>
        </w:rPr>
        <w:t xml:space="preserve"> </w:t>
      </w:r>
      <w:r>
        <w:rPr>
          <w:i/>
          <w:color w:val="070707"/>
          <w:w w:val="108"/>
        </w:rPr>
        <w:t>science communication</w:t>
      </w:r>
      <w:r>
        <w:rPr>
          <w:i/>
          <w:color w:val="070707"/>
          <w:spacing w:val="-22"/>
          <w:w w:val="108"/>
        </w:rPr>
        <w:t xml:space="preserve"> </w:t>
      </w:r>
      <w:r>
        <w:rPr>
          <w:i/>
          <w:color w:val="070707"/>
        </w:rPr>
        <w:t>is</w:t>
      </w:r>
      <w:r>
        <w:rPr>
          <w:i/>
          <w:color w:val="070707"/>
          <w:spacing w:val="46"/>
        </w:rPr>
        <w:t xml:space="preserve"> </w:t>
      </w:r>
      <w:r>
        <w:rPr>
          <w:i/>
          <w:color w:val="070707"/>
        </w:rPr>
        <w:t xml:space="preserve">a </w:t>
      </w:r>
      <w:r>
        <w:rPr>
          <w:i/>
          <w:color w:val="070707"/>
          <w:spacing w:val="15"/>
        </w:rPr>
        <w:t xml:space="preserve"> </w:t>
      </w:r>
      <w:r>
        <w:rPr>
          <w:i/>
          <w:color w:val="070707"/>
        </w:rPr>
        <w:t>m</w:t>
      </w:r>
      <w:r>
        <w:rPr>
          <w:i/>
          <w:color w:val="181818"/>
        </w:rPr>
        <w:t>a</w:t>
      </w:r>
      <w:r>
        <w:rPr>
          <w:i/>
          <w:color w:val="070707"/>
        </w:rPr>
        <w:t>tter</w:t>
      </w:r>
      <w:r>
        <w:rPr>
          <w:i/>
          <w:color w:val="070707"/>
          <w:spacing w:val="28"/>
        </w:rPr>
        <w:t xml:space="preserve"> </w:t>
      </w:r>
      <w:r>
        <w:rPr>
          <w:i/>
          <w:color w:val="070707"/>
        </w:rPr>
        <w:t xml:space="preserve">of </w:t>
      </w:r>
      <w:r>
        <w:rPr>
          <w:i/>
          <w:color w:val="070707"/>
          <w:spacing w:val="9"/>
        </w:rPr>
        <w:t xml:space="preserve"> </w:t>
      </w:r>
      <w:r>
        <w:rPr>
          <w:i/>
          <w:color w:val="070707"/>
        </w:rPr>
        <w:t>full</w:t>
      </w:r>
      <w:r>
        <w:rPr>
          <w:i/>
          <w:color w:val="070707"/>
          <w:spacing w:val="37"/>
        </w:rPr>
        <w:t xml:space="preserve"> </w:t>
      </w:r>
      <w:r>
        <w:rPr>
          <w:i/>
          <w:color w:val="070707"/>
          <w:w w:val="106"/>
        </w:rPr>
        <w:t>distent</w:t>
      </w:r>
      <w:r>
        <w:rPr>
          <w:i/>
          <w:color w:val="181818"/>
          <w:w w:val="81"/>
        </w:rPr>
        <w:t>i</w:t>
      </w:r>
      <w:r>
        <w:rPr>
          <w:i/>
          <w:color w:val="070707"/>
          <w:w w:val="108"/>
        </w:rPr>
        <w:t>on</w:t>
      </w:r>
      <w:r>
        <w:rPr>
          <w:i/>
          <w:color w:val="070707"/>
          <w:spacing w:val="9"/>
        </w:rPr>
        <w:t xml:space="preserve"> </w:t>
      </w:r>
      <w:r>
        <w:rPr>
          <w:i/>
          <w:color w:val="070707"/>
        </w:rPr>
        <w:t>bel</w:t>
      </w:r>
      <w:r>
        <w:rPr>
          <w:i/>
          <w:color w:val="181818"/>
        </w:rPr>
        <w:t>w</w:t>
      </w:r>
      <w:r>
        <w:rPr>
          <w:i/>
          <w:color w:val="070707"/>
        </w:rPr>
        <w:t xml:space="preserve">een </w:t>
      </w:r>
      <w:r>
        <w:rPr>
          <w:i/>
          <w:color w:val="070707"/>
          <w:spacing w:val="42"/>
        </w:rPr>
        <w:t xml:space="preserve"> </w:t>
      </w:r>
      <w:r>
        <w:rPr>
          <w:i/>
          <w:color w:val="070707"/>
        </w:rPr>
        <w:t>rese</w:t>
      </w:r>
      <w:r>
        <w:rPr>
          <w:i/>
          <w:color w:val="181818"/>
        </w:rPr>
        <w:t>a</w:t>
      </w:r>
      <w:r>
        <w:rPr>
          <w:i/>
          <w:color w:val="070707"/>
        </w:rPr>
        <w:t>rche</w:t>
      </w:r>
      <w:r>
        <w:rPr>
          <w:i/>
          <w:color w:val="181818"/>
        </w:rPr>
        <w:t>r</w:t>
      </w:r>
      <w:r>
        <w:rPr>
          <w:i/>
          <w:color w:val="181818"/>
          <w:spacing w:val="30"/>
        </w:rPr>
        <w:t xml:space="preserve"> </w:t>
      </w:r>
      <w:r>
        <w:rPr>
          <w:i/>
          <w:color w:val="070707"/>
        </w:rPr>
        <w:t xml:space="preserve">and </w:t>
      </w:r>
      <w:r>
        <w:rPr>
          <w:i/>
          <w:color w:val="070707"/>
          <w:spacing w:val="25"/>
        </w:rPr>
        <w:t xml:space="preserve"> </w:t>
      </w:r>
      <w:r>
        <w:rPr>
          <w:i/>
          <w:color w:val="070707"/>
          <w:w w:val="102"/>
          <w:sz w:val="18"/>
          <w:szCs w:val="18"/>
        </w:rPr>
        <w:t>re</w:t>
      </w:r>
      <w:r>
        <w:rPr>
          <w:i/>
          <w:color w:val="181818"/>
          <w:w w:val="104"/>
          <w:sz w:val="18"/>
          <w:szCs w:val="18"/>
        </w:rPr>
        <w:t>s</w:t>
      </w:r>
      <w:r>
        <w:rPr>
          <w:i/>
          <w:color w:val="070707"/>
          <w:w w:val="107"/>
          <w:sz w:val="18"/>
          <w:szCs w:val="18"/>
        </w:rPr>
        <w:t xml:space="preserve">earchee. </w:t>
      </w:r>
      <w:proofErr w:type="gramStart"/>
      <w:r>
        <w:rPr>
          <w:i/>
          <w:color w:val="070707"/>
          <w:w w:val="114"/>
          <w:sz w:val="18"/>
          <w:szCs w:val="18"/>
        </w:rPr>
        <w:t>obiect</w:t>
      </w:r>
      <w:r>
        <w:rPr>
          <w:i/>
          <w:color w:val="181818"/>
          <w:w w:val="69"/>
          <w:sz w:val="18"/>
          <w:szCs w:val="18"/>
        </w:rPr>
        <w:t>i</w:t>
      </w:r>
      <w:r>
        <w:rPr>
          <w:i/>
          <w:color w:val="070707"/>
          <w:w w:val="104"/>
          <w:sz w:val="18"/>
          <w:szCs w:val="18"/>
        </w:rPr>
        <w:t>vity-rnechanisti</w:t>
      </w:r>
      <w:r>
        <w:rPr>
          <w:i/>
          <w:color w:val="181818"/>
          <w:w w:val="99"/>
          <w:sz w:val="18"/>
          <w:szCs w:val="18"/>
        </w:rPr>
        <w:t>c</w:t>
      </w:r>
      <w:proofErr w:type="gramEnd"/>
      <w:r>
        <w:rPr>
          <w:i/>
          <w:color w:val="181818"/>
          <w:w w:val="99"/>
          <w:sz w:val="18"/>
          <w:szCs w:val="18"/>
        </w:rPr>
        <w:t>,</w:t>
      </w:r>
      <w:r>
        <w:rPr>
          <w:i/>
          <w:color w:val="181818"/>
          <w:sz w:val="18"/>
          <w:szCs w:val="18"/>
        </w:rPr>
        <w:t xml:space="preserve">    </w:t>
      </w:r>
      <w:r>
        <w:rPr>
          <w:i/>
          <w:color w:val="181818"/>
          <w:spacing w:val="-19"/>
          <w:sz w:val="18"/>
          <w:szCs w:val="18"/>
        </w:rPr>
        <w:t xml:space="preserve"> </w:t>
      </w:r>
      <w:r>
        <w:rPr>
          <w:i/>
          <w:color w:val="070707"/>
          <w:w w:val="104"/>
        </w:rPr>
        <w:t>deductive</w:t>
      </w:r>
      <w:r>
        <w:rPr>
          <w:i/>
          <w:color w:val="181818"/>
          <w:w w:val="67"/>
        </w:rPr>
        <w:t>-</w:t>
      </w:r>
      <w:r>
        <w:rPr>
          <w:i/>
          <w:color w:val="070707"/>
          <w:w w:val="108"/>
        </w:rPr>
        <w:t>nomologic</w:t>
      </w:r>
      <w:r>
        <w:rPr>
          <w:i/>
          <w:color w:val="070707"/>
        </w:rPr>
        <w:t xml:space="preserve"> </w:t>
      </w:r>
      <w:r>
        <w:rPr>
          <w:i/>
          <w:color w:val="070707"/>
          <w:spacing w:val="4"/>
        </w:rPr>
        <w:t xml:space="preserve"> </w:t>
      </w:r>
      <w:r>
        <w:rPr>
          <w:i/>
          <w:color w:val="070707"/>
        </w:rPr>
        <w:t xml:space="preserve">and  </w:t>
      </w:r>
      <w:r>
        <w:rPr>
          <w:i/>
          <w:color w:val="070707"/>
          <w:spacing w:val="11"/>
        </w:rPr>
        <w:t xml:space="preserve"> </w:t>
      </w:r>
      <w:r>
        <w:rPr>
          <w:i/>
          <w:color w:val="070707"/>
        </w:rPr>
        <w:t xml:space="preserve">factual </w:t>
      </w:r>
      <w:r>
        <w:rPr>
          <w:i/>
          <w:color w:val="070707"/>
          <w:spacing w:val="38"/>
        </w:rPr>
        <w:t xml:space="preserve"> </w:t>
      </w:r>
      <w:r>
        <w:rPr>
          <w:i/>
          <w:color w:val="070707"/>
        </w:rPr>
        <w:t xml:space="preserve">external </w:t>
      </w:r>
      <w:r>
        <w:rPr>
          <w:i/>
          <w:color w:val="070707"/>
          <w:spacing w:val="9"/>
        </w:rPr>
        <w:t xml:space="preserve"> </w:t>
      </w:r>
      <w:r>
        <w:rPr>
          <w:i/>
          <w:color w:val="181818"/>
        </w:rPr>
        <w:t>r</w:t>
      </w:r>
      <w:r>
        <w:rPr>
          <w:i/>
          <w:color w:val="070707"/>
        </w:rPr>
        <w:t xml:space="preserve">esearch </w:t>
      </w:r>
      <w:r>
        <w:rPr>
          <w:i/>
          <w:color w:val="070707"/>
          <w:spacing w:val="39"/>
        </w:rPr>
        <w:t xml:space="preserve"> </w:t>
      </w:r>
      <w:r>
        <w:rPr>
          <w:i/>
          <w:color w:val="070707"/>
          <w:w w:val="108"/>
        </w:rPr>
        <w:t xml:space="preserve">from </w:t>
      </w:r>
      <w:r>
        <w:rPr>
          <w:i/>
          <w:color w:val="070707"/>
        </w:rPr>
        <w:t>e</w:t>
      </w:r>
      <w:r>
        <w:rPr>
          <w:i/>
          <w:color w:val="181818"/>
        </w:rPr>
        <w:t>v</w:t>
      </w:r>
      <w:r>
        <w:rPr>
          <w:i/>
          <w:color w:val="070707"/>
        </w:rPr>
        <w:t>e,y</w:t>
      </w:r>
      <w:r>
        <w:rPr>
          <w:i/>
          <w:color w:val="070707"/>
          <w:spacing w:val="24"/>
        </w:rPr>
        <w:t xml:space="preserve"> </w:t>
      </w:r>
      <w:r>
        <w:rPr>
          <w:i/>
          <w:color w:val="070707"/>
        </w:rPr>
        <w:t>s</w:t>
      </w:r>
      <w:r>
        <w:rPr>
          <w:i/>
          <w:color w:val="181818"/>
        </w:rPr>
        <w:t>y</w:t>
      </w:r>
      <w:r>
        <w:rPr>
          <w:i/>
          <w:color w:val="070707"/>
        </w:rPr>
        <w:t>mptom</w:t>
      </w:r>
      <w:r>
        <w:rPr>
          <w:i/>
          <w:color w:val="070707"/>
          <w:spacing w:val="24"/>
        </w:rPr>
        <w:t xml:space="preserve"> </w:t>
      </w:r>
      <w:r>
        <w:rPr>
          <w:i/>
          <w:color w:val="070707"/>
        </w:rPr>
        <w:t>in</w:t>
      </w:r>
      <w:r>
        <w:rPr>
          <w:i/>
          <w:color w:val="070707"/>
          <w:spacing w:val="5"/>
        </w:rPr>
        <w:t xml:space="preserve"> </w:t>
      </w:r>
      <w:r>
        <w:rPr>
          <w:i/>
          <w:color w:val="070707"/>
        </w:rPr>
        <w:t>human</w:t>
      </w:r>
      <w:r>
        <w:rPr>
          <w:i/>
          <w:color w:val="070707"/>
          <w:spacing w:val="48"/>
        </w:rPr>
        <w:t xml:space="preserve"> </w:t>
      </w:r>
      <w:r>
        <w:rPr>
          <w:i/>
          <w:color w:val="070707"/>
          <w:w w:val="108"/>
        </w:rPr>
        <w:t>communicati</w:t>
      </w:r>
      <w:r>
        <w:rPr>
          <w:i/>
          <w:color w:val="181818"/>
          <w:w w:val="93"/>
        </w:rPr>
        <w:t>v</w:t>
      </w:r>
      <w:r>
        <w:rPr>
          <w:i/>
          <w:color w:val="070707"/>
          <w:spacing w:val="5"/>
          <w:w w:val="108"/>
        </w:rPr>
        <w:t>e</w:t>
      </w:r>
      <w:r>
        <w:rPr>
          <w:i/>
          <w:color w:val="070707"/>
          <w:w w:val="106"/>
        </w:rPr>
        <w:t>behaviou</w:t>
      </w:r>
      <w:r>
        <w:rPr>
          <w:i/>
          <w:color w:val="181818"/>
          <w:w w:val="67"/>
        </w:rPr>
        <w:t>r.</w:t>
      </w:r>
      <w:r>
        <w:rPr>
          <w:i/>
          <w:color w:val="181818"/>
        </w:rPr>
        <w:t xml:space="preserve">     </w:t>
      </w:r>
      <w:r>
        <w:rPr>
          <w:i/>
          <w:color w:val="181818"/>
          <w:spacing w:val="21"/>
        </w:rPr>
        <w:t xml:space="preserve"> </w:t>
      </w:r>
      <w:r>
        <w:rPr>
          <w:i/>
          <w:color w:val="676767"/>
          <w:w w:val="44"/>
        </w:rPr>
        <w:t>-</w:t>
      </w:r>
    </w:p>
    <w:p w:rsidR="00615B1C" w:rsidRDefault="00BA370F">
      <w:pPr>
        <w:spacing w:before="2"/>
        <w:ind w:left="878" w:right="97" w:firstLine="724"/>
        <w:jc w:val="both"/>
      </w:pPr>
      <w:proofErr w:type="gramStart"/>
      <w:r>
        <w:rPr>
          <w:i/>
          <w:color w:val="070707"/>
        </w:rPr>
        <w:t>P</w:t>
      </w:r>
      <w:r>
        <w:rPr>
          <w:i/>
          <w:color w:val="181818"/>
        </w:rPr>
        <w:t>o</w:t>
      </w:r>
      <w:r>
        <w:rPr>
          <w:i/>
          <w:color w:val="070707"/>
        </w:rPr>
        <w:t>sit</w:t>
      </w:r>
      <w:r>
        <w:rPr>
          <w:i/>
          <w:color w:val="181818"/>
        </w:rPr>
        <w:t>i</w:t>
      </w:r>
      <w:r>
        <w:rPr>
          <w:i/>
          <w:color w:val="070707"/>
        </w:rPr>
        <w:t xml:space="preserve">vism </w:t>
      </w:r>
      <w:r>
        <w:rPr>
          <w:i/>
          <w:color w:val="070707"/>
          <w:spacing w:val="5"/>
        </w:rPr>
        <w:t xml:space="preserve"> </w:t>
      </w:r>
      <w:r>
        <w:rPr>
          <w:i/>
          <w:color w:val="070707"/>
        </w:rPr>
        <w:t>in</w:t>
      </w:r>
      <w:proofErr w:type="gramEnd"/>
      <w:r>
        <w:rPr>
          <w:i/>
          <w:color w:val="070707"/>
        </w:rPr>
        <w:t xml:space="preserve"> </w:t>
      </w:r>
      <w:r>
        <w:rPr>
          <w:i/>
          <w:color w:val="070707"/>
          <w:spacing w:val="37"/>
        </w:rPr>
        <w:t xml:space="preserve"> </w:t>
      </w:r>
      <w:r>
        <w:rPr>
          <w:i/>
          <w:color w:val="070707"/>
        </w:rPr>
        <w:t>s</w:t>
      </w:r>
      <w:r>
        <w:rPr>
          <w:i/>
          <w:color w:val="181818"/>
        </w:rPr>
        <w:t>c</w:t>
      </w:r>
      <w:r>
        <w:rPr>
          <w:i/>
          <w:color w:val="070707"/>
        </w:rPr>
        <w:t xml:space="preserve">ience  </w:t>
      </w:r>
      <w:r>
        <w:rPr>
          <w:i/>
          <w:color w:val="070707"/>
          <w:spacing w:val="4"/>
        </w:rPr>
        <w:t xml:space="preserve"> </w:t>
      </w:r>
      <w:r>
        <w:rPr>
          <w:i/>
          <w:color w:val="070707"/>
          <w:w w:val="108"/>
        </w:rPr>
        <w:t>communication</w:t>
      </w:r>
      <w:r>
        <w:rPr>
          <w:i/>
          <w:color w:val="070707"/>
          <w:spacing w:val="42"/>
          <w:w w:val="108"/>
        </w:rPr>
        <w:t xml:space="preserve"> </w:t>
      </w:r>
      <w:r>
        <w:rPr>
          <w:i/>
          <w:color w:val="070707"/>
        </w:rPr>
        <w:t>fo</w:t>
      </w:r>
      <w:r>
        <w:rPr>
          <w:i/>
          <w:color w:val="181818"/>
        </w:rPr>
        <w:t>r</w:t>
      </w:r>
      <w:r>
        <w:rPr>
          <w:i/>
          <w:color w:val="070707"/>
        </w:rPr>
        <w:t xml:space="preserve">m  </w:t>
      </w:r>
      <w:r>
        <w:rPr>
          <w:i/>
          <w:color w:val="070707"/>
          <w:spacing w:val="11"/>
        </w:rPr>
        <w:t xml:space="preserve"> </w:t>
      </w:r>
      <w:r>
        <w:rPr>
          <w:i/>
          <w:color w:val="070707"/>
        </w:rPr>
        <w:t xml:space="preserve">a   social </w:t>
      </w:r>
      <w:r>
        <w:rPr>
          <w:i/>
          <w:color w:val="070707"/>
          <w:spacing w:val="32"/>
        </w:rPr>
        <w:t xml:space="preserve"> </w:t>
      </w:r>
      <w:r>
        <w:rPr>
          <w:i/>
          <w:color w:val="070707"/>
        </w:rPr>
        <w:t xml:space="preserve">science  </w:t>
      </w:r>
      <w:r>
        <w:rPr>
          <w:i/>
          <w:color w:val="070707"/>
          <w:spacing w:val="37"/>
        </w:rPr>
        <w:t xml:space="preserve"> </w:t>
      </w:r>
      <w:r>
        <w:rPr>
          <w:i/>
          <w:color w:val="070707"/>
        </w:rPr>
        <w:t xml:space="preserve">that </w:t>
      </w:r>
      <w:r>
        <w:rPr>
          <w:i/>
          <w:color w:val="070707"/>
          <w:spacing w:val="35"/>
        </w:rPr>
        <w:t xml:space="preserve"> </w:t>
      </w:r>
      <w:r>
        <w:rPr>
          <w:i/>
          <w:color w:val="070707"/>
          <w:w w:val="108"/>
        </w:rPr>
        <w:t>has authoritaria</w:t>
      </w:r>
      <w:r>
        <w:rPr>
          <w:i/>
          <w:color w:val="070707"/>
          <w:spacing w:val="-36"/>
          <w:w w:val="108"/>
        </w:rPr>
        <w:t>n</w:t>
      </w:r>
      <w:r>
        <w:rPr>
          <w:i/>
          <w:color w:val="070707"/>
          <w:w w:val="108"/>
        </w:rPr>
        <w:t>and</w:t>
      </w:r>
      <w:r>
        <w:rPr>
          <w:i/>
          <w:color w:val="070707"/>
          <w:spacing w:val="36"/>
          <w:w w:val="108"/>
        </w:rPr>
        <w:t xml:space="preserve"> </w:t>
      </w:r>
      <w:r>
        <w:rPr>
          <w:i/>
          <w:color w:val="070707"/>
          <w:w w:val="109"/>
        </w:rPr>
        <w:t>negati</w:t>
      </w:r>
      <w:r>
        <w:rPr>
          <w:i/>
          <w:color w:val="181818"/>
          <w:w w:val="80"/>
        </w:rPr>
        <w:t>v</w:t>
      </w:r>
      <w:r>
        <w:rPr>
          <w:i/>
          <w:color w:val="070707"/>
          <w:w w:val="108"/>
        </w:rPr>
        <w:t>e</w:t>
      </w:r>
      <w:r>
        <w:rPr>
          <w:i/>
          <w:color w:val="070707"/>
          <w:spacing w:val="10"/>
        </w:rPr>
        <w:t xml:space="preserve"> </w:t>
      </w:r>
      <w:r>
        <w:rPr>
          <w:i/>
          <w:color w:val="070707"/>
          <w:w w:val="104"/>
        </w:rPr>
        <w:t>characterist</w:t>
      </w:r>
      <w:r>
        <w:rPr>
          <w:i/>
          <w:color w:val="181818"/>
          <w:w w:val="101"/>
        </w:rPr>
        <w:t>i</w:t>
      </w:r>
      <w:r>
        <w:rPr>
          <w:i/>
          <w:color w:val="070707"/>
          <w:w w:val="97"/>
        </w:rPr>
        <w:t>c</w:t>
      </w:r>
      <w:r>
        <w:rPr>
          <w:i/>
          <w:color w:val="181818"/>
          <w:w w:val="74"/>
        </w:rPr>
        <w:t>,</w:t>
      </w:r>
      <w:r>
        <w:rPr>
          <w:i/>
          <w:color w:val="181818"/>
          <w:spacing w:val="-3"/>
        </w:rPr>
        <w:t xml:space="preserve"> </w:t>
      </w:r>
      <w:r>
        <w:rPr>
          <w:i/>
          <w:color w:val="070707"/>
        </w:rPr>
        <w:t>e</w:t>
      </w:r>
      <w:r>
        <w:rPr>
          <w:i/>
          <w:color w:val="181818"/>
        </w:rPr>
        <w:t>x</w:t>
      </w:r>
      <w:r>
        <w:rPr>
          <w:i/>
          <w:color w:val="070707"/>
        </w:rPr>
        <w:t>cept</w:t>
      </w:r>
      <w:r>
        <w:rPr>
          <w:i/>
          <w:color w:val="070707"/>
          <w:spacing w:val="40"/>
        </w:rPr>
        <w:t xml:space="preserve"> </w:t>
      </w:r>
      <w:r>
        <w:rPr>
          <w:i/>
          <w:color w:val="070707"/>
        </w:rPr>
        <w:t>fo</w:t>
      </w:r>
      <w:r>
        <w:rPr>
          <w:i/>
          <w:color w:val="181818"/>
        </w:rPr>
        <w:t>r</w:t>
      </w:r>
      <w:r>
        <w:rPr>
          <w:i/>
          <w:color w:val="181818"/>
          <w:spacing w:val="31"/>
        </w:rPr>
        <w:t xml:space="preserve"> </w:t>
      </w:r>
      <w:r>
        <w:rPr>
          <w:i/>
          <w:color w:val="070707"/>
        </w:rPr>
        <w:t>rules</w:t>
      </w:r>
      <w:r>
        <w:rPr>
          <w:i/>
          <w:color w:val="070707"/>
          <w:spacing w:val="25"/>
        </w:rPr>
        <w:t xml:space="preserve"> </w:t>
      </w:r>
      <w:r>
        <w:rPr>
          <w:i/>
          <w:color w:val="070707"/>
        </w:rPr>
        <w:t>and</w:t>
      </w:r>
      <w:r>
        <w:rPr>
          <w:i/>
          <w:color w:val="070707"/>
          <w:spacing w:val="32"/>
        </w:rPr>
        <w:t xml:space="preserve"> </w:t>
      </w:r>
      <w:r>
        <w:rPr>
          <w:i/>
          <w:color w:val="070707"/>
        </w:rPr>
        <w:t>s</w:t>
      </w:r>
      <w:r>
        <w:rPr>
          <w:i/>
          <w:color w:val="181818"/>
        </w:rPr>
        <w:t>y</w:t>
      </w:r>
      <w:r>
        <w:rPr>
          <w:i/>
          <w:color w:val="070707"/>
        </w:rPr>
        <w:t xml:space="preserve">stem </w:t>
      </w:r>
      <w:r>
        <w:rPr>
          <w:i/>
          <w:color w:val="070707"/>
          <w:spacing w:val="3"/>
        </w:rPr>
        <w:t xml:space="preserve"> </w:t>
      </w:r>
      <w:r>
        <w:rPr>
          <w:i/>
          <w:color w:val="070707"/>
        </w:rPr>
        <w:t>that</w:t>
      </w:r>
      <w:r>
        <w:rPr>
          <w:i/>
          <w:color w:val="070707"/>
          <w:spacing w:val="39"/>
        </w:rPr>
        <w:t xml:space="preserve"> </w:t>
      </w:r>
      <w:r>
        <w:rPr>
          <w:i/>
          <w:color w:val="070707"/>
          <w:w w:val="104"/>
        </w:rPr>
        <w:t>required</w:t>
      </w:r>
      <w:r>
        <w:rPr>
          <w:i/>
          <w:color w:val="676767"/>
          <w:w w:val="21"/>
        </w:rPr>
        <w:t>·</w:t>
      </w:r>
      <w:r>
        <w:rPr>
          <w:i/>
          <w:color w:val="7E7E7E"/>
          <w:w w:val="21"/>
        </w:rPr>
        <w:t xml:space="preserve">· </w:t>
      </w:r>
      <w:r>
        <w:rPr>
          <w:i/>
          <w:color w:val="070707"/>
        </w:rPr>
        <w:t>corelationa</w:t>
      </w:r>
      <w:r>
        <w:rPr>
          <w:i/>
          <w:color w:val="181818"/>
        </w:rPr>
        <w:t>l</w:t>
      </w:r>
      <w:r>
        <w:rPr>
          <w:i/>
          <w:color w:val="181818"/>
          <w:spacing w:val="32"/>
        </w:rPr>
        <w:t xml:space="preserve"> </w:t>
      </w:r>
      <w:r>
        <w:rPr>
          <w:i/>
          <w:color w:val="070707"/>
        </w:rPr>
        <w:t xml:space="preserve">fest. </w:t>
      </w:r>
      <w:r>
        <w:rPr>
          <w:i/>
          <w:color w:val="070707"/>
          <w:spacing w:val="37"/>
        </w:rPr>
        <w:t xml:space="preserve"> </w:t>
      </w:r>
      <w:r>
        <w:rPr>
          <w:i/>
          <w:color w:val="070707"/>
          <w:w w:val="90"/>
        </w:rPr>
        <w:t>Th</w:t>
      </w:r>
      <w:r>
        <w:rPr>
          <w:i/>
          <w:color w:val="181818"/>
          <w:w w:val="90"/>
        </w:rPr>
        <w:t>i</w:t>
      </w:r>
      <w:r>
        <w:rPr>
          <w:i/>
          <w:color w:val="070707"/>
          <w:w w:val="90"/>
        </w:rPr>
        <w:t>s</w:t>
      </w:r>
      <w:r>
        <w:rPr>
          <w:i/>
          <w:color w:val="070707"/>
          <w:spacing w:val="15"/>
          <w:w w:val="90"/>
        </w:rPr>
        <w:t xml:space="preserve"> </w:t>
      </w:r>
      <w:proofErr w:type="gramStart"/>
      <w:r>
        <w:rPr>
          <w:i/>
          <w:color w:val="070707"/>
        </w:rPr>
        <w:t>paper  give</w:t>
      </w:r>
      <w:proofErr w:type="gramEnd"/>
      <w:r>
        <w:rPr>
          <w:i/>
          <w:color w:val="070707"/>
        </w:rPr>
        <w:t xml:space="preserve"> </w:t>
      </w:r>
      <w:r>
        <w:rPr>
          <w:i/>
          <w:color w:val="070707"/>
          <w:spacing w:val="24"/>
        </w:rPr>
        <w:t xml:space="preserve"> </w:t>
      </w:r>
      <w:r>
        <w:rPr>
          <w:i/>
          <w:color w:val="070707"/>
        </w:rPr>
        <w:t>br</w:t>
      </w:r>
      <w:r>
        <w:rPr>
          <w:i/>
          <w:color w:val="181818"/>
        </w:rPr>
        <w:t>i</w:t>
      </w:r>
      <w:r>
        <w:rPr>
          <w:i/>
          <w:color w:val="070707"/>
        </w:rPr>
        <w:t xml:space="preserve">ef picture </w:t>
      </w:r>
      <w:r>
        <w:rPr>
          <w:i/>
          <w:color w:val="070707"/>
          <w:spacing w:val="8"/>
        </w:rPr>
        <w:t xml:space="preserve"> </w:t>
      </w:r>
      <w:r>
        <w:rPr>
          <w:i/>
          <w:color w:val="070707"/>
        </w:rPr>
        <w:t xml:space="preserve">an </w:t>
      </w:r>
      <w:r>
        <w:rPr>
          <w:i/>
          <w:color w:val="070707"/>
          <w:spacing w:val="14"/>
        </w:rPr>
        <w:t xml:space="preserve"> </w:t>
      </w:r>
      <w:r>
        <w:rPr>
          <w:i/>
          <w:color w:val="070707"/>
        </w:rPr>
        <w:t>alternati</w:t>
      </w:r>
      <w:r>
        <w:rPr>
          <w:i/>
          <w:color w:val="181818"/>
        </w:rPr>
        <w:t>v</w:t>
      </w:r>
      <w:r>
        <w:rPr>
          <w:i/>
          <w:color w:val="070707"/>
        </w:rPr>
        <w:t>e</w:t>
      </w:r>
      <w:r>
        <w:rPr>
          <w:i/>
          <w:color w:val="070707"/>
          <w:spacing w:val="15"/>
        </w:rPr>
        <w:t xml:space="preserve"> </w:t>
      </w:r>
      <w:r>
        <w:rPr>
          <w:i/>
          <w:color w:val="070707"/>
          <w:w w:val="108"/>
        </w:rPr>
        <w:t>approach</w:t>
      </w:r>
      <w:r>
        <w:rPr>
          <w:i/>
          <w:color w:val="070707"/>
          <w:spacing w:val="6"/>
          <w:w w:val="108"/>
        </w:rPr>
        <w:t xml:space="preserve"> </w:t>
      </w:r>
      <w:r>
        <w:rPr>
          <w:i/>
          <w:color w:val="070707"/>
          <w:w w:val="108"/>
        </w:rPr>
        <w:t>for communicat</w:t>
      </w:r>
      <w:r>
        <w:rPr>
          <w:i/>
          <w:color w:val="181818"/>
          <w:w w:val="87"/>
        </w:rPr>
        <w:t>i</w:t>
      </w:r>
      <w:r>
        <w:rPr>
          <w:i/>
          <w:color w:val="070707"/>
          <w:w w:val="108"/>
        </w:rPr>
        <w:t>o</w:t>
      </w:r>
      <w:r>
        <w:rPr>
          <w:i/>
          <w:color w:val="070707"/>
          <w:spacing w:val="-7"/>
          <w:w w:val="108"/>
        </w:rPr>
        <w:t>n</w:t>
      </w:r>
      <w:r>
        <w:rPr>
          <w:i/>
          <w:color w:val="070707"/>
          <w:w w:val="108"/>
        </w:rPr>
        <w:t>sc</w:t>
      </w:r>
      <w:r>
        <w:rPr>
          <w:i/>
          <w:color w:val="181818"/>
          <w:w w:val="101"/>
        </w:rPr>
        <w:t>i</w:t>
      </w:r>
      <w:r>
        <w:rPr>
          <w:i/>
          <w:color w:val="070707"/>
          <w:w w:val="111"/>
        </w:rPr>
        <w:t>ence</w:t>
      </w:r>
      <w:r>
        <w:rPr>
          <w:i/>
          <w:color w:val="181818"/>
          <w:w w:val="29"/>
        </w:rPr>
        <w:t>.</w:t>
      </w:r>
    </w:p>
    <w:p w:rsidR="00615B1C" w:rsidRDefault="00BA370F">
      <w:pPr>
        <w:spacing w:before="2" w:line="242" w:lineRule="auto"/>
        <w:ind w:left="875" w:right="103" w:firstLine="752"/>
        <w:jc w:val="both"/>
      </w:pPr>
      <w:proofErr w:type="gramStart"/>
      <w:r>
        <w:rPr>
          <w:i/>
          <w:color w:val="070707"/>
        </w:rPr>
        <w:t>Ther</w:t>
      </w:r>
      <w:r>
        <w:rPr>
          <w:i/>
          <w:color w:val="070707"/>
          <w:spacing w:val="-4"/>
        </w:rPr>
        <w:t>e</w:t>
      </w:r>
      <w:r>
        <w:rPr>
          <w:i/>
          <w:color w:val="070707"/>
        </w:rPr>
        <w:t xml:space="preserve">are </w:t>
      </w:r>
      <w:r>
        <w:rPr>
          <w:i/>
          <w:color w:val="070707"/>
          <w:spacing w:val="21"/>
        </w:rPr>
        <w:t xml:space="preserve"> </w:t>
      </w:r>
      <w:r>
        <w:rPr>
          <w:i/>
          <w:color w:val="070707"/>
        </w:rPr>
        <w:t>se</w:t>
      </w:r>
      <w:r>
        <w:rPr>
          <w:i/>
          <w:color w:val="181818"/>
        </w:rPr>
        <w:t>v</w:t>
      </w:r>
      <w:r>
        <w:rPr>
          <w:i/>
          <w:color w:val="070707"/>
        </w:rPr>
        <w:t>e</w:t>
      </w:r>
      <w:r>
        <w:rPr>
          <w:i/>
          <w:color w:val="181818"/>
        </w:rPr>
        <w:t>ra</w:t>
      </w:r>
      <w:r>
        <w:rPr>
          <w:i/>
          <w:color w:val="070707"/>
        </w:rPr>
        <w:t>l</w:t>
      </w:r>
      <w:proofErr w:type="gramEnd"/>
      <w:r>
        <w:rPr>
          <w:i/>
          <w:color w:val="070707"/>
          <w:spacing w:val="26"/>
        </w:rPr>
        <w:t xml:space="preserve"> </w:t>
      </w:r>
      <w:r>
        <w:rPr>
          <w:i/>
          <w:color w:val="070707"/>
          <w:w w:val="108"/>
        </w:rPr>
        <w:t>arguments</w:t>
      </w:r>
      <w:r>
        <w:rPr>
          <w:i/>
          <w:color w:val="070707"/>
          <w:spacing w:val="-9"/>
          <w:w w:val="108"/>
        </w:rPr>
        <w:t xml:space="preserve"> </w:t>
      </w:r>
      <w:r>
        <w:rPr>
          <w:i/>
          <w:color w:val="070707"/>
        </w:rPr>
        <w:t>in</w:t>
      </w:r>
      <w:r>
        <w:rPr>
          <w:i/>
          <w:color w:val="070707"/>
          <w:spacing w:val="6"/>
        </w:rPr>
        <w:t xml:space="preserve"> </w:t>
      </w:r>
      <w:r>
        <w:rPr>
          <w:i/>
          <w:color w:val="070707"/>
        </w:rPr>
        <w:t>publ</w:t>
      </w:r>
      <w:r>
        <w:rPr>
          <w:i/>
          <w:color w:val="181818"/>
        </w:rPr>
        <w:t>ic</w:t>
      </w:r>
      <w:r>
        <w:rPr>
          <w:i/>
          <w:color w:val="181818"/>
          <w:spacing w:val="39"/>
        </w:rPr>
        <w:t xml:space="preserve"> </w:t>
      </w:r>
      <w:r>
        <w:rPr>
          <w:i/>
          <w:color w:val="070707"/>
        </w:rPr>
        <w:t>which</w:t>
      </w:r>
      <w:r>
        <w:rPr>
          <w:i/>
          <w:color w:val="070707"/>
          <w:spacing w:val="19"/>
        </w:rPr>
        <w:t xml:space="preserve"> </w:t>
      </w:r>
      <w:r>
        <w:rPr>
          <w:i/>
          <w:color w:val="070707"/>
        </w:rPr>
        <w:t>c</w:t>
      </w:r>
      <w:r>
        <w:rPr>
          <w:i/>
          <w:color w:val="181818"/>
        </w:rPr>
        <w:t>a</w:t>
      </w:r>
      <w:r>
        <w:rPr>
          <w:i/>
          <w:color w:val="070707"/>
        </w:rPr>
        <w:t>nnot</w:t>
      </w:r>
      <w:r>
        <w:rPr>
          <w:i/>
          <w:color w:val="070707"/>
          <w:spacing w:val="45"/>
        </w:rPr>
        <w:t xml:space="preserve"> </w:t>
      </w:r>
      <w:r>
        <w:rPr>
          <w:i/>
          <w:color w:val="070707"/>
        </w:rPr>
        <w:t>be</w:t>
      </w:r>
      <w:r>
        <w:rPr>
          <w:i/>
          <w:color w:val="070707"/>
          <w:spacing w:val="40"/>
        </w:rPr>
        <w:t xml:space="preserve"> </w:t>
      </w:r>
      <w:r>
        <w:rPr>
          <w:i/>
          <w:color w:val="070707"/>
        </w:rPr>
        <w:t>e</w:t>
      </w:r>
      <w:r>
        <w:rPr>
          <w:i/>
          <w:color w:val="181818"/>
        </w:rPr>
        <w:t>x</w:t>
      </w:r>
      <w:r>
        <w:rPr>
          <w:i/>
          <w:color w:val="070707"/>
        </w:rPr>
        <w:t xml:space="preserve">plained </w:t>
      </w:r>
      <w:r>
        <w:rPr>
          <w:i/>
          <w:color w:val="070707"/>
          <w:spacing w:val="12"/>
        </w:rPr>
        <w:t xml:space="preserve"> </w:t>
      </w:r>
      <w:r>
        <w:rPr>
          <w:i/>
          <w:color w:val="070707"/>
        </w:rPr>
        <w:t>onl</w:t>
      </w:r>
      <w:r>
        <w:rPr>
          <w:i/>
          <w:color w:val="181818"/>
        </w:rPr>
        <w:t xml:space="preserve">y </w:t>
      </w:r>
      <w:r>
        <w:rPr>
          <w:i/>
          <w:color w:val="181818"/>
          <w:spacing w:val="35"/>
        </w:rPr>
        <w:t xml:space="preserve"> </w:t>
      </w:r>
      <w:r>
        <w:rPr>
          <w:i/>
          <w:color w:val="070707"/>
          <w:w w:val="101"/>
        </w:rPr>
        <w:t>b</w:t>
      </w:r>
      <w:r>
        <w:rPr>
          <w:i/>
          <w:color w:val="181818"/>
          <w:w w:val="109"/>
        </w:rPr>
        <w:t xml:space="preserve">y </w:t>
      </w:r>
      <w:r>
        <w:rPr>
          <w:i/>
          <w:color w:val="070707"/>
        </w:rPr>
        <w:t xml:space="preserve">numbers </w:t>
      </w:r>
      <w:r>
        <w:rPr>
          <w:i/>
          <w:color w:val="070707"/>
          <w:spacing w:val="18"/>
        </w:rPr>
        <w:t xml:space="preserve"> </w:t>
      </w:r>
      <w:r>
        <w:rPr>
          <w:i/>
          <w:color w:val="070707"/>
        </w:rPr>
        <w:t>and</w:t>
      </w:r>
      <w:r>
        <w:rPr>
          <w:i/>
          <w:color w:val="070707"/>
          <w:spacing w:val="36"/>
        </w:rPr>
        <w:t xml:space="preserve"> </w:t>
      </w:r>
      <w:r>
        <w:rPr>
          <w:i/>
          <w:color w:val="070707"/>
          <w:w w:val="119"/>
        </w:rPr>
        <w:t>pe</w:t>
      </w:r>
      <w:r>
        <w:rPr>
          <w:i/>
          <w:color w:val="181818"/>
          <w:w w:val="101"/>
        </w:rPr>
        <w:t>r</w:t>
      </w:r>
      <w:r>
        <w:rPr>
          <w:i/>
          <w:color w:val="070707"/>
          <w:w w:val="110"/>
        </w:rPr>
        <w:t>centage</w:t>
      </w:r>
      <w:r>
        <w:rPr>
          <w:i/>
          <w:color w:val="181818"/>
          <w:w w:val="21"/>
        </w:rPr>
        <w:t>.</w:t>
      </w:r>
      <w:r>
        <w:rPr>
          <w:i/>
          <w:color w:val="181818"/>
        </w:rPr>
        <w:t xml:space="preserve"> </w:t>
      </w:r>
      <w:r>
        <w:rPr>
          <w:i/>
          <w:color w:val="181818"/>
          <w:spacing w:val="-5"/>
        </w:rPr>
        <w:t xml:space="preserve"> </w:t>
      </w:r>
      <w:proofErr w:type="gramStart"/>
      <w:r>
        <w:rPr>
          <w:i/>
          <w:color w:val="070707"/>
        </w:rPr>
        <w:t xml:space="preserve">Numbers </w:t>
      </w:r>
      <w:r>
        <w:rPr>
          <w:i/>
          <w:color w:val="070707"/>
          <w:spacing w:val="32"/>
        </w:rPr>
        <w:t xml:space="preserve"> </w:t>
      </w:r>
      <w:r>
        <w:rPr>
          <w:i/>
          <w:color w:val="070707"/>
          <w:w w:val="108"/>
        </w:rPr>
        <w:t>sometimes</w:t>
      </w:r>
      <w:proofErr w:type="gramEnd"/>
      <w:r>
        <w:rPr>
          <w:i/>
          <w:color w:val="070707"/>
          <w:w w:val="108"/>
        </w:rPr>
        <w:t xml:space="preserve"> </w:t>
      </w:r>
      <w:r>
        <w:rPr>
          <w:i/>
          <w:color w:val="070707"/>
        </w:rPr>
        <w:t xml:space="preserve">create </w:t>
      </w:r>
      <w:r>
        <w:rPr>
          <w:i/>
          <w:color w:val="070707"/>
          <w:spacing w:val="15"/>
        </w:rPr>
        <w:t xml:space="preserve"> </w:t>
      </w:r>
      <w:r>
        <w:rPr>
          <w:i/>
          <w:color w:val="070707"/>
          <w:w w:val="108"/>
        </w:rPr>
        <w:t>ideological</w:t>
      </w:r>
      <w:r>
        <w:rPr>
          <w:i/>
          <w:color w:val="070707"/>
          <w:spacing w:val="-25"/>
        </w:rPr>
        <w:t xml:space="preserve"> </w:t>
      </w:r>
      <w:r>
        <w:rPr>
          <w:i/>
          <w:color w:val="070707"/>
          <w:w w:val="108"/>
        </w:rPr>
        <w:t xml:space="preserve">missconcepfion. </w:t>
      </w:r>
      <w:r>
        <w:rPr>
          <w:i/>
          <w:color w:val="070707"/>
          <w:w w:val="88"/>
        </w:rPr>
        <w:t>This</w:t>
      </w:r>
      <w:r>
        <w:rPr>
          <w:i/>
          <w:color w:val="070707"/>
          <w:spacing w:val="13"/>
          <w:w w:val="88"/>
        </w:rPr>
        <w:t xml:space="preserve"> </w:t>
      </w:r>
      <w:r>
        <w:rPr>
          <w:i/>
          <w:color w:val="070707"/>
          <w:w w:val="108"/>
        </w:rPr>
        <w:t>articl</w:t>
      </w:r>
      <w:r>
        <w:rPr>
          <w:i/>
          <w:color w:val="070707"/>
          <w:spacing w:val="-18"/>
          <w:w w:val="108"/>
        </w:rPr>
        <w:t>e</w:t>
      </w:r>
      <w:r>
        <w:rPr>
          <w:i/>
          <w:color w:val="070707"/>
          <w:w w:val="108"/>
        </w:rPr>
        <w:t>frie</w:t>
      </w:r>
      <w:r>
        <w:rPr>
          <w:i/>
          <w:color w:val="070707"/>
          <w:spacing w:val="-2"/>
          <w:w w:val="108"/>
        </w:rPr>
        <w:t>s</w:t>
      </w:r>
      <w:r>
        <w:rPr>
          <w:i/>
          <w:color w:val="070707"/>
          <w:w w:val="108"/>
        </w:rPr>
        <w:t>to</w:t>
      </w:r>
      <w:r>
        <w:rPr>
          <w:i/>
          <w:color w:val="070707"/>
          <w:spacing w:val="4"/>
          <w:w w:val="108"/>
        </w:rPr>
        <w:t xml:space="preserve"> </w:t>
      </w:r>
      <w:r>
        <w:rPr>
          <w:i/>
          <w:color w:val="070707"/>
        </w:rPr>
        <w:t>de</w:t>
      </w:r>
      <w:r>
        <w:rPr>
          <w:i/>
          <w:color w:val="181818"/>
        </w:rPr>
        <w:t>v</w:t>
      </w:r>
      <w:r>
        <w:rPr>
          <w:i/>
          <w:color w:val="070707"/>
        </w:rPr>
        <w:t>el</w:t>
      </w:r>
      <w:r>
        <w:rPr>
          <w:i/>
          <w:color w:val="181818"/>
        </w:rPr>
        <w:t>o</w:t>
      </w:r>
      <w:r>
        <w:rPr>
          <w:i/>
          <w:color w:val="070707"/>
        </w:rPr>
        <w:t>p</w:t>
      </w:r>
      <w:r>
        <w:rPr>
          <w:i/>
          <w:color w:val="070707"/>
          <w:spacing w:val="31"/>
        </w:rPr>
        <w:t xml:space="preserve"> </w:t>
      </w:r>
      <w:r>
        <w:rPr>
          <w:i/>
          <w:color w:val="070707"/>
          <w:w w:val="108"/>
        </w:rPr>
        <w:t>feorifica</w:t>
      </w:r>
      <w:r>
        <w:rPr>
          <w:i/>
          <w:color w:val="070707"/>
          <w:spacing w:val="-20"/>
          <w:w w:val="108"/>
        </w:rPr>
        <w:t>l</w:t>
      </w:r>
      <w:r>
        <w:rPr>
          <w:i/>
          <w:color w:val="070707"/>
          <w:w w:val="108"/>
        </w:rPr>
        <w:t>approach</w:t>
      </w:r>
      <w:r>
        <w:rPr>
          <w:i/>
          <w:color w:val="070707"/>
          <w:spacing w:val="-32"/>
        </w:rPr>
        <w:t xml:space="preserve"> </w:t>
      </w:r>
      <w:r>
        <w:rPr>
          <w:i/>
          <w:color w:val="070707"/>
        </w:rPr>
        <w:t>in</w:t>
      </w:r>
      <w:r>
        <w:rPr>
          <w:i/>
          <w:color w:val="070707"/>
          <w:spacing w:val="-2"/>
        </w:rPr>
        <w:t xml:space="preserve"> </w:t>
      </w:r>
      <w:r>
        <w:rPr>
          <w:i/>
          <w:color w:val="070707"/>
        </w:rPr>
        <w:t>a</w:t>
      </w:r>
      <w:r>
        <w:rPr>
          <w:i/>
          <w:color w:val="070707"/>
          <w:spacing w:val="-3"/>
        </w:rPr>
        <w:t xml:space="preserve"> </w:t>
      </w:r>
      <w:r>
        <w:rPr>
          <w:i/>
          <w:color w:val="070707"/>
          <w:w w:val="112"/>
        </w:rPr>
        <w:t>pract</w:t>
      </w:r>
      <w:r>
        <w:rPr>
          <w:i/>
          <w:color w:val="181818"/>
          <w:w w:val="101"/>
        </w:rPr>
        <w:t>i</w:t>
      </w:r>
      <w:r>
        <w:rPr>
          <w:i/>
          <w:color w:val="070707"/>
          <w:w w:val="108"/>
        </w:rPr>
        <w:t>ca</w:t>
      </w:r>
      <w:r>
        <w:rPr>
          <w:i/>
          <w:color w:val="070707"/>
          <w:spacing w:val="4"/>
          <w:w w:val="108"/>
        </w:rPr>
        <w:t>l</w:t>
      </w:r>
      <w:r>
        <w:rPr>
          <w:i/>
          <w:color w:val="070707"/>
          <w:w w:val="101"/>
        </w:rPr>
        <w:t>frame</w:t>
      </w:r>
      <w:r>
        <w:rPr>
          <w:i/>
          <w:color w:val="181818"/>
          <w:w w:val="92"/>
        </w:rPr>
        <w:t>w</w:t>
      </w:r>
      <w:r>
        <w:rPr>
          <w:i/>
          <w:color w:val="070707"/>
          <w:w w:val="108"/>
        </w:rPr>
        <w:t>ork.</w:t>
      </w:r>
    </w:p>
    <w:p w:rsidR="00615B1C" w:rsidRDefault="00615B1C">
      <w:pPr>
        <w:spacing w:before="3" w:line="100" w:lineRule="exact"/>
        <w:rPr>
          <w:sz w:val="11"/>
          <w:szCs w:val="11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BA370F">
      <w:pPr>
        <w:tabs>
          <w:tab w:val="left" w:pos="5600"/>
        </w:tabs>
        <w:spacing w:line="240" w:lineRule="atLeast"/>
        <w:ind w:left="4630" w:right="205" w:hanging="3758"/>
        <w:rPr>
          <w:rFonts w:ascii="Arial" w:eastAsia="Arial" w:hAnsi="Arial" w:cs="Arial"/>
          <w:sz w:val="18"/>
          <w:szCs w:val="18"/>
        </w:rPr>
        <w:sectPr w:rsidR="00615B1C">
          <w:pgSz w:w="10340" w:h="14220"/>
          <w:pgMar w:top="760" w:right="740" w:bottom="280" w:left="1440" w:header="720" w:footer="720" w:gutter="0"/>
          <w:cols w:space="720"/>
        </w:sectPr>
      </w:pPr>
      <w:r>
        <w:rPr>
          <w:rFonts w:ascii="Arial" w:eastAsia="Arial" w:hAnsi="Arial" w:cs="Arial"/>
          <w:b/>
          <w:color w:val="070707"/>
          <w:sz w:val="18"/>
          <w:szCs w:val="18"/>
        </w:rPr>
        <w:t>Latar</w:t>
      </w:r>
      <w:r>
        <w:rPr>
          <w:rFonts w:ascii="Arial" w:eastAsia="Arial" w:hAnsi="Arial" w:cs="Arial"/>
          <w:b/>
          <w:color w:val="070707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70707"/>
          <w:sz w:val="18"/>
          <w:szCs w:val="18"/>
        </w:rPr>
        <w:t xml:space="preserve">Belakang                                               </w:t>
      </w:r>
      <w:r>
        <w:rPr>
          <w:rFonts w:ascii="Arial" w:eastAsia="Arial" w:hAnsi="Arial" w:cs="Arial"/>
          <w:b/>
          <w:color w:val="070707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 xml:space="preserve">yang  </w:t>
      </w:r>
      <w:r>
        <w:rPr>
          <w:rFonts w:ascii="Arial" w:eastAsia="Arial" w:hAnsi="Arial" w:cs="Arial"/>
          <w:color w:val="070707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9"/>
          <w:sz w:val="18"/>
          <w:szCs w:val="18"/>
        </w:rPr>
        <w:t xml:space="preserve">dipelopori  </w:t>
      </w:r>
      <w:r>
        <w:rPr>
          <w:rFonts w:ascii="Arial" w:eastAsia="Arial" w:hAnsi="Arial" w:cs="Arial"/>
          <w:color w:val="070707"/>
          <w:spacing w:val="2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 xml:space="preserve">oleh  </w:t>
      </w:r>
      <w:r>
        <w:rPr>
          <w:rFonts w:ascii="Arial" w:eastAsia="Arial" w:hAnsi="Arial" w:cs="Arial"/>
          <w:color w:val="070707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 xml:space="preserve">para  </w:t>
      </w:r>
      <w:r>
        <w:rPr>
          <w:rFonts w:ascii="Arial" w:eastAsia="Arial" w:hAnsi="Arial" w:cs="Arial"/>
          <w:color w:val="070707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7"/>
          <w:sz w:val="18"/>
          <w:szCs w:val="18"/>
        </w:rPr>
        <w:t xml:space="preserve">pemikir </w:t>
      </w:r>
      <w:r>
        <w:rPr>
          <w:rFonts w:ascii="Arial" w:eastAsia="Arial" w:hAnsi="Arial" w:cs="Arial"/>
          <w:color w:val="070707"/>
          <w:sz w:val="18"/>
          <w:szCs w:val="18"/>
        </w:rPr>
        <w:t>empirik</w:t>
      </w:r>
      <w:r>
        <w:rPr>
          <w:rFonts w:ascii="Arial" w:eastAsia="Arial" w:hAnsi="Arial" w:cs="Arial"/>
          <w:color w:val="070707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ab/>
        <w:t xml:space="preserve">radikal      </w:t>
      </w:r>
      <w:r>
        <w:rPr>
          <w:rFonts w:ascii="Arial" w:eastAsia="Arial" w:hAnsi="Arial" w:cs="Arial"/>
          <w:color w:val="070707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8"/>
          <w:sz w:val="18"/>
          <w:szCs w:val="18"/>
        </w:rPr>
        <w:t xml:space="preserve">{pertama     </w:t>
      </w:r>
      <w:r>
        <w:rPr>
          <w:rFonts w:ascii="Arial" w:eastAsia="Arial" w:hAnsi="Arial" w:cs="Arial"/>
          <w:color w:val="070707"/>
          <w:spacing w:val="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8"/>
          <w:sz w:val="18"/>
          <w:szCs w:val="18"/>
        </w:rPr>
        <w:t>kali</w:t>
      </w:r>
    </w:p>
    <w:p w:rsidR="00615B1C" w:rsidRDefault="00B20E4C">
      <w:pPr>
        <w:spacing w:before="52" w:line="300" w:lineRule="auto"/>
        <w:ind w:left="1344"/>
        <w:jc w:val="right"/>
        <w:rPr>
          <w:rFonts w:ascii="Arial" w:eastAsia="Arial" w:hAnsi="Arial" w:cs="Arial"/>
          <w:sz w:val="18"/>
          <w:szCs w:val="18"/>
        </w:rPr>
      </w:pPr>
      <w:r w:rsidRPr="00B20E4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left:0;text-align:left;margin-left:115pt;margin-top:2.75pt;width:25pt;height:26pt;z-index:-1361;mso-position-horizontal-relative:page" filled="f" stroked="f">
            <v:textbox inset="0,0,0,0">
              <w:txbxContent>
                <w:p w:rsidR="00615B1C" w:rsidRDefault="00BA370F">
                  <w:pPr>
                    <w:spacing w:line="520" w:lineRule="exact"/>
                    <w:ind w:right="-98"/>
                    <w:rPr>
                      <w:rFonts w:ascii="Arial" w:eastAsia="Arial" w:hAnsi="Arial" w:cs="Arial"/>
                      <w:sz w:val="52"/>
                      <w:szCs w:val="52"/>
                    </w:rPr>
                  </w:pPr>
                  <w:r>
                    <w:rPr>
                      <w:rFonts w:ascii="Arial" w:eastAsia="Arial" w:hAnsi="Arial" w:cs="Arial"/>
                      <w:color w:val="070707"/>
                      <w:w w:val="101"/>
                      <w:position w:val="-1"/>
                      <w:sz w:val="52"/>
                      <w:szCs w:val="52"/>
                    </w:rPr>
                    <w:t>W</w:t>
                  </w:r>
                </w:p>
              </w:txbxContent>
            </v:textbox>
            <w10:wrap anchorx="page"/>
          </v:shape>
        </w:pict>
      </w:r>
      <w:proofErr w:type="gramStart"/>
      <w:r w:rsidR="00BA370F">
        <w:rPr>
          <w:rFonts w:ascii="Arial" w:eastAsia="Arial" w:hAnsi="Arial" w:cs="Arial"/>
          <w:color w:val="070707"/>
          <w:w w:val="107"/>
          <w:sz w:val="18"/>
          <w:szCs w:val="18"/>
        </w:rPr>
        <w:t>acana</w:t>
      </w:r>
      <w:proofErr w:type="gramEnd"/>
      <w:r w:rsidR="00BA370F">
        <w:rPr>
          <w:rFonts w:ascii="Arial" w:eastAsia="Arial" w:hAnsi="Arial" w:cs="Arial"/>
          <w:color w:val="070707"/>
          <w:w w:val="107"/>
          <w:sz w:val="18"/>
          <w:szCs w:val="18"/>
        </w:rPr>
        <w:t xml:space="preserve"> dalam</w:t>
      </w:r>
    </w:p>
    <w:p w:rsidR="00615B1C" w:rsidRDefault="00BA370F">
      <w:pPr>
        <w:spacing w:before="5" w:line="300" w:lineRule="auto"/>
        <w:ind w:left="864" w:right="74" w:hanging="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70707"/>
          <w:w w:val="109"/>
          <w:sz w:val="18"/>
          <w:szCs w:val="18"/>
        </w:rPr>
        <w:t>sempat</w:t>
      </w:r>
      <w:proofErr w:type="gramEnd"/>
      <w:r>
        <w:rPr>
          <w:rFonts w:ascii="Arial" w:eastAsia="Arial" w:hAnsi="Arial" w:cs="Arial"/>
          <w:color w:val="070707"/>
          <w:w w:val="109"/>
          <w:sz w:val="18"/>
          <w:szCs w:val="18"/>
        </w:rPr>
        <w:t xml:space="preserve"> poradigma</w:t>
      </w:r>
    </w:p>
    <w:p w:rsidR="00615B1C" w:rsidRDefault="00BA370F">
      <w:pPr>
        <w:spacing w:line="180" w:lineRule="exact"/>
        <w:ind w:left="85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70707"/>
          <w:w w:val="99"/>
          <w:position w:val="-1"/>
          <w:sz w:val="18"/>
          <w:szCs w:val="18"/>
        </w:rPr>
        <w:t>te</w:t>
      </w:r>
      <w:r>
        <w:rPr>
          <w:rFonts w:ascii="Arial" w:eastAsia="Arial" w:hAnsi="Arial" w:cs="Arial"/>
          <w:color w:val="181818"/>
          <w:w w:val="95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70707"/>
          <w:w w:val="104"/>
          <w:position w:val="-1"/>
          <w:sz w:val="18"/>
          <w:szCs w:val="18"/>
        </w:rPr>
        <w:t>masu</w:t>
      </w:r>
      <w:r>
        <w:rPr>
          <w:rFonts w:ascii="Arial" w:eastAsia="Arial" w:hAnsi="Arial" w:cs="Arial"/>
          <w:color w:val="181818"/>
          <w:w w:val="79"/>
          <w:position w:val="-1"/>
          <w:sz w:val="18"/>
          <w:szCs w:val="18"/>
        </w:rPr>
        <w:t>k</w:t>
      </w:r>
      <w:proofErr w:type="gramEnd"/>
    </w:p>
    <w:p w:rsidR="00615B1C" w:rsidRDefault="00BA370F">
      <w:pPr>
        <w:spacing w:before="48" w:line="304" w:lineRule="auto"/>
        <w:ind w:left="349" w:right="-31" w:firstLine="7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color w:val="070707"/>
          <w:w w:val="107"/>
          <w:sz w:val="18"/>
          <w:szCs w:val="18"/>
        </w:rPr>
        <w:lastRenderedPageBreak/>
        <w:t>positivisme</w:t>
      </w:r>
      <w:proofErr w:type="gramEnd"/>
      <w:r>
        <w:rPr>
          <w:rFonts w:ascii="Arial" w:eastAsia="Arial" w:hAnsi="Arial" w:cs="Arial"/>
          <w:color w:val="070707"/>
          <w:w w:val="107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070707"/>
          <w:spacing w:val="26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7"/>
          <w:sz w:val="18"/>
          <w:szCs w:val="18"/>
        </w:rPr>
        <w:t xml:space="preserve">klasik </w:t>
      </w:r>
      <w:r>
        <w:rPr>
          <w:rFonts w:ascii="Arial" w:eastAsia="Arial" w:hAnsi="Arial" w:cs="Arial"/>
          <w:color w:val="070707"/>
          <w:sz w:val="18"/>
          <w:szCs w:val="18"/>
        </w:rPr>
        <w:t xml:space="preserve">sejarah       </w:t>
      </w:r>
      <w:r>
        <w:rPr>
          <w:rFonts w:ascii="Arial" w:eastAsia="Arial" w:hAnsi="Arial" w:cs="Arial"/>
          <w:color w:val="070707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9"/>
          <w:sz w:val="18"/>
          <w:szCs w:val="18"/>
        </w:rPr>
        <w:t>keilmuan</w:t>
      </w:r>
    </w:p>
    <w:p w:rsidR="00615B1C" w:rsidRDefault="00BA370F">
      <w:pPr>
        <w:spacing w:line="200" w:lineRule="exact"/>
        <w:ind w:left="1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70707"/>
          <w:sz w:val="18"/>
          <w:szCs w:val="18"/>
        </w:rPr>
        <w:t>menjadi</w:t>
      </w:r>
      <w:proofErr w:type="gramEnd"/>
      <w:r>
        <w:rPr>
          <w:rFonts w:ascii="Arial" w:eastAsia="Arial" w:hAnsi="Arial" w:cs="Arial"/>
          <w:color w:val="070707"/>
          <w:sz w:val="18"/>
          <w:szCs w:val="18"/>
        </w:rPr>
        <w:t xml:space="preserve">          </w:t>
      </w:r>
      <w:r>
        <w:rPr>
          <w:rFonts w:ascii="Arial" w:eastAsia="Arial" w:hAnsi="Arial" w:cs="Arial"/>
          <w:color w:val="070707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9"/>
          <w:sz w:val="18"/>
          <w:szCs w:val="18"/>
        </w:rPr>
        <w:t>primadona</w:t>
      </w:r>
    </w:p>
    <w:p w:rsidR="00615B1C" w:rsidRDefault="00BA370F">
      <w:pPr>
        <w:spacing w:before="9" w:line="240" w:lineRule="atLeast"/>
        <w:ind w:left="61" w:right="-23" w:hanging="6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70707"/>
          <w:sz w:val="18"/>
          <w:szCs w:val="18"/>
        </w:rPr>
        <w:t>dalam</w:t>
      </w:r>
      <w:proofErr w:type="gramEnd"/>
      <w:r>
        <w:rPr>
          <w:rFonts w:ascii="Arial" w:eastAsia="Arial" w:hAnsi="Arial" w:cs="Arial"/>
          <w:color w:val="070707"/>
          <w:sz w:val="18"/>
          <w:szCs w:val="18"/>
        </w:rPr>
        <w:t xml:space="preserve">   </w:t>
      </w:r>
      <w:r>
        <w:rPr>
          <w:rFonts w:ascii="Arial" w:eastAsia="Arial" w:hAnsi="Arial" w:cs="Arial"/>
          <w:color w:val="070707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>ilmu</w:t>
      </w:r>
      <w:r>
        <w:rPr>
          <w:rFonts w:ascii="Arial" w:eastAsia="Arial" w:hAnsi="Arial" w:cs="Arial"/>
          <w:color w:val="181818"/>
          <w:sz w:val="18"/>
          <w:szCs w:val="18"/>
        </w:rPr>
        <w:t>-i</w:t>
      </w:r>
      <w:r>
        <w:rPr>
          <w:rFonts w:ascii="Arial" w:eastAsia="Arial" w:hAnsi="Arial" w:cs="Arial"/>
          <w:color w:val="070707"/>
          <w:sz w:val="18"/>
          <w:szCs w:val="18"/>
        </w:rPr>
        <w:t xml:space="preserve">lmu   </w:t>
      </w:r>
      <w:r>
        <w:rPr>
          <w:rFonts w:ascii="Arial" w:eastAsia="Arial" w:hAnsi="Arial" w:cs="Arial"/>
          <w:color w:val="070707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9"/>
          <w:sz w:val="18"/>
          <w:szCs w:val="18"/>
        </w:rPr>
        <w:t xml:space="preserve">sosial, </w:t>
      </w:r>
      <w:r>
        <w:rPr>
          <w:rFonts w:ascii="Arial" w:eastAsia="Arial" w:hAnsi="Arial" w:cs="Arial"/>
          <w:color w:val="070707"/>
          <w:w w:val="92"/>
          <w:sz w:val="18"/>
          <w:szCs w:val="18"/>
        </w:rPr>
        <w:t>d</w:t>
      </w:r>
      <w:r>
        <w:rPr>
          <w:rFonts w:ascii="Arial" w:eastAsia="Arial" w:hAnsi="Arial" w:cs="Arial"/>
          <w:color w:val="181818"/>
          <w:w w:val="44"/>
          <w:sz w:val="18"/>
          <w:szCs w:val="18"/>
        </w:rPr>
        <w:t>i</w:t>
      </w:r>
      <w:r>
        <w:rPr>
          <w:rFonts w:ascii="Arial" w:eastAsia="Arial" w:hAnsi="Arial" w:cs="Arial"/>
          <w:color w:val="181818"/>
          <w:sz w:val="18"/>
          <w:szCs w:val="18"/>
        </w:rPr>
        <w:t xml:space="preserve">       </w:t>
      </w:r>
      <w:r>
        <w:rPr>
          <w:rFonts w:ascii="Arial" w:eastAsia="Arial" w:hAnsi="Arial" w:cs="Arial"/>
          <w:color w:val="181818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 xml:space="preserve">dalamnya        </w:t>
      </w:r>
      <w:r>
        <w:rPr>
          <w:rFonts w:ascii="Arial" w:eastAsia="Arial" w:hAnsi="Arial" w:cs="Arial"/>
          <w:color w:val="070707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9"/>
          <w:sz w:val="18"/>
          <w:szCs w:val="18"/>
        </w:rPr>
        <w:t>ilmu</w:t>
      </w:r>
    </w:p>
    <w:p w:rsidR="00615B1C" w:rsidRDefault="00BA370F">
      <w:pPr>
        <w:spacing w:before="48" w:line="279" w:lineRule="auto"/>
        <w:ind w:left="7" w:right="191" w:firstLine="4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color w:val="070707"/>
          <w:w w:val="107"/>
          <w:sz w:val="18"/>
          <w:szCs w:val="18"/>
        </w:rPr>
        <w:lastRenderedPageBreak/>
        <w:t>dicetuskan</w:t>
      </w:r>
      <w:proofErr w:type="gramEnd"/>
      <w:r>
        <w:rPr>
          <w:rFonts w:ascii="Arial" w:eastAsia="Arial" w:hAnsi="Arial" w:cs="Arial"/>
          <w:color w:val="070707"/>
          <w:w w:val="107"/>
          <w:sz w:val="18"/>
          <w:szCs w:val="18"/>
        </w:rPr>
        <w:t xml:space="preserve">  </w:t>
      </w:r>
      <w:r>
        <w:rPr>
          <w:rFonts w:ascii="Arial" w:eastAsia="Arial" w:hAnsi="Arial" w:cs="Arial"/>
          <w:color w:val="070707"/>
          <w:spacing w:val="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 xml:space="preserve">oleh  </w:t>
      </w:r>
      <w:r>
        <w:rPr>
          <w:rFonts w:ascii="Arial" w:eastAsia="Arial" w:hAnsi="Arial" w:cs="Arial"/>
          <w:color w:val="070707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 xml:space="preserve">Saint   Simon  </w:t>
      </w:r>
      <w:r>
        <w:rPr>
          <w:rFonts w:ascii="Arial" w:eastAsia="Arial" w:hAnsi="Arial" w:cs="Arial"/>
          <w:color w:val="070707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7"/>
          <w:sz w:val="18"/>
          <w:szCs w:val="18"/>
        </w:rPr>
        <w:t xml:space="preserve">pada </w:t>
      </w:r>
      <w:r>
        <w:rPr>
          <w:rFonts w:ascii="Arial" w:eastAsia="Arial" w:hAnsi="Arial" w:cs="Arial"/>
          <w:color w:val="070707"/>
          <w:sz w:val="18"/>
          <w:szCs w:val="18"/>
        </w:rPr>
        <w:t xml:space="preserve">tahun      </w:t>
      </w:r>
      <w:r>
        <w:rPr>
          <w:rFonts w:ascii="Arial" w:eastAsia="Arial" w:hAnsi="Arial" w:cs="Arial"/>
          <w:color w:val="070707"/>
          <w:w w:val="83"/>
          <w:sz w:val="22"/>
          <w:szCs w:val="22"/>
        </w:rPr>
        <w:t>l</w:t>
      </w:r>
      <w:r>
        <w:rPr>
          <w:rFonts w:ascii="Arial" w:eastAsia="Arial" w:hAnsi="Arial" w:cs="Arial"/>
          <w:color w:val="070707"/>
          <w:spacing w:val="4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 xml:space="preserve">825)    </w:t>
      </w:r>
      <w:r>
        <w:rPr>
          <w:rFonts w:ascii="Arial" w:eastAsia="Arial" w:hAnsi="Arial" w:cs="Arial"/>
          <w:color w:val="070707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10"/>
          <w:sz w:val="18"/>
          <w:szCs w:val="18"/>
        </w:rPr>
        <w:t>menjad</w:t>
      </w:r>
      <w:r>
        <w:rPr>
          <w:rFonts w:ascii="Arial" w:eastAsia="Arial" w:hAnsi="Arial" w:cs="Arial"/>
          <w:color w:val="181818"/>
          <w:w w:val="53"/>
          <w:sz w:val="18"/>
          <w:szCs w:val="18"/>
        </w:rPr>
        <w:t xml:space="preserve">i    </w:t>
      </w:r>
      <w:r>
        <w:rPr>
          <w:rFonts w:ascii="Arial" w:eastAsia="Arial" w:hAnsi="Arial" w:cs="Arial"/>
          <w:color w:val="181818"/>
          <w:spacing w:val="22"/>
          <w:w w:val="53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7"/>
          <w:sz w:val="18"/>
          <w:szCs w:val="18"/>
        </w:rPr>
        <w:t xml:space="preserve">landasan </w:t>
      </w:r>
      <w:r>
        <w:rPr>
          <w:rFonts w:ascii="Arial" w:eastAsia="Arial" w:hAnsi="Arial" w:cs="Arial"/>
          <w:color w:val="070707"/>
          <w:w w:val="112"/>
          <w:sz w:val="18"/>
          <w:szCs w:val="18"/>
        </w:rPr>
        <w:t>epistemolog</w:t>
      </w:r>
      <w:r>
        <w:rPr>
          <w:rFonts w:ascii="Arial" w:eastAsia="Arial" w:hAnsi="Arial" w:cs="Arial"/>
          <w:color w:val="181818"/>
          <w:w w:val="44"/>
          <w:sz w:val="18"/>
          <w:szCs w:val="18"/>
        </w:rPr>
        <w:t xml:space="preserve">i </w:t>
      </w:r>
      <w:r>
        <w:rPr>
          <w:rFonts w:ascii="Arial" w:eastAsia="Arial" w:hAnsi="Arial" w:cs="Arial"/>
          <w:color w:val="070707"/>
          <w:sz w:val="18"/>
          <w:szCs w:val="18"/>
        </w:rPr>
        <w:t>dalam</w:t>
      </w:r>
      <w:r>
        <w:rPr>
          <w:rFonts w:ascii="Arial" w:eastAsia="Arial" w:hAnsi="Arial" w:cs="Arial"/>
          <w:color w:val="070707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7"/>
          <w:sz w:val="18"/>
          <w:szCs w:val="18"/>
        </w:rPr>
        <w:t xml:space="preserve">menentukan </w:t>
      </w:r>
      <w:r>
        <w:rPr>
          <w:rFonts w:ascii="Arial" w:eastAsia="Arial" w:hAnsi="Arial" w:cs="Arial"/>
          <w:color w:val="070707"/>
          <w:w w:val="109"/>
          <w:sz w:val="18"/>
          <w:szCs w:val="18"/>
        </w:rPr>
        <w:t xml:space="preserve">kebenaran    </w:t>
      </w:r>
      <w:r>
        <w:rPr>
          <w:rFonts w:ascii="Arial" w:eastAsia="Arial" w:hAnsi="Arial" w:cs="Arial"/>
          <w:color w:val="070707"/>
          <w:spacing w:val="3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 xml:space="preserve">dalam      </w:t>
      </w:r>
      <w:r>
        <w:rPr>
          <w:rFonts w:ascii="Arial" w:eastAsia="Arial" w:hAnsi="Arial" w:cs="Arial"/>
          <w:color w:val="070707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 xml:space="preserve">ilmu     </w:t>
      </w:r>
      <w:r>
        <w:rPr>
          <w:rFonts w:ascii="Arial" w:eastAsia="Arial" w:hAnsi="Arial" w:cs="Arial"/>
          <w:color w:val="070707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7"/>
          <w:sz w:val="18"/>
          <w:szCs w:val="18"/>
        </w:rPr>
        <w:t>sosial.</w:t>
      </w:r>
    </w:p>
    <w:p w:rsidR="00615B1C" w:rsidRDefault="00BA370F">
      <w:pPr>
        <w:spacing w:before="15" w:line="200" w:lineRule="exact"/>
        <w:ind w:right="255"/>
        <w:jc w:val="both"/>
        <w:rPr>
          <w:rFonts w:ascii="Arial" w:eastAsia="Arial" w:hAnsi="Arial" w:cs="Arial"/>
          <w:sz w:val="18"/>
          <w:szCs w:val="18"/>
        </w:rPr>
        <w:sectPr w:rsidR="00615B1C">
          <w:type w:val="continuous"/>
          <w:pgSz w:w="10340" w:h="14220"/>
          <w:pgMar w:top="760" w:right="740" w:bottom="280" w:left="1440" w:header="720" w:footer="720" w:gutter="0"/>
          <w:cols w:num="3" w:space="720" w:equalWidth="0">
            <w:col w:w="1905" w:space="53"/>
            <w:col w:w="2204" w:space="457"/>
            <w:col w:w="3541"/>
          </w:cols>
        </w:sectPr>
      </w:pPr>
      <w:r>
        <w:rPr>
          <w:rFonts w:ascii="Arial" w:eastAsia="Arial" w:hAnsi="Arial" w:cs="Arial"/>
          <w:color w:val="070707"/>
          <w:sz w:val="18"/>
          <w:szCs w:val="18"/>
        </w:rPr>
        <w:t xml:space="preserve">August    </w:t>
      </w:r>
      <w:r>
        <w:rPr>
          <w:rFonts w:ascii="Arial" w:eastAsia="Arial" w:hAnsi="Arial" w:cs="Arial"/>
          <w:color w:val="070707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 xml:space="preserve">Comte    </w:t>
      </w:r>
      <w:r>
        <w:rPr>
          <w:rFonts w:ascii="Arial" w:eastAsia="Arial" w:hAnsi="Arial" w:cs="Arial"/>
          <w:color w:val="070707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 xml:space="preserve">dengan    </w:t>
      </w:r>
      <w:r>
        <w:rPr>
          <w:rFonts w:ascii="Arial" w:eastAsia="Arial" w:hAnsi="Arial" w:cs="Arial"/>
          <w:color w:val="070707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6"/>
          <w:sz w:val="18"/>
          <w:szCs w:val="18"/>
        </w:rPr>
        <w:t>Sosiolog</w:t>
      </w:r>
      <w:r>
        <w:rPr>
          <w:rFonts w:ascii="Arial" w:eastAsia="Arial" w:hAnsi="Arial" w:cs="Arial"/>
          <w:color w:val="181818"/>
          <w:w w:val="44"/>
          <w:sz w:val="18"/>
          <w:szCs w:val="18"/>
        </w:rPr>
        <w:t>i</w:t>
      </w:r>
    </w:p>
    <w:p w:rsidR="00615B1C" w:rsidRDefault="00BA370F">
      <w:pPr>
        <w:spacing w:before="45" w:line="200" w:lineRule="exact"/>
        <w:ind w:left="860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70707"/>
          <w:w w:val="111"/>
          <w:position w:val="-1"/>
          <w:sz w:val="18"/>
          <w:szCs w:val="18"/>
        </w:rPr>
        <w:lastRenderedPageBreak/>
        <w:t>komun</w:t>
      </w:r>
      <w:r>
        <w:rPr>
          <w:rFonts w:ascii="Arial" w:eastAsia="Arial" w:hAnsi="Arial" w:cs="Arial"/>
          <w:color w:val="181818"/>
          <w:w w:val="44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70707"/>
          <w:w w:val="96"/>
          <w:position w:val="-1"/>
          <w:sz w:val="18"/>
          <w:szCs w:val="18"/>
        </w:rPr>
        <w:t>kasi</w:t>
      </w:r>
      <w:proofErr w:type="gramEnd"/>
      <w:r>
        <w:rPr>
          <w:rFonts w:ascii="Arial" w:eastAsia="Arial" w:hAnsi="Arial" w:cs="Arial"/>
          <w:color w:val="181818"/>
          <w:w w:val="35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181818"/>
          <w:position w:val="-1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181818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position w:val="-1"/>
          <w:sz w:val="18"/>
          <w:szCs w:val="18"/>
        </w:rPr>
        <w:t xml:space="preserve">Wacana     </w:t>
      </w:r>
      <w:r>
        <w:rPr>
          <w:rFonts w:ascii="Arial" w:eastAsia="Arial" w:hAnsi="Arial" w:cs="Arial"/>
          <w:color w:val="070707"/>
          <w:spacing w:val="4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7"/>
          <w:position w:val="-1"/>
          <w:sz w:val="18"/>
          <w:szCs w:val="18"/>
        </w:rPr>
        <w:t>positivisme</w:t>
      </w:r>
    </w:p>
    <w:p w:rsidR="00615B1C" w:rsidRDefault="00BA370F">
      <w:pPr>
        <w:spacing w:before="45" w:line="200" w:lineRule="exact"/>
        <w:rPr>
          <w:rFonts w:ascii="Arial" w:eastAsia="Arial" w:hAnsi="Arial" w:cs="Arial"/>
          <w:sz w:val="18"/>
          <w:szCs w:val="18"/>
        </w:rPr>
        <w:sectPr w:rsidR="00615B1C">
          <w:type w:val="continuous"/>
          <w:pgSz w:w="10340" w:h="14220"/>
          <w:pgMar w:top="760" w:right="740" w:bottom="280" w:left="1440" w:header="720" w:footer="720" w:gutter="0"/>
          <w:cols w:num="2" w:space="720" w:equalWidth="0">
            <w:col w:w="4144" w:space="489"/>
            <w:col w:w="3527"/>
          </w:cols>
        </w:sectPr>
      </w:pPr>
      <w:r>
        <w:br w:type="column"/>
      </w:r>
      <w:r>
        <w:rPr>
          <w:rFonts w:ascii="Arial" w:eastAsia="Arial" w:hAnsi="Arial" w:cs="Arial"/>
          <w:color w:val="070707"/>
          <w:position w:val="-1"/>
          <w:sz w:val="18"/>
          <w:szCs w:val="18"/>
        </w:rPr>
        <w:lastRenderedPageBreak/>
        <w:t xml:space="preserve">Positif  </w:t>
      </w:r>
      <w:r>
        <w:rPr>
          <w:rFonts w:ascii="Arial" w:eastAsia="Arial" w:hAnsi="Arial" w:cs="Arial"/>
          <w:color w:val="070707"/>
          <w:spacing w:val="4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position w:val="-1"/>
          <w:sz w:val="18"/>
          <w:szCs w:val="18"/>
        </w:rPr>
        <w:t xml:space="preserve">menjadi    </w:t>
      </w:r>
      <w:r>
        <w:rPr>
          <w:rFonts w:ascii="Arial" w:eastAsia="Arial" w:hAnsi="Arial" w:cs="Arial"/>
          <w:color w:val="070707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9"/>
          <w:position w:val="-1"/>
          <w:sz w:val="18"/>
          <w:szCs w:val="18"/>
        </w:rPr>
        <w:t xml:space="preserve">paradigma   </w:t>
      </w:r>
      <w:r>
        <w:rPr>
          <w:rFonts w:ascii="Arial" w:eastAsia="Arial" w:hAnsi="Arial" w:cs="Arial"/>
          <w:color w:val="070707"/>
          <w:spacing w:val="28"/>
          <w:w w:val="10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9"/>
          <w:position w:val="-1"/>
          <w:sz w:val="18"/>
          <w:szCs w:val="18"/>
        </w:rPr>
        <w:t>pokok</w:t>
      </w:r>
    </w:p>
    <w:p w:rsidR="00615B1C" w:rsidRDefault="00B20E4C">
      <w:pPr>
        <w:spacing w:line="200" w:lineRule="exact"/>
      </w:pPr>
      <w:r w:rsidRPr="00B20E4C">
        <w:lastRenderedPageBreak/>
        <w:pict>
          <v:group id="_x0000_s1193" style="position:absolute;margin-left:55pt;margin-top:708.9pt;width:463pt;height:0;z-index:-1362;mso-position-horizontal-relative:page;mso-position-vertical-relative:page" coordorigin="1100,14178" coordsize="9260,0">
            <v:shape id="_x0000_s1195" style="position:absolute;left:1100;top:14178;width:9260;height:0" coordorigin="1100,14178" coordsize="9260,0" path="m10339,14178r-9239,e" filled="f" strokecolor="#070707" strokeweight="1pt">
              <v:path arrowok="t"/>
            </v:shape>
            <v:shape id="_x0000_s1194" style="position:absolute;left:1100;top:14178;width:9260;height:0" coordorigin="1100,14178" coordsize="9260,0" path="m1100,14178r9239,e" filled="f" strokecolor="#070707" strokeweight="1pt">
              <v:path arrowok="t"/>
            </v:shape>
            <w10:wrap anchorx="page" anchory="page"/>
          </v:group>
        </w:pict>
      </w:r>
      <w:r w:rsidRPr="00B20E4C">
        <w:pict>
          <v:group id="_x0000_s1191" style="position:absolute;margin-left:67pt;margin-top:135.9pt;width:0;height:147pt;z-index:-1363;mso-position-horizontal-relative:page;mso-position-vertical-relative:page" coordorigin="1340,2718" coordsize="0,2940">
            <v:shape id="_x0000_s1192" style="position:absolute;left:1340;top:2718;width:0;height:2940" coordorigin="1340,2718" coordsize="0,2940" path="m1340,5658r,-2940e" filled="f" strokecolor="#181818" strokeweight="1pt">
              <v:path arrowok="t"/>
            </v:shape>
            <w10:wrap anchorx="page" anchory="page"/>
          </v:group>
        </w:pict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15" w:line="220" w:lineRule="exact"/>
        <w:rPr>
          <w:sz w:val="22"/>
          <w:szCs w:val="22"/>
        </w:rPr>
      </w:pPr>
    </w:p>
    <w:p w:rsidR="00615B1C" w:rsidRDefault="00BA370F">
      <w:pPr>
        <w:spacing w:before="34"/>
        <w:ind w:left="2992"/>
        <w:rPr>
          <w:rFonts w:ascii="Arial" w:eastAsia="Arial" w:hAnsi="Arial" w:cs="Arial"/>
          <w:sz w:val="16"/>
          <w:szCs w:val="16"/>
        </w:rPr>
        <w:sectPr w:rsidR="00615B1C">
          <w:type w:val="continuous"/>
          <w:pgSz w:w="10340" w:h="14220"/>
          <w:pgMar w:top="760" w:right="740" w:bottom="280" w:left="1440" w:header="720" w:footer="720" w:gutter="0"/>
          <w:cols w:space="720"/>
        </w:sectPr>
      </w:pPr>
      <w:r>
        <w:rPr>
          <w:rFonts w:ascii="Arial" w:eastAsia="Arial" w:hAnsi="Arial" w:cs="Arial"/>
          <w:color w:val="181818"/>
          <w:sz w:val="14"/>
          <w:szCs w:val="14"/>
        </w:rPr>
        <w:t>W</w:t>
      </w:r>
      <w:r>
        <w:rPr>
          <w:rFonts w:ascii="Arial" w:eastAsia="Arial" w:hAnsi="Arial" w:cs="Arial"/>
          <w:color w:val="070707"/>
          <w:sz w:val="14"/>
          <w:szCs w:val="14"/>
        </w:rPr>
        <w:t>acana</w:t>
      </w:r>
      <w:r>
        <w:rPr>
          <w:rFonts w:ascii="Arial" w:eastAsia="Arial" w:hAnsi="Arial" w:cs="Arial"/>
          <w:color w:val="070707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color w:val="070707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070707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color w:val="070707"/>
          <w:sz w:val="14"/>
          <w:szCs w:val="14"/>
        </w:rPr>
        <w:t>ahun</w:t>
      </w:r>
      <w:r>
        <w:rPr>
          <w:rFonts w:ascii="Arial" w:eastAsia="Arial" w:hAnsi="Arial" w:cs="Arial"/>
          <w:color w:val="070707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color w:val="070707"/>
          <w:sz w:val="14"/>
          <w:szCs w:val="14"/>
        </w:rPr>
        <w:t>V</w:t>
      </w:r>
      <w:r>
        <w:rPr>
          <w:rFonts w:ascii="Arial" w:eastAsia="Arial" w:hAnsi="Arial" w:cs="Arial"/>
          <w:color w:val="070707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70707"/>
          <w:sz w:val="14"/>
          <w:szCs w:val="14"/>
        </w:rPr>
        <w:t>N</w:t>
      </w:r>
      <w:r>
        <w:rPr>
          <w:rFonts w:ascii="Arial" w:eastAsia="Arial" w:hAnsi="Arial" w:cs="Arial"/>
          <w:color w:val="181818"/>
          <w:sz w:val="14"/>
          <w:szCs w:val="14"/>
        </w:rPr>
        <w:t>o.</w:t>
      </w:r>
      <w:r>
        <w:rPr>
          <w:rFonts w:ascii="Arial" w:eastAsia="Arial" w:hAnsi="Arial" w:cs="Arial"/>
          <w:color w:val="181818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color w:val="070707"/>
          <w:sz w:val="14"/>
          <w:szCs w:val="14"/>
        </w:rPr>
        <w:t>21-</w:t>
      </w:r>
      <w:proofErr w:type="gramStart"/>
      <w:r>
        <w:rPr>
          <w:rFonts w:ascii="Arial" w:eastAsia="Arial" w:hAnsi="Arial" w:cs="Arial"/>
          <w:color w:val="070707"/>
          <w:sz w:val="14"/>
          <w:szCs w:val="14"/>
        </w:rPr>
        <w:t xml:space="preserve">Juli </w:t>
      </w:r>
      <w:r>
        <w:rPr>
          <w:rFonts w:ascii="Arial" w:eastAsia="Arial" w:hAnsi="Arial" w:cs="Arial"/>
          <w:color w:val="070707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70707"/>
          <w:sz w:val="14"/>
          <w:szCs w:val="14"/>
        </w:rPr>
        <w:t>2007</w:t>
      </w:r>
      <w:proofErr w:type="gramEnd"/>
      <w:r>
        <w:rPr>
          <w:rFonts w:ascii="Arial" w:eastAsia="Arial" w:hAnsi="Arial" w:cs="Arial"/>
          <w:color w:val="070707"/>
          <w:sz w:val="14"/>
          <w:szCs w:val="14"/>
        </w:rPr>
        <w:t xml:space="preserve">   </w:t>
      </w:r>
      <w:r>
        <w:rPr>
          <w:rFonts w:ascii="Arial" w:eastAsia="Arial" w:hAnsi="Arial" w:cs="Arial"/>
          <w:color w:val="070707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color w:val="070707"/>
          <w:w w:val="24"/>
        </w:rPr>
        <w:t xml:space="preserve">I          </w:t>
      </w:r>
      <w:r>
        <w:rPr>
          <w:rFonts w:ascii="Arial" w:eastAsia="Arial" w:hAnsi="Arial" w:cs="Arial"/>
          <w:color w:val="070707"/>
          <w:spacing w:val="9"/>
          <w:w w:val="24"/>
        </w:rPr>
        <w:t xml:space="preserve"> </w:t>
      </w:r>
      <w:r>
        <w:rPr>
          <w:rFonts w:ascii="Arial" w:eastAsia="Arial" w:hAnsi="Arial" w:cs="Arial"/>
          <w:color w:val="070707"/>
          <w:sz w:val="16"/>
          <w:szCs w:val="16"/>
        </w:rPr>
        <w:t>l</w:t>
      </w:r>
    </w:p>
    <w:p w:rsidR="00615B1C" w:rsidRDefault="00BA370F">
      <w:pPr>
        <w:spacing w:before="79" w:line="120" w:lineRule="exact"/>
        <w:ind w:left="2289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020202"/>
          <w:sz w:val="12"/>
          <w:szCs w:val="12"/>
        </w:rPr>
        <w:lastRenderedPageBreak/>
        <w:t xml:space="preserve">Varian </w:t>
      </w:r>
      <w:r>
        <w:rPr>
          <w:rFonts w:ascii="Arial" w:eastAsia="Arial" w:hAnsi="Arial" w:cs="Arial"/>
          <w:color w:val="020202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z w:val="12"/>
          <w:szCs w:val="12"/>
        </w:rPr>
        <w:t>Paradigmatis</w:t>
      </w:r>
      <w:proofErr w:type="gramEnd"/>
      <w:r>
        <w:rPr>
          <w:rFonts w:ascii="Arial" w:eastAsia="Arial" w:hAnsi="Arial" w:cs="Arial"/>
          <w:color w:val="020202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z w:val="12"/>
          <w:szCs w:val="12"/>
        </w:rPr>
        <w:t xml:space="preserve">don </w:t>
      </w:r>
      <w:r>
        <w:rPr>
          <w:rFonts w:ascii="Arial" w:eastAsia="Arial" w:hAnsi="Arial" w:cs="Arial"/>
          <w:color w:val="020202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z w:val="12"/>
          <w:szCs w:val="12"/>
        </w:rPr>
        <w:t>Pengoruh</w:t>
      </w:r>
      <w:r>
        <w:rPr>
          <w:rFonts w:ascii="Arial" w:eastAsia="Arial" w:hAnsi="Arial" w:cs="Arial"/>
          <w:color w:val="020202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71"/>
          <w:sz w:val="12"/>
          <w:szCs w:val="12"/>
        </w:rPr>
        <w:t>T</w:t>
      </w:r>
      <w:r>
        <w:rPr>
          <w:rFonts w:ascii="Arial" w:eastAsia="Arial" w:hAnsi="Arial" w:cs="Arial"/>
          <w:color w:val="020202"/>
          <w:spacing w:val="-18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z w:val="12"/>
          <w:szCs w:val="12"/>
        </w:rPr>
        <w:t>eori</w:t>
      </w:r>
      <w:r>
        <w:rPr>
          <w:rFonts w:ascii="Arial" w:eastAsia="Arial" w:hAnsi="Arial" w:cs="Arial"/>
          <w:color w:val="020202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z w:val="12"/>
          <w:szCs w:val="12"/>
        </w:rPr>
        <w:t>Kritis</w:t>
      </w:r>
      <w:r>
        <w:rPr>
          <w:rFonts w:ascii="Arial" w:eastAsia="Arial" w:hAnsi="Arial" w:cs="Arial"/>
          <w:color w:val="020202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z w:val="12"/>
          <w:szCs w:val="12"/>
        </w:rPr>
        <w:t xml:space="preserve">Dalam </w:t>
      </w:r>
      <w:r>
        <w:rPr>
          <w:rFonts w:ascii="Arial" w:eastAsia="Arial" w:hAnsi="Arial" w:cs="Arial"/>
          <w:color w:val="020202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z w:val="12"/>
          <w:szCs w:val="12"/>
        </w:rPr>
        <w:t>llmu</w:t>
      </w:r>
      <w:r>
        <w:rPr>
          <w:rFonts w:ascii="Arial" w:eastAsia="Arial" w:hAnsi="Arial" w:cs="Arial"/>
          <w:color w:val="020202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z w:val="12"/>
          <w:szCs w:val="12"/>
        </w:rPr>
        <w:t xml:space="preserve">Komunikosi   </w:t>
      </w:r>
      <w:r>
        <w:rPr>
          <w:rFonts w:ascii="Arial" w:eastAsia="Arial" w:hAnsi="Arial" w:cs="Arial"/>
          <w:color w:val="020202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z w:val="12"/>
          <w:szCs w:val="12"/>
        </w:rPr>
        <w:t xml:space="preserve">Hadiati </w:t>
      </w:r>
      <w:r>
        <w:rPr>
          <w:rFonts w:ascii="Arial" w:eastAsia="Arial" w:hAnsi="Arial" w:cs="Arial"/>
          <w:color w:val="020202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104"/>
          <w:sz w:val="12"/>
          <w:szCs w:val="12"/>
        </w:rPr>
        <w:t>Erry</w:t>
      </w:r>
    </w:p>
    <w:p w:rsidR="00615B1C" w:rsidRDefault="00615B1C">
      <w:pPr>
        <w:spacing w:before="5" w:line="120" w:lineRule="exact"/>
        <w:rPr>
          <w:sz w:val="13"/>
          <w:szCs w:val="13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  <w:sectPr w:rsidR="00615B1C">
          <w:pgSz w:w="10340" w:h="14200"/>
          <w:pgMar w:top="1100" w:right="800" w:bottom="280" w:left="980" w:header="720" w:footer="720" w:gutter="0"/>
          <w:cols w:space="720"/>
        </w:sectPr>
      </w:pPr>
    </w:p>
    <w:p w:rsidR="00615B1C" w:rsidRDefault="00BA370F">
      <w:pPr>
        <w:spacing w:before="37" w:line="297" w:lineRule="auto"/>
        <w:ind w:left="1202" w:right="-24" w:firstLine="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w w:val="110"/>
          <w:sz w:val="18"/>
          <w:szCs w:val="18"/>
        </w:rPr>
        <w:lastRenderedPageBreak/>
        <w:t>sehingga</w:t>
      </w:r>
      <w:proofErr w:type="gram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      </w:t>
      </w:r>
      <w:r>
        <w:rPr>
          <w:rFonts w:ascii="Arial" w:eastAsia="Arial" w:hAnsi="Arial" w:cs="Arial"/>
          <w:color w:val="020202"/>
          <w:spacing w:val="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bisa        </w:t>
      </w:r>
      <w:r>
        <w:rPr>
          <w:rFonts w:ascii="Arial" w:eastAsia="Arial" w:hAnsi="Arial" w:cs="Arial"/>
          <w:color w:val="02020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dimanfaatkan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sebagai  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alat   </w:t>
      </w:r>
      <w:r>
        <w:rPr>
          <w:rFonts w:ascii="Arial" w:eastAsia="Arial" w:hAnsi="Arial" w:cs="Arial"/>
          <w:color w:val="02020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komunikasi</w:t>
      </w:r>
      <w:r>
        <w:rPr>
          <w:rFonts w:ascii="Arial" w:eastAsia="Arial" w:hAnsi="Arial" w:cs="Arial"/>
          <w:color w:val="343434"/>
          <w:w w:val="41"/>
          <w:sz w:val="18"/>
          <w:szCs w:val="18"/>
        </w:rPr>
        <w:t>.</w:t>
      </w:r>
      <w:r>
        <w:rPr>
          <w:rFonts w:ascii="Arial" w:eastAsia="Arial" w:hAnsi="Arial" w:cs="Arial"/>
          <w:color w:val="343434"/>
          <w:sz w:val="18"/>
          <w:szCs w:val="18"/>
        </w:rPr>
        <w:t xml:space="preserve">    </w:t>
      </w:r>
      <w:r>
        <w:rPr>
          <w:rFonts w:ascii="Arial" w:eastAsia="Arial" w:hAnsi="Arial" w:cs="Arial"/>
          <w:color w:val="343434"/>
          <w:spacing w:val="-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Dengan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demikian,  </w:t>
      </w:r>
      <w:r>
        <w:rPr>
          <w:rFonts w:ascii="Arial" w:eastAsia="Arial" w:hAnsi="Arial" w:cs="Arial"/>
          <w:color w:val="020202"/>
          <w:spacing w:val="1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kata  </w:t>
      </w:r>
      <w:r>
        <w:rPr>
          <w:rFonts w:ascii="Arial" w:eastAsia="Arial" w:hAnsi="Arial" w:cs="Arial"/>
          <w:color w:val="020202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merupakan  </w:t>
      </w:r>
      <w:r>
        <w:rPr>
          <w:rFonts w:ascii="Arial" w:eastAsia="Arial" w:hAnsi="Arial" w:cs="Arial"/>
          <w:color w:val="020202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bagian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integral    </w:t>
      </w:r>
      <w:r>
        <w:rPr>
          <w:rFonts w:ascii="Arial" w:eastAsia="Arial" w:hAnsi="Arial" w:cs="Arial"/>
          <w:color w:val="020202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dari    </w:t>
      </w:r>
      <w:r>
        <w:rPr>
          <w:rFonts w:ascii="Arial" w:eastAsia="Arial" w:hAnsi="Arial" w:cs="Arial"/>
          <w:color w:val="020202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keseluruhan  </w:t>
      </w:r>
      <w:r>
        <w:rPr>
          <w:rFonts w:ascii="Arial" w:eastAsia="Arial" w:hAnsi="Arial" w:cs="Arial"/>
          <w:color w:val="020202"/>
          <w:spacing w:val="5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simbol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yang  </w:t>
      </w:r>
      <w:r>
        <w:rPr>
          <w:rFonts w:ascii="Arial" w:eastAsia="Arial" w:hAnsi="Arial" w:cs="Arial"/>
          <w:color w:val="02020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dibuat   </w:t>
      </w:r>
      <w:r>
        <w:rPr>
          <w:rFonts w:ascii="Arial" w:eastAsia="Arial" w:hAnsi="Arial" w:cs="Arial"/>
          <w:color w:val="02020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oleh  </w:t>
      </w:r>
      <w:r>
        <w:rPr>
          <w:rFonts w:ascii="Arial" w:eastAsia="Arial" w:hAnsi="Arial" w:cs="Arial"/>
          <w:color w:val="020202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suatu  </w:t>
      </w:r>
      <w:r>
        <w:rPr>
          <w:rFonts w:ascii="Arial" w:eastAsia="Arial" w:hAnsi="Arial" w:cs="Arial"/>
          <w:color w:val="02020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kelompok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>tertentu.</w:t>
      </w:r>
      <w:proofErr w:type="gram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44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Jodi,   </w:t>
      </w:r>
      <w:r>
        <w:rPr>
          <w:rFonts w:ascii="Arial" w:eastAsia="Arial" w:hAnsi="Arial" w:cs="Arial"/>
          <w:color w:val="02020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kata  </w:t>
      </w:r>
      <w:r>
        <w:rPr>
          <w:rFonts w:ascii="Arial" w:eastAsia="Arial" w:hAnsi="Arial" w:cs="Arial"/>
          <w:color w:val="02020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selalu   </w:t>
      </w:r>
      <w:r>
        <w:rPr>
          <w:rFonts w:ascii="Arial" w:eastAsia="Arial" w:hAnsi="Arial" w:cs="Arial"/>
          <w:color w:val="020202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>bersifat simbolik.</w:t>
      </w:r>
      <w:proofErr w:type="gram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Simbol    </w:t>
      </w:r>
      <w:r>
        <w:rPr>
          <w:rFonts w:ascii="Arial" w:eastAsia="Arial" w:hAnsi="Arial" w:cs="Arial"/>
          <w:color w:val="020202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dapat    </w:t>
      </w:r>
      <w:r>
        <w:rPr>
          <w:rFonts w:ascii="Arial" w:eastAsia="Arial" w:hAnsi="Arial" w:cs="Arial"/>
          <w:color w:val="02020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diartikan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>sebagai</w:t>
      </w:r>
      <w:r>
        <w:rPr>
          <w:rFonts w:ascii="Arial" w:eastAsia="Arial" w:hAnsi="Arial" w:cs="Arial"/>
          <w:color w:val="020202"/>
          <w:spacing w:val="45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realitas </w:t>
      </w:r>
      <w:r>
        <w:rPr>
          <w:rFonts w:ascii="Arial" w:eastAsia="Arial" w:hAnsi="Arial" w:cs="Arial"/>
          <w:color w:val="020202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yang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mewakili </w:t>
      </w:r>
      <w:r>
        <w:rPr>
          <w:rFonts w:ascii="Arial" w:eastAsia="Arial" w:hAnsi="Arial" w:cs="Arial"/>
          <w:color w:val="020202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atau merepresentasikan   </w:t>
      </w:r>
      <w:r>
        <w:rPr>
          <w:rFonts w:ascii="Arial" w:eastAsia="Arial" w:hAnsi="Arial" w:cs="Arial"/>
          <w:color w:val="020202"/>
          <w:spacing w:val="3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idea,     </w:t>
      </w:r>
      <w:r>
        <w:rPr>
          <w:rFonts w:ascii="Arial" w:eastAsia="Arial" w:hAnsi="Arial" w:cs="Arial"/>
          <w:color w:val="020202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pikiran, gagasan,   </w:t>
      </w:r>
      <w:r>
        <w:rPr>
          <w:rFonts w:ascii="Arial" w:eastAsia="Arial" w:hAnsi="Arial" w:cs="Arial"/>
          <w:color w:val="020202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perasaan,  </w:t>
      </w:r>
      <w:r>
        <w:rPr>
          <w:rFonts w:ascii="Arial" w:eastAsia="Arial" w:hAnsi="Arial" w:cs="Arial"/>
          <w:color w:val="020202"/>
          <w:spacing w:val="5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benda    </w:t>
      </w:r>
      <w:r>
        <w:rPr>
          <w:rFonts w:ascii="Arial" w:eastAsia="Arial" w:hAnsi="Arial" w:cs="Arial"/>
          <w:color w:val="020202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atau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tindakan  </w:t>
      </w:r>
      <w:r>
        <w:rPr>
          <w:rFonts w:ascii="Arial" w:eastAsia="Arial" w:hAnsi="Arial" w:cs="Arial"/>
          <w:color w:val="020202"/>
          <w:spacing w:val="3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manusia  </w:t>
      </w:r>
      <w:r>
        <w:rPr>
          <w:rFonts w:ascii="Arial" w:eastAsia="Arial" w:hAnsi="Arial" w:cs="Arial"/>
          <w:color w:val="020202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yang  </w:t>
      </w:r>
      <w:r>
        <w:rPr>
          <w:rFonts w:ascii="Arial" w:eastAsia="Arial" w:hAnsi="Arial" w:cs="Arial"/>
          <w:color w:val="020202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dilakukan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secara    arbitrer,    </w:t>
      </w:r>
      <w:r>
        <w:rPr>
          <w:rFonts w:ascii="Arial" w:eastAsia="Arial" w:hAnsi="Arial" w:cs="Arial"/>
          <w:color w:val="02020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konvensional  </w:t>
      </w:r>
      <w:r>
        <w:rPr>
          <w:rFonts w:ascii="Arial" w:eastAsia="Arial" w:hAnsi="Arial" w:cs="Arial"/>
          <w:color w:val="020202"/>
          <w:spacing w:val="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don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representatif-intrepretif.  </w:t>
      </w:r>
      <w:r>
        <w:rPr>
          <w:rFonts w:ascii="Arial" w:eastAsia="Arial" w:hAnsi="Arial" w:cs="Arial"/>
          <w:color w:val="020202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Oleh  </w:t>
      </w:r>
      <w:r>
        <w:rPr>
          <w:rFonts w:ascii="Arial" w:eastAsia="Arial" w:hAnsi="Arial" w:cs="Arial"/>
          <w:color w:val="020202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sebab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itu,   </w:t>
      </w:r>
      <w:r>
        <w:rPr>
          <w:rFonts w:ascii="Arial" w:eastAsia="Arial" w:hAnsi="Arial" w:cs="Arial"/>
          <w:color w:val="020202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tidak    </w:t>
      </w:r>
      <w:r>
        <w:rPr>
          <w:rFonts w:ascii="Arial" w:eastAsia="Arial" w:hAnsi="Arial" w:cs="Arial"/>
          <w:color w:val="020202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ado    </w:t>
      </w:r>
      <w:r>
        <w:rPr>
          <w:rFonts w:ascii="Arial" w:eastAsia="Arial" w:hAnsi="Arial" w:cs="Arial"/>
          <w:color w:val="020202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hubungan   </w:t>
      </w:r>
      <w:r>
        <w:rPr>
          <w:rFonts w:ascii="Arial" w:eastAsia="Arial" w:hAnsi="Arial" w:cs="Arial"/>
          <w:color w:val="020202"/>
          <w:spacing w:val="4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yang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berlaku  </w:t>
      </w:r>
      <w:r>
        <w:rPr>
          <w:rFonts w:ascii="Arial" w:eastAsia="Arial" w:hAnsi="Arial" w:cs="Arial"/>
          <w:color w:val="020202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secara  </w:t>
      </w:r>
      <w:r>
        <w:rPr>
          <w:rFonts w:ascii="Arial" w:eastAsia="Arial" w:hAnsi="Arial" w:cs="Arial"/>
          <w:color w:val="02020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alamiah   </w:t>
      </w:r>
      <w:r>
        <w:rPr>
          <w:rFonts w:ascii="Arial" w:eastAsia="Arial" w:hAnsi="Arial" w:cs="Arial"/>
          <w:color w:val="02020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don  </w:t>
      </w:r>
      <w:r>
        <w:rPr>
          <w:rFonts w:ascii="Arial" w:eastAsia="Arial" w:hAnsi="Arial" w:cs="Arial"/>
          <w:color w:val="02020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selalu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bersifat  </w:t>
      </w:r>
      <w:r>
        <w:rPr>
          <w:rFonts w:ascii="Arial" w:eastAsia="Arial" w:hAnsi="Arial" w:cs="Arial"/>
          <w:color w:val="020202"/>
          <w:spacing w:val="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koresponden </w:t>
      </w:r>
      <w:r>
        <w:rPr>
          <w:rFonts w:ascii="Arial" w:eastAsia="Arial" w:hAnsi="Arial" w:cs="Arial"/>
          <w:color w:val="020202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antara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>simbol dengan</w:t>
      </w:r>
      <w:r>
        <w:rPr>
          <w:rFonts w:ascii="Arial" w:eastAsia="Arial" w:hAnsi="Arial" w:cs="Arial"/>
          <w:color w:val="020202"/>
          <w:spacing w:val="4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realitas </w:t>
      </w:r>
      <w:r>
        <w:rPr>
          <w:rFonts w:ascii="Arial" w:eastAsia="Arial" w:hAnsi="Arial" w:cs="Arial"/>
          <w:color w:val="020202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yang </w:t>
      </w:r>
      <w:r>
        <w:rPr>
          <w:rFonts w:ascii="Arial" w:eastAsia="Arial" w:hAnsi="Arial" w:cs="Arial"/>
          <w:color w:val="02020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disimbolkon.</w:t>
      </w:r>
    </w:p>
    <w:p w:rsidR="00615B1C" w:rsidRDefault="00BA370F">
      <w:pPr>
        <w:spacing w:line="200" w:lineRule="exact"/>
        <w:ind w:left="19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20202"/>
          <w:sz w:val="18"/>
          <w:szCs w:val="18"/>
        </w:rPr>
        <w:t xml:space="preserve">Ketiga,    </w:t>
      </w:r>
      <w:r>
        <w:rPr>
          <w:rFonts w:ascii="Arial" w:eastAsia="Arial" w:hAnsi="Arial" w:cs="Arial"/>
          <w:color w:val="02020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politik    </w:t>
      </w:r>
      <w:r>
        <w:rPr>
          <w:rFonts w:ascii="Arial" w:eastAsia="Arial" w:hAnsi="Arial" w:cs="Arial"/>
          <w:color w:val="020202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penandaan</w:t>
      </w:r>
    </w:p>
    <w:p w:rsidR="00615B1C" w:rsidRDefault="00BA370F">
      <w:pPr>
        <w:spacing w:before="48" w:line="297" w:lineRule="auto"/>
        <w:ind w:left="1209" w:right="-3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lebih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banyak   </w:t>
      </w:r>
      <w:r>
        <w:rPr>
          <w:rFonts w:ascii="Arial" w:eastAsia="Arial" w:hAnsi="Arial" w:cs="Arial"/>
          <w:color w:val="02020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bermakna </w:t>
      </w:r>
      <w:r>
        <w:rPr>
          <w:rFonts w:ascii="Arial" w:eastAsia="Arial" w:hAnsi="Arial" w:cs="Arial"/>
          <w:color w:val="020202"/>
          <w:spacing w:val="3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poda  </w:t>
      </w:r>
      <w:r>
        <w:rPr>
          <w:rFonts w:ascii="Arial" w:eastAsia="Arial" w:hAnsi="Arial" w:cs="Arial"/>
          <w:color w:val="020202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soal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bagaimana          </w:t>
      </w:r>
      <w:r>
        <w:rPr>
          <w:rFonts w:ascii="Arial" w:eastAsia="Arial" w:hAnsi="Arial" w:cs="Arial"/>
          <w:color w:val="020202"/>
          <w:spacing w:val="5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praksis           </w:t>
      </w:r>
      <w:r>
        <w:rPr>
          <w:rFonts w:ascii="Arial" w:eastAsia="Arial" w:hAnsi="Arial" w:cs="Arial"/>
          <w:color w:val="02020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sosial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pembentukan  </w:t>
      </w:r>
      <w:r>
        <w:rPr>
          <w:rFonts w:ascii="Arial" w:eastAsia="Arial" w:hAnsi="Arial" w:cs="Arial"/>
          <w:color w:val="020202"/>
          <w:spacing w:val="2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makna,   </w:t>
      </w:r>
      <w:r>
        <w:rPr>
          <w:rFonts w:ascii="Arial" w:eastAsia="Arial" w:hAnsi="Arial" w:cs="Arial"/>
          <w:color w:val="020202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kontrol   </w:t>
      </w:r>
      <w:r>
        <w:rPr>
          <w:rFonts w:ascii="Arial" w:eastAsia="Arial" w:hAnsi="Arial" w:cs="Arial"/>
          <w:color w:val="020202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don penentuan  </w:t>
      </w:r>
      <w:r>
        <w:rPr>
          <w:rFonts w:ascii="Arial" w:eastAsia="Arial" w:hAnsi="Arial" w:cs="Arial"/>
          <w:color w:val="020202"/>
          <w:spacing w:val="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suatu   </w:t>
      </w:r>
      <w:r>
        <w:rPr>
          <w:rFonts w:ascii="Arial" w:eastAsia="Arial" w:hAnsi="Arial" w:cs="Arial"/>
          <w:color w:val="02020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makna   </w:t>
      </w:r>
      <w:r>
        <w:rPr>
          <w:rFonts w:ascii="Arial" w:eastAsia="Arial" w:hAnsi="Arial" w:cs="Arial"/>
          <w:color w:val="020202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5"/>
          <w:sz w:val="18"/>
          <w:szCs w:val="18"/>
        </w:rPr>
        <w:t>tertentu</w:t>
      </w:r>
      <w:r>
        <w:rPr>
          <w:rFonts w:ascii="Arial" w:eastAsia="Arial" w:hAnsi="Arial" w:cs="Arial"/>
          <w:color w:val="1D1D1D"/>
          <w:w w:val="41"/>
          <w:sz w:val="18"/>
          <w:szCs w:val="18"/>
        </w:rPr>
        <w:t xml:space="preserve">.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Peron </w:t>
      </w:r>
      <w:r>
        <w:rPr>
          <w:rFonts w:ascii="Arial" w:eastAsia="Arial" w:hAnsi="Arial" w:cs="Arial"/>
          <w:color w:val="020202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media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massa </w:t>
      </w:r>
      <w:r>
        <w:rPr>
          <w:rFonts w:ascii="Arial" w:eastAsia="Arial" w:hAnsi="Arial" w:cs="Arial"/>
          <w:color w:val="020202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dalam   </w:t>
      </w:r>
      <w:r>
        <w:rPr>
          <w:rFonts w:ascii="Arial" w:eastAsia="Arial" w:hAnsi="Arial" w:cs="Arial"/>
          <w:color w:val="02020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>praksis</w:t>
      </w:r>
    </w:p>
    <w:p w:rsidR="00615B1C" w:rsidRDefault="00BA370F">
      <w:pPr>
        <w:spacing w:line="200" w:lineRule="exact"/>
        <w:ind w:left="120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position w:val="-1"/>
          <w:sz w:val="18"/>
          <w:szCs w:val="18"/>
        </w:rPr>
        <w:t xml:space="preserve">sosial </w:t>
      </w:r>
      <w:r>
        <w:rPr>
          <w:rFonts w:ascii="Arial" w:eastAsia="Arial" w:hAnsi="Arial" w:cs="Arial"/>
          <w:color w:val="020202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position w:val="-1"/>
          <w:sz w:val="18"/>
          <w:szCs w:val="18"/>
        </w:rPr>
        <w:t>penentuon</w:t>
      </w:r>
      <w:proofErr w:type="gramEnd"/>
      <w:r>
        <w:rPr>
          <w:rFonts w:ascii="Arial" w:eastAsia="Arial" w:hAnsi="Arial" w:cs="Arial"/>
          <w:color w:val="020202"/>
          <w:w w:val="10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18"/>
          <w:w w:val="10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8"/>
          <w:szCs w:val="18"/>
        </w:rPr>
        <w:t xml:space="preserve">tanda  </w:t>
      </w:r>
      <w:r>
        <w:rPr>
          <w:rFonts w:ascii="Arial" w:eastAsia="Arial" w:hAnsi="Arial" w:cs="Arial"/>
          <w:color w:val="020202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8"/>
          <w:szCs w:val="18"/>
        </w:rPr>
        <w:t xml:space="preserve">don  </w:t>
      </w:r>
      <w:r>
        <w:rPr>
          <w:rFonts w:ascii="Arial" w:eastAsia="Arial" w:hAnsi="Arial" w:cs="Arial"/>
          <w:color w:val="020202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position w:val="-1"/>
          <w:sz w:val="18"/>
          <w:szCs w:val="18"/>
        </w:rPr>
        <w:t>makna</w:t>
      </w:r>
    </w:p>
    <w:p w:rsidR="00615B1C" w:rsidRDefault="00BA370F">
      <w:pPr>
        <w:spacing w:before="40" w:line="297" w:lineRule="auto"/>
        <w:ind w:left="7" w:right="189" w:firstLine="7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lastRenderedPageBreak/>
        <w:t>tidak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melepaskan </w:t>
      </w:r>
      <w:r>
        <w:rPr>
          <w:rFonts w:ascii="Arial" w:eastAsia="Arial" w:hAnsi="Arial" w:cs="Arial"/>
          <w:color w:val="020202"/>
          <w:spacing w:val="3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diri  </w:t>
      </w:r>
      <w:r>
        <w:rPr>
          <w:rFonts w:ascii="Arial" w:eastAsia="Arial" w:hAnsi="Arial" w:cs="Arial"/>
          <w:color w:val="020202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dari  </w:t>
      </w:r>
      <w:r>
        <w:rPr>
          <w:rFonts w:ascii="Arial" w:eastAsia="Arial" w:hAnsi="Arial" w:cs="Arial"/>
          <w:color w:val="020202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proses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kompetisi </w:t>
      </w:r>
      <w:r>
        <w:rPr>
          <w:rFonts w:ascii="Arial" w:eastAsia="Arial" w:hAnsi="Arial" w:cs="Arial"/>
          <w:color w:val="020202"/>
          <w:spacing w:val="1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ideologi.  </w:t>
      </w:r>
      <w:r>
        <w:rPr>
          <w:rFonts w:ascii="Arial" w:eastAsia="Arial" w:hAnsi="Arial" w:cs="Arial"/>
          <w:color w:val="020202"/>
          <w:spacing w:val="1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Relasi</w:t>
      </w:r>
      <w:r>
        <w:rPr>
          <w:rFonts w:ascii="Arial" w:eastAsia="Arial" w:hAnsi="Arial" w:cs="Arial"/>
          <w:color w:val="020202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dominasi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don </w:t>
      </w:r>
      <w:r>
        <w:rPr>
          <w:rFonts w:ascii="Arial" w:eastAsia="Arial" w:hAnsi="Arial" w:cs="Arial"/>
          <w:color w:val="020202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>kompetisi</w:t>
      </w:r>
      <w:proofErr w:type="gramEnd"/>
      <w:r>
        <w:rPr>
          <w:rFonts w:ascii="Arial" w:eastAsia="Arial" w:hAnsi="Arial" w:cs="Arial"/>
          <w:color w:val="020202"/>
          <w:spacing w:val="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3"/>
          <w:sz w:val="18"/>
          <w:szCs w:val="18"/>
        </w:rPr>
        <w:t>ideolog</w:t>
      </w:r>
      <w:r>
        <w:rPr>
          <w:rFonts w:ascii="Arial" w:eastAsia="Arial" w:hAnsi="Arial" w:cs="Arial"/>
          <w:color w:val="1D1D1D"/>
          <w:w w:val="43"/>
          <w:sz w:val="18"/>
          <w:szCs w:val="18"/>
        </w:rPr>
        <w:t>i</w:t>
      </w:r>
      <w:r>
        <w:rPr>
          <w:rFonts w:ascii="Arial" w:eastAsia="Arial" w:hAnsi="Arial" w:cs="Arial"/>
          <w:color w:val="020202"/>
          <w:w w:val="70"/>
          <w:sz w:val="18"/>
          <w:szCs w:val="18"/>
        </w:rPr>
        <w:t>s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tidak </w:t>
      </w:r>
      <w:r>
        <w:rPr>
          <w:rFonts w:ascii="Arial" w:eastAsia="Arial" w:hAnsi="Arial" w:cs="Arial"/>
          <w:color w:val="020202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honya berproses  </w:t>
      </w:r>
      <w:r>
        <w:rPr>
          <w:rFonts w:ascii="Arial" w:eastAsia="Arial" w:hAnsi="Arial" w:cs="Arial"/>
          <w:color w:val="020202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pada   </w:t>
      </w:r>
      <w:r>
        <w:rPr>
          <w:rFonts w:ascii="Arial" w:eastAsia="Arial" w:hAnsi="Arial" w:cs="Arial"/>
          <w:color w:val="020202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tataran   </w:t>
      </w:r>
      <w:r>
        <w:rPr>
          <w:rFonts w:ascii="Arial" w:eastAsia="Arial" w:hAnsi="Arial" w:cs="Arial"/>
          <w:color w:val="020202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aporatur kelompok </w:t>
      </w:r>
      <w:r>
        <w:rPr>
          <w:rFonts w:ascii="Arial" w:eastAsia="Arial" w:hAnsi="Arial" w:cs="Arial"/>
          <w:color w:val="020202"/>
          <w:spacing w:val="5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dominon  </w:t>
      </w:r>
      <w:r>
        <w:rPr>
          <w:rFonts w:ascii="Arial" w:eastAsia="Arial" w:hAnsi="Arial" w:cs="Arial"/>
          <w:color w:val="020202"/>
          <w:spacing w:val="2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saja </w:t>
      </w:r>
      <w:r>
        <w:rPr>
          <w:rFonts w:ascii="Arial" w:eastAsia="Arial" w:hAnsi="Arial" w:cs="Arial"/>
          <w:color w:val="020202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tapi  </w:t>
      </w:r>
      <w:r>
        <w:rPr>
          <w:rFonts w:ascii="Arial" w:eastAsia="Arial" w:hAnsi="Arial" w:cs="Arial"/>
          <w:color w:val="020202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juga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melalui    </w:t>
      </w:r>
      <w:r>
        <w:rPr>
          <w:rFonts w:ascii="Arial" w:eastAsia="Arial" w:hAnsi="Arial" w:cs="Arial"/>
          <w:color w:val="020202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produksi  </w:t>
      </w:r>
      <w:r>
        <w:rPr>
          <w:rFonts w:ascii="Arial" w:eastAsia="Arial" w:hAnsi="Arial" w:cs="Arial"/>
          <w:color w:val="020202"/>
          <w:spacing w:val="4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don   </w:t>
      </w:r>
      <w:r>
        <w:rPr>
          <w:rFonts w:ascii="Arial" w:eastAsia="Arial" w:hAnsi="Arial" w:cs="Arial"/>
          <w:color w:val="020202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reproduksi kekuasaan  </w:t>
      </w:r>
      <w:r>
        <w:rPr>
          <w:rFonts w:ascii="Arial" w:eastAsia="Arial" w:hAnsi="Arial" w:cs="Arial"/>
          <w:color w:val="020202"/>
          <w:spacing w:val="5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yang    </w:t>
      </w:r>
      <w:r>
        <w:rPr>
          <w:rFonts w:ascii="Arial" w:eastAsia="Arial" w:hAnsi="Arial" w:cs="Arial"/>
          <w:color w:val="020202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berada    </w:t>
      </w:r>
      <w:r>
        <w:rPr>
          <w:rFonts w:ascii="Arial" w:eastAsia="Arial" w:hAnsi="Arial" w:cs="Arial"/>
          <w:color w:val="020202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dalam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ruang   </w:t>
      </w:r>
      <w:r>
        <w:rPr>
          <w:rFonts w:ascii="Arial" w:eastAsia="Arial" w:hAnsi="Arial" w:cs="Arial"/>
          <w:color w:val="02020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budaya  </w:t>
      </w:r>
      <w:r>
        <w:rPr>
          <w:rFonts w:ascii="Arial" w:eastAsia="Arial" w:hAnsi="Arial" w:cs="Arial"/>
          <w:color w:val="02020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5B5B5B"/>
          <w:w w:val="16"/>
          <w:sz w:val="18"/>
          <w:szCs w:val="18"/>
        </w:rPr>
        <w:t xml:space="preserve">·      </w:t>
      </w:r>
      <w:r>
        <w:rPr>
          <w:rFonts w:ascii="Arial" w:eastAsia="Arial" w:hAnsi="Arial" w:cs="Arial"/>
          <w:color w:val="020202"/>
          <w:w w:val="76"/>
          <w:sz w:val="18"/>
          <w:szCs w:val="18"/>
        </w:rPr>
        <w:t xml:space="preserve">-   </w:t>
      </w:r>
      <w:r>
        <w:rPr>
          <w:rFonts w:ascii="Arial" w:eastAsia="Arial" w:hAnsi="Arial" w:cs="Arial"/>
          <w:color w:val="020202"/>
          <w:spacing w:val="11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ter</w:t>
      </w:r>
      <w:r>
        <w:rPr>
          <w:rFonts w:ascii="Arial" w:eastAsia="Arial" w:hAnsi="Arial" w:cs="Arial"/>
          <w:color w:val="020202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pat  </w:t>
      </w:r>
      <w:r>
        <w:rPr>
          <w:rFonts w:ascii="Arial" w:eastAsia="Arial" w:hAnsi="Arial" w:cs="Arial"/>
          <w:color w:val="020202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di  </w:t>
      </w:r>
      <w:r>
        <w:rPr>
          <w:rFonts w:ascii="Arial" w:eastAsia="Arial" w:hAnsi="Arial" w:cs="Arial"/>
          <w:color w:val="020202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mono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makna  </w:t>
      </w:r>
      <w:r>
        <w:rPr>
          <w:rFonts w:ascii="Arial" w:eastAsia="Arial" w:hAnsi="Arial" w:cs="Arial"/>
          <w:color w:val="020202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hidup </w:t>
      </w:r>
      <w:r>
        <w:rPr>
          <w:rFonts w:ascii="Arial" w:eastAsia="Arial" w:hAnsi="Arial" w:cs="Arial"/>
          <w:color w:val="020202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>disusun</w:t>
      </w:r>
      <w:r>
        <w:rPr>
          <w:rFonts w:ascii="Arial" w:eastAsia="Arial" w:hAnsi="Arial" w:cs="Arial"/>
          <w:color w:val="1D1D1D"/>
          <w:w w:val="41"/>
          <w:sz w:val="18"/>
          <w:szCs w:val="18"/>
        </w:rPr>
        <w:t>.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  </w:t>
      </w:r>
      <w:r>
        <w:rPr>
          <w:rFonts w:ascii="Arial" w:eastAsia="Arial" w:hAnsi="Arial" w:cs="Arial"/>
          <w:color w:val="1D1D1D"/>
          <w:spacing w:val="2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Pada </w:t>
      </w:r>
      <w:r>
        <w:rPr>
          <w:rFonts w:ascii="Arial" w:eastAsia="Arial" w:hAnsi="Arial" w:cs="Arial"/>
          <w:color w:val="02020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>proses</w:t>
      </w:r>
      <w:proofErr w:type="gramEnd"/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inilah,  </w:t>
      </w:r>
      <w:r>
        <w:rPr>
          <w:rFonts w:ascii="Arial" w:eastAsia="Arial" w:hAnsi="Arial" w:cs="Arial"/>
          <w:color w:val="020202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terungkap </w:t>
      </w:r>
      <w:r>
        <w:rPr>
          <w:rFonts w:ascii="Arial" w:eastAsia="Arial" w:hAnsi="Arial" w:cs="Arial"/>
          <w:color w:val="020202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bahwa  </w:t>
      </w:r>
      <w:r>
        <w:rPr>
          <w:rFonts w:ascii="Arial" w:eastAsia="Arial" w:hAnsi="Arial" w:cs="Arial"/>
          <w:color w:val="02020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>produks</w:t>
      </w:r>
      <w:r>
        <w:rPr>
          <w:rFonts w:ascii="Arial" w:eastAsia="Arial" w:hAnsi="Arial" w:cs="Arial"/>
          <w:color w:val="1D1D1D"/>
          <w:w w:val="52"/>
          <w:sz w:val="18"/>
          <w:szCs w:val="18"/>
        </w:rPr>
        <w:t>i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  </w:t>
      </w:r>
      <w:r>
        <w:rPr>
          <w:rFonts w:ascii="Arial" w:eastAsia="Arial" w:hAnsi="Arial" w:cs="Arial"/>
          <w:color w:val="1D1D1D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82"/>
          <w:sz w:val="18"/>
          <w:szCs w:val="18"/>
        </w:rPr>
        <w:t xml:space="preserve">-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>konstruksi</w:t>
      </w:r>
      <w:r>
        <w:rPr>
          <w:rFonts w:ascii="Arial" w:eastAsia="Arial" w:hAnsi="Arial" w:cs="Arial"/>
          <w:color w:val="020202"/>
          <w:spacing w:val="4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realitas  </w:t>
      </w:r>
      <w:r>
        <w:rPr>
          <w:rFonts w:ascii="Arial" w:eastAsia="Arial" w:hAnsi="Arial" w:cs="Arial"/>
          <w:color w:val="020202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menghubungkan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dimensi   </w:t>
      </w:r>
      <w:r>
        <w:rPr>
          <w:rFonts w:ascii="Arial" w:eastAsia="Arial" w:hAnsi="Arial" w:cs="Arial"/>
          <w:color w:val="020202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politik    </w:t>
      </w:r>
      <w:r>
        <w:rPr>
          <w:rFonts w:ascii="Arial" w:eastAsia="Arial" w:hAnsi="Arial" w:cs="Arial"/>
          <w:color w:val="020202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wacana   </w:t>
      </w:r>
      <w:r>
        <w:rPr>
          <w:rFonts w:ascii="Arial" w:eastAsia="Arial" w:hAnsi="Arial" w:cs="Arial"/>
          <w:color w:val="020202"/>
          <w:spacing w:val="1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dengan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dimensi  </w:t>
      </w:r>
      <w:r>
        <w:rPr>
          <w:rFonts w:ascii="Arial" w:eastAsia="Arial" w:hAnsi="Arial" w:cs="Arial"/>
          <w:color w:val="020202"/>
          <w:spacing w:val="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politik   </w:t>
      </w:r>
      <w:r>
        <w:rPr>
          <w:rFonts w:ascii="Arial" w:eastAsia="Arial" w:hAnsi="Arial" w:cs="Arial"/>
          <w:color w:val="020202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ruang   </w:t>
      </w:r>
      <w:r>
        <w:rPr>
          <w:rFonts w:ascii="Arial" w:eastAsia="Arial" w:hAnsi="Arial" w:cs="Arial"/>
          <w:color w:val="020202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(M.Shapiro,</w:t>
      </w:r>
    </w:p>
    <w:p w:rsidR="00615B1C" w:rsidRDefault="00BA370F">
      <w:pPr>
        <w:spacing w:before="4" w:line="295" w:lineRule="auto"/>
        <w:ind w:right="77" w:firstLine="32"/>
        <w:rPr>
          <w:rFonts w:ascii="Arial" w:eastAsia="Arial" w:hAnsi="Arial" w:cs="Arial"/>
          <w:sz w:val="18"/>
          <w:szCs w:val="18"/>
        </w:rPr>
        <w:sectPr w:rsidR="00615B1C">
          <w:type w:val="continuous"/>
          <w:pgSz w:w="10340" w:h="14200"/>
          <w:pgMar w:top="760" w:right="800" w:bottom="280" w:left="980" w:header="720" w:footer="720" w:gutter="0"/>
          <w:cols w:num="2" w:space="720" w:equalWidth="0">
            <w:col w:w="4556" w:space="425"/>
            <w:col w:w="3579"/>
          </w:cols>
        </w:sectPr>
      </w:pPr>
      <w:r>
        <w:rPr>
          <w:rFonts w:ascii="Arial" w:eastAsia="Arial" w:hAnsi="Arial" w:cs="Arial"/>
          <w:color w:val="020202"/>
          <w:sz w:val="18"/>
          <w:szCs w:val="18"/>
        </w:rPr>
        <w:t xml:space="preserve">1992:    </w:t>
      </w:r>
      <w:r>
        <w:rPr>
          <w:rFonts w:ascii="Arial" w:eastAsia="Arial" w:hAnsi="Arial" w:cs="Arial"/>
          <w:color w:val="020202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1-6).   </w:t>
      </w:r>
      <w:r>
        <w:rPr>
          <w:rFonts w:ascii="Arial" w:eastAsia="Arial" w:hAnsi="Arial" w:cs="Arial"/>
          <w:color w:val="020202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Hal   </w:t>
      </w:r>
      <w:r>
        <w:rPr>
          <w:rFonts w:ascii="Arial" w:eastAsia="Arial" w:hAnsi="Arial" w:cs="Arial"/>
          <w:color w:val="020202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ini  </w:t>
      </w:r>
      <w:r>
        <w:rPr>
          <w:rFonts w:ascii="Arial" w:eastAsia="Arial" w:hAnsi="Arial" w:cs="Arial"/>
          <w:color w:val="020202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disebabkon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bahwa  </w:t>
      </w:r>
      <w:r>
        <w:rPr>
          <w:rFonts w:ascii="Arial" w:eastAsia="Arial" w:hAnsi="Arial" w:cs="Arial"/>
          <w:color w:val="020202"/>
          <w:spacing w:val="2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hanya </w:t>
      </w:r>
      <w:r>
        <w:rPr>
          <w:rFonts w:ascii="Arial" w:eastAsia="Arial" w:hAnsi="Arial" w:cs="Arial"/>
          <w:color w:val="020202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dalam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ruang </w:t>
      </w:r>
      <w:r>
        <w:rPr>
          <w:rFonts w:ascii="Arial" w:eastAsia="Arial" w:hAnsi="Arial" w:cs="Arial"/>
          <w:color w:val="020202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tertentu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saja </w:t>
      </w:r>
      <w:r>
        <w:rPr>
          <w:rFonts w:ascii="Arial" w:eastAsia="Arial" w:hAnsi="Arial" w:cs="Arial"/>
          <w:color w:val="020202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praksis</w:t>
      </w:r>
      <w:r>
        <w:rPr>
          <w:rFonts w:ascii="Arial" w:eastAsia="Arial" w:hAnsi="Arial" w:cs="Arial"/>
          <w:color w:val="020202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wacana  </w:t>
      </w:r>
      <w:r>
        <w:rPr>
          <w:rFonts w:ascii="Arial" w:eastAsia="Arial" w:hAnsi="Arial" w:cs="Arial"/>
          <w:color w:val="020202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yang </w:t>
      </w:r>
      <w:r>
        <w:rPr>
          <w:rFonts w:ascii="Arial" w:eastAsia="Arial" w:hAnsi="Arial" w:cs="Arial"/>
          <w:color w:val="02020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lahir </w:t>
      </w:r>
      <w:r>
        <w:rPr>
          <w:rFonts w:ascii="Arial" w:eastAsia="Arial" w:hAnsi="Arial" w:cs="Arial"/>
          <w:color w:val="020202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dari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sejarah    </w:t>
      </w:r>
      <w:r>
        <w:rPr>
          <w:rFonts w:ascii="Arial" w:eastAsia="Arial" w:hAnsi="Arial" w:cs="Arial"/>
          <w:color w:val="020202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dominasi   </w:t>
      </w:r>
      <w:r>
        <w:rPr>
          <w:rFonts w:ascii="Arial" w:eastAsia="Arial" w:hAnsi="Arial" w:cs="Arial"/>
          <w:color w:val="020202"/>
          <w:spacing w:val="2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don   </w:t>
      </w:r>
      <w:r>
        <w:rPr>
          <w:rFonts w:ascii="Arial" w:eastAsia="Arial" w:hAnsi="Arial" w:cs="Arial"/>
          <w:color w:val="020202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>komp-etisi</w:t>
      </w:r>
      <w:r>
        <w:rPr>
          <w:rFonts w:ascii="Arial" w:eastAsia="Arial" w:hAnsi="Arial" w:cs="Arial"/>
          <w:color w:val="020202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5B5B5B"/>
          <w:w w:val="64"/>
          <w:sz w:val="18"/>
          <w:szCs w:val="18"/>
        </w:rPr>
        <w:t xml:space="preserve">-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kvltur      </w:t>
      </w:r>
      <w:r>
        <w:rPr>
          <w:rFonts w:ascii="Arial" w:eastAsia="Arial" w:hAnsi="Arial" w:cs="Arial"/>
          <w:color w:val="020202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yang      </w:t>
      </w:r>
      <w:r>
        <w:rPr>
          <w:rFonts w:ascii="Arial" w:eastAsia="Arial" w:hAnsi="Arial" w:cs="Arial"/>
          <w:color w:val="020202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panjang       </w:t>
      </w:r>
      <w:r>
        <w:rPr>
          <w:rFonts w:ascii="Arial" w:eastAsia="Arial" w:hAnsi="Arial" w:cs="Arial"/>
          <w:color w:val="02020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hingga dimenangkannyo    </w:t>
      </w:r>
      <w:r>
        <w:rPr>
          <w:rFonts w:ascii="Arial" w:eastAsia="Arial" w:hAnsi="Arial" w:cs="Arial"/>
          <w:color w:val="020202"/>
          <w:spacing w:val="4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kompetisi   </w:t>
      </w:r>
      <w:r>
        <w:rPr>
          <w:rFonts w:ascii="Arial" w:eastAsia="Arial" w:hAnsi="Arial" w:cs="Arial"/>
          <w:color w:val="020202"/>
          <w:spacing w:val="3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oleh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kekuatan   </w:t>
      </w:r>
      <w:r>
        <w:rPr>
          <w:rFonts w:ascii="Arial" w:eastAsia="Arial" w:hAnsi="Arial" w:cs="Arial"/>
          <w:color w:val="020202"/>
          <w:spacing w:val="4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paling     </w:t>
      </w:r>
      <w:r>
        <w:rPr>
          <w:rFonts w:ascii="Arial" w:eastAsia="Arial" w:hAnsi="Arial" w:cs="Arial"/>
          <w:color w:val="020202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dominan    </w:t>
      </w:r>
      <w:r>
        <w:rPr>
          <w:rFonts w:ascii="Arial" w:eastAsia="Arial" w:hAnsi="Arial" w:cs="Arial"/>
          <w:color w:val="020202"/>
          <w:spacing w:val="2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don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 xml:space="preserve">hegemonis  </w:t>
      </w:r>
      <w:r>
        <w:rPr>
          <w:rFonts w:ascii="Arial" w:eastAsia="Arial" w:hAnsi="Arial" w:cs="Arial"/>
          <w:color w:val="020202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yang   </w:t>
      </w:r>
      <w:r>
        <w:rPr>
          <w:rFonts w:ascii="Arial" w:eastAsia="Arial" w:hAnsi="Arial" w:cs="Arial"/>
          <w:color w:val="020202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pada   </w:t>
      </w:r>
      <w:r>
        <w:rPr>
          <w:rFonts w:ascii="Arial" w:eastAsia="Arial" w:hAnsi="Arial" w:cs="Arial"/>
          <w:color w:val="02020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gilirannyo menentukan       </w:t>
      </w:r>
      <w:r>
        <w:rPr>
          <w:rFonts w:ascii="Arial" w:eastAsia="Arial" w:hAnsi="Arial" w:cs="Arial"/>
          <w:color w:val="020202"/>
          <w:spacing w:val="1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rekayasa      </w:t>
      </w:r>
      <w:r>
        <w:rPr>
          <w:rFonts w:ascii="Arial" w:eastAsia="Arial" w:hAnsi="Arial" w:cs="Arial"/>
          <w:color w:val="020202"/>
          <w:spacing w:val="3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politik </w:t>
      </w:r>
      <w:r>
        <w:rPr>
          <w:rFonts w:ascii="Arial" w:eastAsia="Arial" w:hAnsi="Arial" w:cs="Arial"/>
          <w:color w:val="020202"/>
          <w:w w:val="111"/>
          <w:sz w:val="18"/>
          <w:szCs w:val="18"/>
        </w:rPr>
        <w:t>wacana</w:t>
      </w:r>
      <w:r>
        <w:rPr>
          <w:rFonts w:ascii="Arial" w:eastAsia="Arial" w:hAnsi="Arial" w:cs="Arial"/>
          <w:color w:val="1D1D1D"/>
          <w:w w:val="41"/>
          <w:sz w:val="18"/>
          <w:szCs w:val="18"/>
        </w:rPr>
        <w:t>.</w:t>
      </w:r>
    </w:p>
    <w:p w:rsidR="00615B1C" w:rsidRDefault="00B20E4C">
      <w:pPr>
        <w:spacing w:before="11" w:line="260" w:lineRule="exact"/>
        <w:rPr>
          <w:sz w:val="26"/>
          <w:szCs w:val="26"/>
        </w:rPr>
      </w:pPr>
      <w:r w:rsidRPr="00B20E4C">
        <w:lastRenderedPageBreak/>
        <w:pict>
          <v:group id="_x0000_s1188" style="position:absolute;margin-left:38pt;margin-top:707.8pt;width:479pt;height:0;z-index:-1358;mso-position-horizontal-relative:page;mso-position-vertical-relative:page" coordorigin="760,14156" coordsize="9580,0">
            <v:shape id="_x0000_s1190" style="position:absolute;left:760;top:14156;width:9580;height:0" coordorigin="760,14156" coordsize="9580,0" path="m10325,14156r-9565,e" filled="f" strokecolor="#1d1d1d" strokeweight="1pt">
              <v:path arrowok="t"/>
            </v:shape>
            <v:shape id="_x0000_s1189" style="position:absolute;left:760;top:14156;width:9580;height:0" coordorigin="760,14156" coordsize="9580,0" path="m760,14156r9565,e" filled="f" strokecolor="#1d1d1d" strokeweight="1pt">
              <v:path arrowok="t"/>
            </v:shape>
            <w10:wrap anchorx="page" anchory="page"/>
          </v:group>
        </w:pict>
      </w:r>
      <w:r w:rsidRPr="00B20E4C">
        <w:pict>
          <v:group id="_x0000_s1185" style="position:absolute;margin-left:50.9pt;margin-top:22.3pt;width:17.05pt;height:251.4pt;z-index:-1360;mso-position-horizontal-relative:page;mso-position-vertical-relative:page" coordorigin="1018,446" coordsize="341,50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7" type="#_x0000_t75" style="position:absolute;left:1018;top:3333;width:341;height:2141">
              <v:imagedata r:id="rId7" o:title=""/>
            </v:shape>
            <v:shape id="_x0000_s1186" style="position:absolute;left:1200;top:476;width:0;height:2860" coordorigin="1200,476" coordsize="0,2860" path="m1200,3336r,-2860e" filled="f" strokecolor="#343434" strokeweight="3pt">
              <v:path arrowok="t"/>
            </v:shape>
            <w10:wrap anchorx="page" anchory="page"/>
          </v:group>
        </w:pict>
      </w:r>
    </w:p>
    <w:p w:rsidR="00615B1C" w:rsidRDefault="00B20E4C">
      <w:pPr>
        <w:spacing w:before="37"/>
        <w:ind w:left="1212"/>
        <w:rPr>
          <w:rFonts w:ascii="Arial" w:eastAsia="Arial" w:hAnsi="Arial" w:cs="Arial"/>
          <w:sz w:val="18"/>
          <w:szCs w:val="18"/>
        </w:rPr>
      </w:pPr>
      <w:r w:rsidRPr="00B20E4C">
        <w:pict>
          <v:shape id="_x0000_s1184" type="#_x0000_t75" style="position:absolute;left:0;text-align:left;margin-left:54.5pt;margin-top:1pt;width:13.45pt;height:145.95pt;z-index:-1359;mso-position-horizontal-relative:page">
            <v:imagedata r:id="rId8" o:title=""/>
            <w10:wrap anchorx="page"/>
          </v:shape>
        </w:pict>
      </w:r>
      <w:proofErr w:type="gramStart"/>
      <w:r w:rsidR="00BA370F">
        <w:rPr>
          <w:rFonts w:ascii="Arial" w:eastAsia="Arial" w:hAnsi="Arial" w:cs="Arial"/>
          <w:b/>
          <w:color w:val="020202"/>
          <w:sz w:val="18"/>
          <w:szCs w:val="18"/>
        </w:rPr>
        <w:t xml:space="preserve">Daftar </w:t>
      </w:r>
      <w:r w:rsidR="00BA370F">
        <w:rPr>
          <w:rFonts w:ascii="Arial" w:eastAsia="Arial" w:hAnsi="Arial" w:cs="Arial"/>
          <w:b/>
          <w:color w:val="020202"/>
          <w:spacing w:val="5"/>
          <w:sz w:val="18"/>
          <w:szCs w:val="18"/>
        </w:rPr>
        <w:t xml:space="preserve"> </w:t>
      </w:r>
      <w:r w:rsidR="00BA370F">
        <w:rPr>
          <w:rFonts w:ascii="Arial" w:eastAsia="Arial" w:hAnsi="Arial" w:cs="Arial"/>
          <w:b/>
          <w:color w:val="020202"/>
          <w:sz w:val="18"/>
          <w:szCs w:val="18"/>
        </w:rPr>
        <w:t>Pustaka</w:t>
      </w:r>
      <w:proofErr w:type="gramEnd"/>
    </w:p>
    <w:p w:rsidR="00615B1C" w:rsidRDefault="00BA370F">
      <w:pPr>
        <w:spacing w:before="20" w:line="267" w:lineRule="auto"/>
        <w:ind w:left="1209" w:right="1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20202"/>
          <w:w w:val="107"/>
          <w:sz w:val="18"/>
          <w:szCs w:val="18"/>
        </w:rPr>
        <w:t>Berger</w:t>
      </w:r>
      <w:proofErr w:type="gramStart"/>
      <w:r>
        <w:rPr>
          <w:rFonts w:ascii="Arial" w:eastAsia="Arial" w:hAnsi="Arial" w:cs="Arial"/>
          <w:color w:val="020202"/>
          <w:spacing w:val="2"/>
          <w:w w:val="107"/>
          <w:sz w:val="18"/>
          <w:szCs w:val="18"/>
        </w:rPr>
        <w:t>,</w:t>
      </w:r>
      <w:r>
        <w:rPr>
          <w:rFonts w:ascii="Arial" w:eastAsia="Arial" w:hAnsi="Arial" w:cs="Arial"/>
          <w:color w:val="020202"/>
          <w:w w:val="107"/>
          <w:sz w:val="18"/>
          <w:szCs w:val="18"/>
        </w:rPr>
        <w:t>Arthur</w:t>
      </w:r>
      <w:proofErr w:type="gramEnd"/>
      <w:r>
        <w:rPr>
          <w:rFonts w:ascii="Arial" w:eastAsia="Arial" w:hAnsi="Arial" w:cs="Arial"/>
          <w:color w:val="020202"/>
          <w:spacing w:val="-1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Asa.</w:t>
      </w:r>
      <w:r>
        <w:rPr>
          <w:rFonts w:ascii="Arial" w:eastAsia="Arial" w:hAnsi="Arial" w:cs="Arial"/>
          <w:color w:val="020202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98"/>
          <w:sz w:val="18"/>
          <w:szCs w:val="18"/>
        </w:rPr>
        <w:t>1991</w:t>
      </w:r>
      <w:r>
        <w:rPr>
          <w:rFonts w:ascii="Arial" w:eastAsia="Arial" w:hAnsi="Arial" w:cs="Arial"/>
          <w:color w:val="1D1D1D"/>
          <w:w w:val="37"/>
          <w:sz w:val="18"/>
          <w:szCs w:val="18"/>
        </w:rPr>
        <w:t>.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  </w:t>
      </w:r>
      <w:r>
        <w:rPr>
          <w:rFonts w:ascii="Arial" w:eastAsia="Arial" w:hAnsi="Arial" w:cs="Arial"/>
          <w:color w:val="1D1D1D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Media</w:t>
      </w:r>
      <w:r>
        <w:rPr>
          <w:rFonts w:ascii="Arial" w:eastAsia="Arial" w:hAnsi="Arial" w:cs="Arial"/>
          <w:color w:val="020202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>Analysi</w:t>
      </w:r>
      <w:r>
        <w:rPr>
          <w:rFonts w:ascii="Arial" w:eastAsia="Arial" w:hAnsi="Arial" w:cs="Arial"/>
          <w:color w:val="020202"/>
          <w:spacing w:val="-18"/>
          <w:w w:val="106"/>
          <w:sz w:val="18"/>
          <w:szCs w:val="18"/>
        </w:rPr>
        <w:t>s</w:t>
      </w:r>
      <w:r>
        <w:rPr>
          <w:rFonts w:ascii="Arial" w:eastAsia="Arial" w:hAnsi="Arial" w:cs="Arial"/>
          <w:color w:val="020202"/>
          <w:w w:val="105"/>
          <w:sz w:val="18"/>
          <w:szCs w:val="18"/>
        </w:rPr>
        <w:t>Techniques</w:t>
      </w:r>
      <w:r>
        <w:rPr>
          <w:rFonts w:ascii="Arial" w:eastAsia="Arial" w:hAnsi="Arial" w:cs="Arial"/>
          <w:color w:val="1D1D1D"/>
          <w:w w:val="37"/>
          <w:sz w:val="18"/>
          <w:szCs w:val="18"/>
        </w:rPr>
        <w:t>.</w:t>
      </w:r>
      <w:r>
        <w:rPr>
          <w:rFonts w:ascii="Arial" w:eastAsia="Arial" w:hAnsi="Arial" w:cs="Arial"/>
          <w:color w:val="1D1D1D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>California</w:t>
      </w:r>
      <w:proofErr w:type="gramStart"/>
      <w:r>
        <w:rPr>
          <w:rFonts w:ascii="Arial" w:eastAsia="Arial" w:hAnsi="Arial" w:cs="Arial"/>
          <w:color w:val="020202"/>
          <w:w w:val="106"/>
          <w:sz w:val="18"/>
          <w:szCs w:val="18"/>
        </w:rPr>
        <w:t>:Sage</w:t>
      </w:r>
      <w:proofErr w:type="gramEnd"/>
      <w:r>
        <w:rPr>
          <w:rFonts w:ascii="Arial" w:eastAsia="Arial" w:hAnsi="Arial" w:cs="Arial"/>
          <w:color w:val="020202"/>
          <w:spacing w:val="-8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Publication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Bignell, </w:t>
      </w:r>
      <w:r>
        <w:rPr>
          <w:rFonts w:ascii="Arial" w:eastAsia="Arial" w:hAnsi="Arial" w:cs="Arial"/>
          <w:color w:val="020202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Jonathan.  </w:t>
      </w:r>
      <w:r>
        <w:rPr>
          <w:rFonts w:ascii="Arial" w:eastAsia="Arial" w:hAnsi="Arial" w:cs="Arial"/>
          <w:color w:val="02020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4"/>
          <w:sz w:val="18"/>
          <w:szCs w:val="18"/>
        </w:rPr>
        <w:t>2001</w:t>
      </w:r>
      <w:r>
        <w:rPr>
          <w:rFonts w:ascii="Arial" w:eastAsia="Arial" w:hAnsi="Arial" w:cs="Arial"/>
          <w:color w:val="1D1D1D"/>
          <w:w w:val="37"/>
          <w:sz w:val="18"/>
          <w:szCs w:val="18"/>
        </w:rPr>
        <w:t>.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   </w:t>
      </w:r>
      <w:r>
        <w:rPr>
          <w:rFonts w:ascii="Arial" w:eastAsia="Arial" w:hAnsi="Arial" w:cs="Arial"/>
          <w:color w:val="1D1D1D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Media   Semiotics,</w:t>
      </w:r>
      <w:r>
        <w:rPr>
          <w:rFonts w:ascii="Arial" w:eastAsia="Arial" w:hAnsi="Arial" w:cs="Arial"/>
          <w:color w:val="020202"/>
          <w:spacing w:val="3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An </w:t>
      </w:r>
      <w:r>
        <w:rPr>
          <w:rFonts w:ascii="Arial" w:eastAsia="Arial" w:hAnsi="Arial" w:cs="Arial"/>
          <w:color w:val="020202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>Introduction</w:t>
      </w:r>
      <w:proofErr w:type="gramEnd"/>
      <w:r>
        <w:rPr>
          <w:rFonts w:ascii="Arial" w:eastAsia="Arial" w:hAnsi="Arial" w:cs="Arial"/>
          <w:color w:val="1D1D1D"/>
          <w:w w:val="44"/>
          <w:sz w:val="18"/>
          <w:szCs w:val="18"/>
        </w:rPr>
        <w:t>.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4"/>
          <w:sz w:val="18"/>
          <w:szCs w:val="18"/>
        </w:rPr>
        <w:t>London</w:t>
      </w:r>
      <w:r>
        <w:rPr>
          <w:rFonts w:ascii="Arial" w:eastAsia="Arial" w:hAnsi="Arial" w:cs="Arial"/>
          <w:color w:val="1D1D1D"/>
          <w:w w:val="37"/>
          <w:sz w:val="18"/>
          <w:szCs w:val="18"/>
        </w:rPr>
        <w:t>: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Manchaster </w:t>
      </w:r>
      <w:proofErr w:type="gramStart"/>
      <w:r>
        <w:rPr>
          <w:rFonts w:ascii="Arial" w:eastAsia="Arial" w:hAnsi="Arial" w:cs="Arial"/>
          <w:color w:val="020202"/>
          <w:w w:val="106"/>
          <w:sz w:val="18"/>
          <w:szCs w:val="18"/>
        </w:rPr>
        <w:t>Universit</w:t>
      </w:r>
      <w:r>
        <w:rPr>
          <w:rFonts w:ascii="Arial" w:eastAsia="Arial" w:hAnsi="Arial" w:cs="Arial"/>
          <w:color w:val="020202"/>
          <w:spacing w:val="-3"/>
          <w:w w:val="106"/>
          <w:sz w:val="18"/>
          <w:szCs w:val="18"/>
        </w:rPr>
        <w:t>y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Press                                                </w:t>
      </w:r>
      <w:r>
        <w:rPr>
          <w:rFonts w:ascii="Arial" w:eastAsia="Arial" w:hAnsi="Arial" w:cs="Arial"/>
          <w:color w:val="020202"/>
          <w:spacing w:val="4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60"/>
          <w:sz w:val="18"/>
          <w:szCs w:val="18"/>
        </w:rPr>
        <w:t>..</w:t>
      </w:r>
      <w:proofErr w:type="gramEnd"/>
    </w:p>
    <w:p w:rsidR="00615B1C" w:rsidRDefault="00BA370F">
      <w:pPr>
        <w:spacing w:before="8"/>
        <w:ind w:left="12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20202"/>
          <w:sz w:val="18"/>
          <w:szCs w:val="18"/>
        </w:rPr>
        <w:t>Chomsky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, </w:t>
      </w:r>
      <w:r>
        <w:rPr>
          <w:rFonts w:ascii="Arial" w:eastAsia="Arial" w:hAnsi="Arial" w:cs="Arial"/>
          <w:color w:val="020202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Noam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dan </w:t>
      </w:r>
      <w:r>
        <w:rPr>
          <w:rFonts w:ascii="Arial" w:eastAsia="Arial" w:hAnsi="Arial" w:cs="Arial"/>
          <w:color w:val="020202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Edward </w:t>
      </w:r>
      <w:r>
        <w:rPr>
          <w:rFonts w:ascii="Arial" w:eastAsia="Arial" w:hAnsi="Arial" w:cs="Arial"/>
          <w:color w:val="020202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77"/>
          <w:sz w:val="18"/>
          <w:szCs w:val="18"/>
        </w:rPr>
        <w:t xml:space="preserve">S.  </w:t>
      </w:r>
      <w:r>
        <w:rPr>
          <w:rFonts w:ascii="Arial" w:eastAsia="Arial" w:hAnsi="Arial" w:cs="Arial"/>
          <w:color w:val="020202"/>
          <w:spacing w:val="33"/>
          <w:w w:val="7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Herman,  </w:t>
      </w:r>
      <w:r>
        <w:rPr>
          <w:rFonts w:ascii="Arial" w:eastAsia="Arial" w:hAnsi="Arial" w:cs="Arial"/>
          <w:color w:val="02020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>1988</w:t>
      </w:r>
      <w:r>
        <w:rPr>
          <w:rFonts w:ascii="Arial" w:eastAsia="Arial" w:hAnsi="Arial" w:cs="Arial"/>
          <w:color w:val="1D1D1D"/>
          <w:w w:val="37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1D1D1D"/>
          <w:sz w:val="18"/>
          <w:szCs w:val="18"/>
        </w:rPr>
        <w:t xml:space="preserve">  </w:t>
      </w:r>
      <w:r>
        <w:rPr>
          <w:rFonts w:ascii="Arial" w:eastAsia="Arial" w:hAnsi="Arial" w:cs="Arial"/>
          <w:color w:val="1D1D1D"/>
          <w:spacing w:val="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Manufacturing </w:t>
      </w:r>
      <w:r>
        <w:rPr>
          <w:rFonts w:ascii="Arial" w:eastAsia="Arial" w:hAnsi="Arial" w:cs="Arial"/>
          <w:color w:val="020202"/>
          <w:spacing w:val="10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Consent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: </w:t>
      </w:r>
      <w:r>
        <w:rPr>
          <w:rFonts w:ascii="Arial" w:eastAsia="Arial" w:hAnsi="Arial" w:cs="Arial"/>
          <w:color w:val="020202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>The</w:t>
      </w:r>
    </w:p>
    <w:p w:rsidR="00615B1C" w:rsidRDefault="00BA370F">
      <w:pPr>
        <w:spacing w:before="30"/>
        <w:ind w:left="120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Political</w:t>
      </w:r>
      <w:r>
        <w:rPr>
          <w:rFonts w:ascii="Arial" w:eastAsia="Arial" w:hAnsi="Arial" w:cs="Arial"/>
          <w:color w:val="02020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Economy</w:t>
      </w:r>
      <w:r>
        <w:rPr>
          <w:rFonts w:ascii="Arial" w:eastAsia="Arial" w:hAnsi="Arial" w:cs="Arial"/>
          <w:color w:val="02020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of</w:t>
      </w:r>
      <w:r>
        <w:rPr>
          <w:rFonts w:ascii="Arial" w:eastAsia="Arial" w:hAnsi="Arial" w:cs="Arial"/>
          <w:color w:val="02020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the</w:t>
      </w:r>
      <w:r>
        <w:rPr>
          <w:rFonts w:ascii="Arial" w:eastAsia="Arial" w:hAnsi="Arial" w:cs="Arial"/>
          <w:color w:val="02020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Mass</w:t>
      </w:r>
      <w:r>
        <w:rPr>
          <w:rFonts w:ascii="Arial" w:eastAsia="Arial" w:hAnsi="Arial" w:cs="Arial"/>
          <w:color w:val="020202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Media.</w:t>
      </w:r>
      <w:proofErr w:type="gramEnd"/>
      <w:r>
        <w:rPr>
          <w:rFonts w:ascii="Arial" w:eastAsia="Arial" w:hAnsi="Arial" w:cs="Arial"/>
          <w:color w:val="020202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New</w:t>
      </w:r>
      <w:r>
        <w:rPr>
          <w:rFonts w:ascii="Arial" w:eastAsia="Arial" w:hAnsi="Arial" w:cs="Arial"/>
          <w:color w:val="020202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>York</w:t>
      </w:r>
      <w:proofErr w:type="gramStart"/>
      <w:r>
        <w:rPr>
          <w:rFonts w:ascii="Arial" w:eastAsia="Arial" w:hAnsi="Arial" w:cs="Arial"/>
          <w:color w:val="020202"/>
          <w:w w:val="106"/>
          <w:sz w:val="18"/>
          <w:szCs w:val="18"/>
        </w:rPr>
        <w:t>:Pantheon</w:t>
      </w:r>
      <w:proofErr w:type="gramEnd"/>
    </w:p>
    <w:p w:rsidR="00615B1C" w:rsidRDefault="00BA370F">
      <w:pPr>
        <w:spacing w:before="27"/>
        <w:ind w:left="12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20202"/>
          <w:sz w:val="18"/>
          <w:szCs w:val="18"/>
        </w:rPr>
        <w:t>Currant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, </w:t>
      </w:r>
      <w:r>
        <w:rPr>
          <w:rFonts w:ascii="Arial" w:eastAsia="Arial" w:hAnsi="Arial" w:cs="Arial"/>
          <w:color w:val="020202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James</w:t>
      </w:r>
      <w:proofErr w:type="gramEnd"/>
      <w:r>
        <w:rPr>
          <w:rFonts w:ascii="Arial" w:eastAsia="Arial" w:hAnsi="Arial" w:cs="Arial"/>
          <w:color w:val="020202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and </w:t>
      </w:r>
      <w:r>
        <w:rPr>
          <w:rFonts w:ascii="Arial" w:eastAsia="Arial" w:hAnsi="Arial" w:cs="Arial"/>
          <w:color w:val="02020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Michael </w:t>
      </w:r>
      <w:r>
        <w:rPr>
          <w:rFonts w:ascii="Arial" w:eastAsia="Arial" w:hAnsi="Arial" w:cs="Arial"/>
          <w:color w:val="020202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Gurevitch. </w:t>
      </w:r>
      <w:r>
        <w:rPr>
          <w:rFonts w:ascii="Arial" w:eastAsia="Arial" w:hAnsi="Arial" w:cs="Arial"/>
          <w:color w:val="020202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3"/>
          <w:sz w:val="18"/>
          <w:szCs w:val="18"/>
        </w:rPr>
        <w:t>1991</w:t>
      </w:r>
      <w:r>
        <w:rPr>
          <w:rFonts w:ascii="Arial" w:eastAsia="Arial" w:hAnsi="Arial" w:cs="Arial"/>
          <w:color w:val="1D1D1D"/>
          <w:w w:val="29"/>
          <w:sz w:val="18"/>
          <w:szCs w:val="18"/>
        </w:rPr>
        <w:t>.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   </w:t>
      </w:r>
      <w:r>
        <w:rPr>
          <w:rFonts w:ascii="Arial" w:eastAsia="Arial" w:hAnsi="Arial" w:cs="Arial"/>
          <w:color w:val="1D1D1D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Mass</w:t>
      </w:r>
      <w:r>
        <w:rPr>
          <w:rFonts w:ascii="Arial" w:eastAsia="Arial" w:hAnsi="Arial" w:cs="Arial"/>
          <w:color w:val="020202"/>
          <w:spacing w:val="2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Media </w:t>
      </w:r>
      <w:r>
        <w:rPr>
          <w:rFonts w:ascii="Arial" w:eastAsia="Arial" w:hAnsi="Arial" w:cs="Arial"/>
          <w:color w:val="020202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and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Society</w:t>
      </w:r>
      <w:r>
        <w:rPr>
          <w:rFonts w:ascii="Arial" w:eastAsia="Arial" w:hAnsi="Arial" w:cs="Arial"/>
          <w:color w:val="02020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37"/>
          <w:sz w:val="18"/>
          <w:szCs w:val="18"/>
        </w:rPr>
        <w:t>.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>London</w:t>
      </w:r>
    </w:p>
    <w:p w:rsidR="00615B1C" w:rsidRDefault="00BA370F">
      <w:pPr>
        <w:spacing w:before="27"/>
        <w:ind w:left="12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1D"/>
          <w:w w:val="37"/>
          <w:sz w:val="18"/>
          <w:szCs w:val="18"/>
        </w:rPr>
        <w:t>:</w:t>
      </w:r>
      <w:r>
        <w:rPr>
          <w:rFonts w:ascii="Arial" w:eastAsia="Arial" w:hAnsi="Arial" w:cs="Arial"/>
          <w:color w:val="1D1D1D"/>
          <w:spacing w:val="16"/>
          <w:w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>Edwar</w:t>
      </w:r>
      <w:r>
        <w:rPr>
          <w:rFonts w:ascii="Arial" w:eastAsia="Arial" w:hAnsi="Arial" w:cs="Arial"/>
          <w:color w:val="020202"/>
          <w:spacing w:val="6"/>
          <w:w w:val="106"/>
          <w:sz w:val="18"/>
          <w:szCs w:val="18"/>
        </w:rPr>
        <w:t>d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Arnold</w:t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8" w:line="220" w:lineRule="exact"/>
        <w:rPr>
          <w:sz w:val="22"/>
          <w:szCs w:val="22"/>
        </w:rPr>
      </w:pPr>
    </w:p>
    <w:p w:rsidR="00615B1C" w:rsidRDefault="00BA370F">
      <w:pPr>
        <w:ind w:left="3253" w:right="2403"/>
        <w:jc w:val="center"/>
        <w:rPr>
          <w:rFonts w:ascii="Arial" w:eastAsia="Arial" w:hAnsi="Arial" w:cs="Arial"/>
          <w:sz w:val="14"/>
          <w:szCs w:val="14"/>
        </w:rPr>
        <w:sectPr w:rsidR="00615B1C">
          <w:type w:val="continuous"/>
          <w:pgSz w:w="10340" w:h="14200"/>
          <w:pgMar w:top="760" w:right="800" w:bottom="280" w:left="98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020202"/>
          <w:sz w:val="14"/>
          <w:szCs w:val="14"/>
        </w:rPr>
        <w:t xml:space="preserve">Wacana </w:t>
      </w:r>
      <w:r>
        <w:rPr>
          <w:rFonts w:ascii="Arial" w:eastAsia="Arial" w:hAnsi="Arial" w:cs="Arial"/>
          <w:color w:val="020202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83"/>
          <w:sz w:val="14"/>
          <w:szCs w:val="14"/>
        </w:rPr>
        <w:t>T</w:t>
      </w:r>
      <w:proofErr w:type="gramEnd"/>
      <w:r>
        <w:rPr>
          <w:rFonts w:ascii="Arial" w:eastAsia="Arial" w:hAnsi="Arial" w:cs="Arial"/>
          <w:color w:val="020202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ahun</w:t>
      </w:r>
      <w:r>
        <w:rPr>
          <w:rFonts w:ascii="Arial" w:eastAsia="Arial" w:hAnsi="Arial" w:cs="Arial"/>
          <w:color w:val="020202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V</w:t>
      </w:r>
      <w:r>
        <w:rPr>
          <w:rFonts w:ascii="Arial" w:eastAsia="Arial" w:hAnsi="Arial" w:cs="Arial"/>
          <w:color w:val="020202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103"/>
          <w:sz w:val="14"/>
          <w:szCs w:val="14"/>
        </w:rPr>
        <w:t>No</w:t>
      </w:r>
      <w:r>
        <w:rPr>
          <w:rFonts w:ascii="Arial" w:eastAsia="Arial" w:hAnsi="Arial" w:cs="Arial"/>
          <w:color w:val="1D1D1D"/>
          <w:w w:val="43"/>
          <w:sz w:val="14"/>
          <w:szCs w:val="14"/>
        </w:rPr>
        <w:t>.</w:t>
      </w:r>
      <w:r>
        <w:rPr>
          <w:rFonts w:ascii="Arial" w:eastAsia="Arial" w:hAnsi="Arial" w:cs="Arial"/>
          <w:color w:val="1D1D1D"/>
          <w:sz w:val="14"/>
          <w:szCs w:val="14"/>
        </w:rPr>
        <w:t xml:space="preserve"> </w:t>
      </w:r>
      <w:r>
        <w:rPr>
          <w:rFonts w:ascii="Arial" w:eastAsia="Arial" w:hAnsi="Arial" w:cs="Arial"/>
          <w:color w:val="1D1D1D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87"/>
          <w:sz w:val="14"/>
          <w:szCs w:val="14"/>
        </w:rPr>
        <w:t>21</w:t>
      </w:r>
      <w:r>
        <w:rPr>
          <w:rFonts w:ascii="Arial" w:eastAsia="Arial" w:hAnsi="Arial" w:cs="Arial"/>
          <w:color w:val="1D1D1D"/>
          <w:w w:val="73"/>
          <w:sz w:val="14"/>
          <w:szCs w:val="14"/>
        </w:rPr>
        <w:t>-</w:t>
      </w:r>
      <w:r>
        <w:rPr>
          <w:rFonts w:ascii="Arial" w:eastAsia="Arial" w:hAnsi="Arial" w:cs="Arial"/>
          <w:color w:val="020202"/>
          <w:w w:val="99"/>
          <w:sz w:val="14"/>
          <w:szCs w:val="14"/>
        </w:rPr>
        <w:t>Juli</w:t>
      </w:r>
      <w:r>
        <w:rPr>
          <w:rFonts w:ascii="Arial" w:eastAsia="Arial" w:hAnsi="Arial" w:cs="Arial"/>
          <w:color w:val="020202"/>
          <w:sz w:val="14"/>
          <w:szCs w:val="14"/>
        </w:rPr>
        <w:t xml:space="preserve">   </w:t>
      </w:r>
      <w:r>
        <w:rPr>
          <w:rFonts w:ascii="Arial" w:eastAsia="Arial" w:hAnsi="Arial" w:cs="Arial"/>
          <w:color w:val="020202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 xml:space="preserve">2007   </w:t>
      </w:r>
      <w:r>
        <w:rPr>
          <w:rFonts w:ascii="Arial" w:eastAsia="Arial" w:hAnsi="Arial" w:cs="Arial"/>
          <w:color w:val="020202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23"/>
          <w:sz w:val="22"/>
          <w:szCs w:val="22"/>
        </w:rPr>
        <w:t xml:space="preserve">I         </w:t>
      </w:r>
      <w:r>
        <w:rPr>
          <w:rFonts w:ascii="Arial" w:eastAsia="Arial" w:hAnsi="Arial" w:cs="Arial"/>
          <w:color w:val="020202"/>
          <w:spacing w:val="4"/>
          <w:w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w w:val="99"/>
          <w:sz w:val="14"/>
          <w:szCs w:val="14"/>
        </w:rPr>
        <w:t>19</w:t>
      </w:r>
    </w:p>
    <w:p w:rsidR="00615B1C" w:rsidRDefault="00B20E4C">
      <w:pPr>
        <w:spacing w:before="83"/>
        <w:ind w:left="1305" w:right="1494"/>
        <w:jc w:val="center"/>
        <w:rPr>
          <w:sz w:val="14"/>
          <w:szCs w:val="14"/>
        </w:rPr>
      </w:pPr>
      <w:r w:rsidRPr="00B20E4C">
        <w:lastRenderedPageBreak/>
        <w:pict>
          <v:group id="_x0000_s1182" style="position:absolute;left:0;text-align:left;margin-left:0;margin-top:709.7pt;width:515pt;height:0;z-index:-1355;mso-position-horizontal-relative:page;mso-position-vertical-relative:page" coordorigin=",14194" coordsize="10300,0">
            <v:shape id="_x0000_s1183" style="position:absolute;top:14194;width:10300;height:0" coordorigin=",14194" coordsize="10300,0" path="m,14194r10300,e" filled="f" strokecolor="#020202" strokeweight="2pt">
              <v:path arrowok="t"/>
            </v:shape>
            <w10:wrap anchorx="page" anchory="page"/>
          </v:group>
        </w:pict>
      </w:r>
      <w:r w:rsidRPr="00B20E4C">
        <w:pict>
          <v:group id="_x0000_s1180" style="position:absolute;left:0;text-align:left;margin-left:470pt;margin-top:162.7pt;width:0;height:93pt;z-index:-1356;mso-position-horizontal-relative:page;mso-position-vertical-relative:page" coordorigin="9400,3254" coordsize="0,1860">
            <v:shape id="_x0000_s1181" style="position:absolute;left:9400;top:3254;width:0;height:1860" coordorigin="9400,3254" coordsize="0,1860" path="m9400,5114r,-1860e" filled="f" strokecolor="#444" strokeweight="0">
              <v:path arrowok="t"/>
            </v:shape>
            <w10:wrap anchorx="page" anchory="page"/>
          </v:group>
        </w:pict>
      </w:r>
      <w:r w:rsidRPr="00B20E4C">
        <w:pict>
          <v:group id="_x0000_s1178" style="position:absolute;left:0;text-align:left;margin-left:473pt;margin-top:47.7pt;width:0;height:36pt;z-index:-1357;mso-position-horizontal-relative:page;mso-position-vertical-relative:page" coordorigin="9460,954" coordsize="0,720">
            <v:shape id="_x0000_s1179" style="position:absolute;left:9460;top:954;width:0;height:720" coordorigin="9460,954" coordsize="0,720" path="m9460,1674r,-720e" filled="f" strokecolor="#444" strokeweight="0">
              <v:path arrowok="t"/>
            </v:shape>
            <w10:wrap anchorx="page" anchory="page"/>
          </v:group>
        </w:pict>
      </w:r>
      <w:r w:rsidR="00BA370F">
        <w:rPr>
          <w:rFonts w:ascii="Arial" w:eastAsia="Arial" w:hAnsi="Arial" w:cs="Arial"/>
          <w:color w:val="020202"/>
          <w:sz w:val="10"/>
          <w:szCs w:val="10"/>
        </w:rPr>
        <w:t xml:space="preserve">Varian    </w:t>
      </w:r>
      <w:r w:rsidR="00BA370F">
        <w:rPr>
          <w:rFonts w:ascii="Arial" w:eastAsia="Arial" w:hAnsi="Arial" w:cs="Arial"/>
          <w:color w:val="020202"/>
          <w:spacing w:val="12"/>
          <w:sz w:val="10"/>
          <w:szCs w:val="10"/>
        </w:rPr>
        <w:t xml:space="preserve"> </w:t>
      </w:r>
      <w:r w:rsidR="00BA370F">
        <w:rPr>
          <w:rFonts w:ascii="Arial" w:eastAsia="Arial" w:hAnsi="Arial" w:cs="Arial"/>
          <w:color w:val="020202"/>
          <w:w w:val="110"/>
          <w:sz w:val="10"/>
          <w:szCs w:val="10"/>
        </w:rPr>
        <w:t xml:space="preserve">Poradigmatis   </w:t>
      </w:r>
      <w:r w:rsidR="00BA370F">
        <w:rPr>
          <w:rFonts w:ascii="Arial" w:eastAsia="Arial" w:hAnsi="Arial" w:cs="Arial"/>
          <w:color w:val="020202"/>
          <w:spacing w:val="14"/>
          <w:w w:val="110"/>
          <w:sz w:val="10"/>
          <w:szCs w:val="10"/>
        </w:rPr>
        <w:t xml:space="preserve"> </w:t>
      </w:r>
      <w:r w:rsidR="00BA370F">
        <w:rPr>
          <w:rFonts w:ascii="Arial" w:eastAsia="Arial" w:hAnsi="Arial" w:cs="Arial"/>
          <w:color w:val="020202"/>
          <w:sz w:val="10"/>
          <w:szCs w:val="10"/>
        </w:rPr>
        <w:t xml:space="preserve">don   </w:t>
      </w:r>
      <w:r w:rsidR="00BA370F">
        <w:rPr>
          <w:rFonts w:ascii="Arial" w:eastAsia="Arial" w:hAnsi="Arial" w:cs="Arial"/>
          <w:color w:val="020202"/>
          <w:spacing w:val="4"/>
          <w:sz w:val="10"/>
          <w:szCs w:val="10"/>
        </w:rPr>
        <w:t xml:space="preserve"> </w:t>
      </w:r>
      <w:r w:rsidR="00BA370F">
        <w:rPr>
          <w:rFonts w:ascii="Arial" w:eastAsia="Arial" w:hAnsi="Arial" w:cs="Arial"/>
          <w:color w:val="020202"/>
          <w:w w:val="110"/>
          <w:sz w:val="10"/>
          <w:szCs w:val="10"/>
        </w:rPr>
        <w:t xml:space="preserve">Pengoruh   </w:t>
      </w:r>
      <w:r w:rsidR="00BA370F">
        <w:rPr>
          <w:rFonts w:ascii="Arial" w:eastAsia="Arial" w:hAnsi="Arial" w:cs="Arial"/>
          <w:color w:val="020202"/>
          <w:spacing w:val="6"/>
          <w:w w:val="110"/>
          <w:sz w:val="10"/>
          <w:szCs w:val="10"/>
        </w:rPr>
        <w:t xml:space="preserve"> </w:t>
      </w:r>
      <w:r w:rsidR="00BA370F">
        <w:rPr>
          <w:rFonts w:ascii="Arial" w:eastAsia="Arial" w:hAnsi="Arial" w:cs="Arial"/>
          <w:color w:val="020202"/>
          <w:w w:val="80"/>
          <w:sz w:val="10"/>
          <w:szCs w:val="10"/>
        </w:rPr>
        <w:t>T</w:t>
      </w:r>
      <w:r w:rsidR="00BA370F">
        <w:rPr>
          <w:rFonts w:ascii="Arial" w:eastAsia="Arial" w:hAnsi="Arial" w:cs="Arial"/>
          <w:color w:val="020202"/>
          <w:spacing w:val="2"/>
          <w:w w:val="80"/>
          <w:sz w:val="10"/>
          <w:szCs w:val="10"/>
        </w:rPr>
        <w:t xml:space="preserve"> </w:t>
      </w:r>
      <w:r w:rsidR="00BA370F">
        <w:rPr>
          <w:rFonts w:ascii="Arial" w:eastAsia="Arial" w:hAnsi="Arial" w:cs="Arial"/>
          <w:i/>
          <w:color w:val="020202"/>
          <w:sz w:val="12"/>
          <w:szCs w:val="12"/>
        </w:rPr>
        <w:t>eori</w:t>
      </w:r>
      <w:r w:rsidR="00BA370F">
        <w:rPr>
          <w:rFonts w:ascii="Arial" w:eastAsia="Arial" w:hAnsi="Arial" w:cs="Arial"/>
          <w:i/>
          <w:color w:val="020202"/>
          <w:spacing w:val="26"/>
          <w:sz w:val="12"/>
          <w:szCs w:val="12"/>
        </w:rPr>
        <w:t xml:space="preserve"> </w:t>
      </w:r>
      <w:r w:rsidR="00BA370F">
        <w:rPr>
          <w:rFonts w:ascii="Arial" w:eastAsia="Arial" w:hAnsi="Arial" w:cs="Arial"/>
          <w:color w:val="020202"/>
          <w:sz w:val="12"/>
          <w:szCs w:val="12"/>
        </w:rPr>
        <w:t>Kritis</w:t>
      </w:r>
      <w:r w:rsidR="00BA370F">
        <w:rPr>
          <w:rFonts w:ascii="Arial" w:eastAsia="Arial" w:hAnsi="Arial" w:cs="Arial"/>
          <w:color w:val="020202"/>
          <w:spacing w:val="18"/>
          <w:sz w:val="12"/>
          <w:szCs w:val="12"/>
        </w:rPr>
        <w:t xml:space="preserve"> </w:t>
      </w:r>
      <w:r w:rsidR="00BA370F">
        <w:rPr>
          <w:rFonts w:ascii="Arial" w:eastAsia="Arial" w:hAnsi="Arial" w:cs="Arial"/>
          <w:color w:val="020202"/>
          <w:sz w:val="12"/>
          <w:szCs w:val="12"/>
        </w:rPr>
        <w:t>Do</w:t>
      </w:r>
      <w:r w:rsidR="00BA370F">
        <w:rPr>
          <w:rFonts w:ascii="Arial" w:eastAsia="Arial" w:hAnsi="Arial" w:cs="Arial"/>
          <w:color w:val="020202"/>
          <w:spacing w:val="-7"/>
          <w:sz w:val="12"/>
          <w:szCs w:val="12"/>
        </w:rPr>
        <w:t xml:space="preserve"> </w:t>
      </w:r>
      <w:r w:rsidR="00BA370F">
        <w:rPr>
          <w:rFonts w:ascii="Arial" w:eastAsia="Arial" w:hAnsi="Arial" w:cs="Arial"/>
          <w:color w:val="020202"/>
          <w:sz w:val="12"/>
          <w:szCs w:val="12"/>
        </w:rPr>
        <w:t>lorn</w:t>
      </w:r>
      <w:r w:rsidR="00BA370F">
        <w:rPr>
          <w:rFonts w:ascii="Arial" w:eastAsia="Arial" w:hAnsi="Arial" w:cs="Arial"/>
          <w:color w:val="020202"/>
          <w:spacing w:val="33"/>
          <w:sz w:val="12"/>
          <w:szCs w:val="12"/>
        </w:rPr>
        <w:t xml:space="preserve"> </w:t>
      </w:r>
      <w:proofErr w:type="gramStart"/>
      <w:r w:rsidR="00BA370F">
        <w:rPr>
          <w:rFonts w:ascii="Arial" w:eastAsia="Arial" w:hAnsi="Arial" w:cs="Arial"/>
          <w:color w:val="020202"/>
          <w:sz w:val="12"/>
          <w:szCs w:val="12"/>
        </w:rPr>
        <w:t xml:space="preserve">llmu </w:t>
      </w:r>
      <w:r w:rsidR="00BA370F">
        <w:rPr>
          <w:rFonts w:ascii="Arial" w:eastAsia="Arial" w:hAnsi="Arial" w:cs="Arial"/>
          <w:color w:val="020202"/>
          <w:spacing w:val="12"/>
          <w:sz w:val="12"/>
          <w:szCs w:val="12"/>
        </w:rPr>
        <w:t xml:space="preserve"> </w:t>
      </w:r>
      <w:r w:rsidR="00BA370F">
        <w:rPr>
          <w:rFonts w:ascii="Arial" w:eastAsia="Arial" w:hAnsi="Arial" w:cs="Arial"/>
          <w:color w:val="020202"/>
          <w:w w:val="110"/>
          <w:sz w:val="12"/>
          <w:szCs w:val="12"/>
        </w:rPr>
        <w:t>Komunikosi</w:t>
      </w:r>
      <w:proofErr w:type="gramEnd"/>
      <w:r w:rsidR="00BA370F">
        <w:rPr>
          <w:rFonts w:ascii="Arial" w:eastAsia="Arial" w:hAnsi="Arial" w:cs="Arial"/>
          <w:color w:val="020202"/>
          <w:w w:val="110"/>
          <w:sz w:val="12"/>
          <w:szCs w:val="12"/>
        </w:rPr>
        <w:t xml:space="preserve"> </w:t>
      </w:r>
      <w:r w:rsidR="00BA370F">
        <w:rPr>
          <w:rFonts w:ascii="Arial" w:eastAsia="Arial" w:hAnsi="Arial" w:cs="Arial"/>
          <w:color w:val="020202"/>
          <w:spacing w:val="30"/>
          <w:w w:val="110"/>
          <w:sz w:val="12"/>
          <w:szCs w:val="12"/>
        </w:rPr>
        <w:t xml:space="preserve"> </w:t>
      </w:r>
      <w:r w:rsidR="00BA370F">
        <w:rPr>
          <w:rFonts w:ascii="Arial" w:eastAsia="Arial" w:hAnsi="Arial" w:cs="Arial"/>
          <w:color w:val="020202"/>
          <w:sz w:val="12"/>
          <w:szCs w:val="12"/>
        </w:rPr>
        <w:t xml:space="preserve">Hodioti  </w:t>
      </w:r>
      <w:r w:rsidR="00BA370F">
        <w:rPr>
          <w:rFonts w:ascii="Arial" w:eastAsia="Arial" w:hAnsi="Arial" w:cs="Arial"/>
          <w:color w:val="020202"/>
          <w:spacing w:val="6"/>
          <w:sz w:val="12"/>
          <w:szCs w:val="12"/>
        </w:rPr>
        <w:t xml:space="preserve"> </w:t>
      </w:r>
      <w:r w:rsidR="00BA370F">
        <w:rPr>
          <w:color w:val="020202"/>
          <w:w w:val="86"/>
          <w:sz w:val="14"/>
          <w:szCs w:val="14"/>
        </w:rPr>
        <w:t>Erry</w:t>
      </w:r>
    </w:p>
    <w:p w:rsidR="00615B1C" w:rsidRDefault="00615B1C">
      <w:pPr>
        <w:spacing w:line="120" w:lineRule="exact"/>
        <w:rPr>
          <w:sz w:val="12"/>
          <w:szCs w:val="12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BA370F">
      <w:pPr>
        <w:ind w:left="24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020202"/>
          <w:sz w:val="16"/>
          <w:szCs w:val="16"/>
        </w:rPr>
        <w:t xml:space="preserve">Curran,  </w:t>
      </w:r>
      <w:r>
        <w:rPr>
          <w:rFonts w:ascii="Arial" w:eastAsia="Arial" w:hAnsi="Arial" w:cs="Arial"/>
          <w:color w:val="020202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James  </w:t>
      </w:r>
      <w:r>
        <w:rPr>
          <w:rFonts w:ascii="Arial" w:eastAsia="Arial" w:hAnsi="Arial" w:cs="Arial"/>
          <w:color w:val="020202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and  </w:t>
      </w:r>
      <w:r>
        <w:rPr>
          <w:rFonts w:ascii="Arial" w:eastAsia="Arial" w:hAnsi="Arial" w:cs="Arial"/>
          <w:color w:val="020202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Richard  </w:t>
      </w:r>
      <w:r>
        <w:rPr>
          <w:rFonts w:ascii="Arial" w:eastAsia="Arial" w:hAnsi="Arial" w:cs="Arial"/>
          <w:color w:val="020202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Collins,    </w:t>
      </w:r>
      <w:r>
        <w:rPr>
          <w:rFonts w:ascii="Arial" w:eastAsia="Arial" w:hAnsi="Arial" w:cs="Arial"/>
          <w:color w:val="020202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</w:rPr>
        <w:t>1986.</w:t>
      </w:r>
      <w:proofErr w:type="gramEnd"/>
      <w:r>
        <w:rPr>
          <w:rFonts w:ascii="Arial" w:eastAsia="Arial" w:hAnsi="Arial" w:cs="Arial"/>
          <w:color w:val="020202"/>
          <w:spacing w:val="28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Media,   </w:t>
      </w:r>
      <w:r>
        <w:rPr>
          <w:rFonts w:ascii="Arial" w:eastAsia="Arial" w:hAnsi="Arial" w:cs="Arial"/>
          <w:color w:val="020202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Culture  </w:t>
      </w:r>
      <w:r>
        <w:rPr>
          <w:rFonts w:ascii="Arial" w:eastAsia="Arial" w:hAnsi="Arial" w:cs="Arial"/>
          <w:color w:val="020202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and  </w:t>
      </w:r>
      <w:r>
        <w:rPr>
          <w:rFonts w:ascii="Arial" w:eastAsia="Arial" w:hAnsi="Arial" w:cs="Arial"/>
          <w:color w:val="020202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Society:  </w:t>
      </w:r>
      <w:r>
        <w:rPr>
          <w:rFonts w:ascii="Arial" w:eastAsia="Arial" w:hAnsi="Arial" w:cs="Arial"/>
          <w:color w:val="020202"/>
          <w:spacing w:val="1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6"/>
          <w:szCs w:val="16"/>
        </w:rPr>
        <w:t xml:space="preserve">A </w:t>
      </w:r>
      <w:r>
        <w:rPr>
          <w:rFonts w:ascii="Arial" w:eastAsia="Arial" w:hAnsi="Arial" w:cs="Arial"/>
          <w:color w:val="020202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>Critical</w:t>
      </w:r>
      <w:proofErr w:type="gramEnd"/>
    </w:p>
    <w:p w:rsidR="00615B1C" w:rsidRDefault="00BA370F">
      <w:pPr>
        <w:spacing w:line="160" w:lineRule="exact"/>
        <w:ind w:left="24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020202"/>
          <w:sz w:val="16"/>
          <w:szCs w:val="16"/>
        </w:rPr>
        <w:t>Reader.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>London</w:t>
      </w:r>
      <w:proofErr w:type="gramStart"/>
      <w:r>
        <w:rPr>
          <w:rFonts w:ascii="Arial" w:eastAsia="Arial" w:hAnsi="Arial" w:cs="Arial"/>
          <w:color w:val="020202"/>
          <w:w w:val="110"/>
          <w:sz w:val="16"/>
          <w:szCs w:val="16"/>
        </w:rPr>
        <w:t>:Sage</w:t>
      </w:r>
      <w:proofErr w:type="gramEnd"/>
      <w:r>
        <w:rPr>
          <w:rFonts w:ascii="Arial" w:eastAsia="Arial" w:hAnsi="Arial" w:cs="Arial"/>
          <w:color w:val="02020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pacing w:val="2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>Pubiication</w:t>
      </w:r>
    </w:p>
    <w:p w:rsidR="00615B1C" w:rsidRDefault="00BA370F">
      <w:pPr>
        <w:spacing w:before="63" w:line="220" w:lineRule="exact"/>
        <w:ind w:left="2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20202"/>
          <w:sz w:val="16"/>
          <w:szCs w:val="16"/>
        </w:rPr>
        <w:t>Denzin</w:t>
      </w:r>
      <w:proofErr w:type="gramStart"/>
      <w:r>
        <w:rPr>
          <w:rFonts w:ascii="Arial" w:eastAsia="Arial" w:hAnsi="Arial" w:cs="Arial"/>
          <w:color w:val="020202"/>
          <w:sz w:val="16"/>
          <w:szCs w:val="16"/>
        </w:rPr>
        <w:t xml:space="preserve">, </w:t>
      </w:r>
      <w:r>
        <w:rPr>
          <w:rFonts w:ascii="Arial" w:eastAsia="Arial" w:hAnsi="Arial" w:cs="Arial"/>
          <w:color w:val="020202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>Norman</w:t>
      </w:r>
      <w:proofErr w:type="gramEnd"/>
      <w:r>
        <w:rPr>
          <w:rFonts w:ascii="Arial" w:eastAsia="Arial" w:hAnsi="Arial" w:cs="Arial"/>
          <w:color w:val="020202"/>
          <w:w w:val="110"/>
          <w:sz w:val="16"/>
          <w:szCs w:val="16"/>
        </w:rPr>
        <w:t xml:space="preserve">  </w:t>
      </w:r>
      <w:r>
        <w:rPr>
          <w:rFonts w:ascii="Arial" w:eastAsia="Arial" w:hAnsi="Arial" w:cs="Arial"/>
          <w:color w:val="020202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K.</w:t>
      </w:r>
      <w:r>
        <w:rPr>
          <w:rFonts w:ascii="Arial" w:eastAsia="Arial" w:hAnsi="Arial" w:cs="Arial"/>
          <w:color w:val="020202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92"/>
          <w:sz w:val="16"/>
          <w:szCs w:val="16"/>
        </w:rPr>
        <w:t>(eds)</w:t>
      </w:r>
      <w:r>
        <w:rPr>
          <w:rFonts w:ascii="Arial" w:eastAsia="Arial" w:hAnsi="Arial" w:cs="Arial"/>
          <w:color w:val="282828"/>
          <w:w w:val="39"/>
          <w:sz w:val="16"/>
          <w:szCs w:val="16"/>
        </w:rPr>
        <w:t>.</w:t>
      </w:r>
      <w:r>
        <w:rPr>
          <w:rFonts w:ascii="Arial" w:eastAsia="Arial" w:hAnsi="Arial" w:cs="Arial"/>
          <w:color w:val="282828"/>
          <w:sz w:val="16"/>
          <w:szCs w:val="16"/>
        </w:rPr>
        <w:t xml:space="preserve">  </w:t>
      </w:r>
      <w:r>
        <w:rPr>
          <w:rFonts w:ascii="Arial" w:eastAsia="Arial" w:hAnsi="Arial" w:cs="Arial"/>
          <w:color w:val="28282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</w:rPr>
        <w:t>2000.</w:t>
      </w:r>
      <w:r>
        <w:rPr>
          <w:rFonts w:ascii="Arial" w:eastAsia="Arial" w:hAnsi="Arial" w:cs="Arial"/>
          <w:color w:val="020202"/>
          <w:spacing w:val="49"/>
        </w:rPr>
        <w:t xml:space="preserve"> </w:t>
      </w:r>
      <w:proofErr w:type="gramStart"/>
      <w:r>
        <w:rPr>
          <w:rFonts w:ascii="Arial" w:eastAsia="Arial" w:hAnsi="Arial" w:cs="Arial"/>
          <w:color w:val="020202"/>
          <w:w w:val="110"/>
          <w:sz w:val="16"/>
          <w:szCs w:val="16"/>
        </w:rPr>
        <w:t xml:space="preserve">Handbook </w:t>
      </w:r>
      <w:r>
        <w:rPr>
          <w:rFonts w:ascii="Arial" w:eastAsia="Arial" w:hAnsi="Arial" w:cs="Arial"/>
          <w:color w:val="020202"/>
          <w:spacing w:val="3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of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 xml:space="preserve">Qualitative  </w:t>
      </w:r>
      <w:r>
        <w:rPr>
          <w:rFonts w:ascii="Arial" w:eastAsia="Arial" w:hAnsi="Arial" w:cs="Arial"/>
          <w:color w:val="020202"/>
          <w:spacing w:val="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2"/>
          <w:sz w:val="16"/>
          <w:szCs w:val="16"/>
        </w:rPr>
        <w:t>Research</w:t>
      </w:r>
      <w:r>
        <w:rPr>
          <w:rFonts w:ascii="Arial" w:eastAsia="Arial" w:hAnsi="Arial" w:cs="Arial"/>
          <w:color w:val="181818"/>
          <w:w w:val="39"/>
          <w:sz w:val="16"/>
          <w:szCs w:val="16"/>
        </w:rPr>
        <w:t>.</w:t>
      </w:r>
      <w:r>
        <w:rPr>
          <w:rFonts w:ascii="Arial" w:eastAsia="Arial" w:hAnsi="Arial" w:cs="Arial"/>
          <w:color w:val="181818"/>
          <w:sz w:val="16"/>
          <w:szCs w:val="16"/>
        </w:rPr>
        <w:t xml:space="preserve">   </w:t>
      </w:r>
      <w:r>
        <w:rPr>
          <w:rFonts w:ascii="Arial" w:eastAsia="Arial" w:hAnsi="Arial" w:cs="Arial"/>
          <w:color w:val="181818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>California</w:t>
      </w:r>
      <w:proofErr w:type="gramStart"/>
      <w:r>
        <w:rPr>
          <w:rFonts w:ascii="Arial" w:eastAsia="Arial" w:hAnsi="Arial" w:cs="Arial"/>
          <w:color w:val="020202"/>
          <w:w w:val="110"/>
          <w:sz w:val="16"/>
          <w:szCs w:val="16"/>
        </w:rPr>
        <w:t>:Sage</w:t>
      </w:r>
      <w:proofErr w:type="gramEnd"/>
    </w:p>
    <w:p w:rsidR="00615B1C" w:rsidRDefault="00BA370F">
      <w:pPr>
        <w:spacing w:line="160" w:lineRule="exact"/>
        <w:ind w:left="2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20202"/>
          <w:w w:val="108"/>
          <w:sz w:val="16"/>
          <w:szCs w:val="16"/>
        </w:rPr>
        <w:t>Public</w:t>
      </w:r>
    </w:p>
    <w:p w:rsidR="00615B1C" w:rsidRDefault="00BA370F">
      <w:pPr>
        <w:spacing w:before="78"/>
        <w:ind w:left="212" w:right="481" w:firstLine="1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020202"/>
          <w:w w:val="102"/>
          <w:sz w:val="16"/>
          <w:szCs w:val="16"/>
        </w:rPr>
        <w:t>Eriyanto</w:t>
      </w:r>
      <w:r>
        <w:rPr>
          <w:rFonts w:ascii="Arial" w:eastAsia="Arial" w:hAnsi="Arial" w:cs="Arial"/>
          <w:color w:val="181818"/>
          <w:w w:val="39"/>
          <w:sz w:val="16"/>
          <w:szCs w:val="16"/>
        </w:rPr>
        <w:t>.</w:t>
      </w:r>
      <w:proofErr w:type="gramEnd"/>
      <w:r>
        <w:rPr>
          <w:rFonts w:ascii="Arial" w:eastAsia="Arial" w:hAnsi="Arial" w:cs="Arial"/>
          <w:color w:val="181818"/>
          <w:sz w:val="16"/>
          <w:szCs w:val="16"/>
        </w:rPr>
        <w:t xml:space="preserve">  </w:t>
      </w:r>
      <w:r>
        <w:rPr>
          <w:rFonts w:ascii="Arial" w:eastAsia="Arial" w:hAnsi="Arial" w:cs="Arial"/>
          <w:color w:val="18181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</w:rPr>
        <w:t>200</w:t>
      </w:r>
      <w:r>
        <w:rPr>
          <w:rFonts w:ascii="Arial" w:eastAsia="Arial" w:hAnsi="Arial" w:cs="Arial"/>
          <w:color w:val="020202"/>
          <w:spacing w:val="-7"/>
        </w:rPr>
        <w:t xml:space="preserve"> </w:t>
      </w:r>
      <w:r>
        <w:rPr>
          <w:rFonts w:ascii="Arial" w:eastAsia="Arial" w:hAnsi="Arial" w:cs="Arial"/>
          <w:color w:val="020202"/>
        </w:rPr>
        <w:t>l.</w:t>
      </w:r>
      <w:r>
        <w:rPr>
          <w:rFonts w:ascii="Arial" w:eastAsia="Arial" w:hAnsi="Arial" w:cs="Arial"/>
          <w:color w:val="020202"/>
          <w:spacing w:val="53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6"/>
          <w:szCs w:val="16"/>
        </w:rPr>
        <w:t xml:space="preserve">Analisis </w:t>
      </w:r>
      <w:r>
        <w:rPr>
          <w:rFonts w:ascii="Arial" w:eastAsia="Arial" w:hAnsi="Arial" w:cs="Arial"/>
          <w:color w:val="020202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9"/>
          <w:sz w:val="16"/>
          <w:szCs w:val="16"/>
        </w:rPr>
        <w:t>Wacana</w:t>
      </w:r>
      <w:proofErr w:type="gramEnd"/>
      <w:r>
        <w:rPr>
          <w:rFonts w:ascii="Arial" w:eastAsia="Arial" w:hAnsi="Arial" w:cs="Arial"/>
          <w:color w:val="020202"/>
          <w:w w:val="109"/>
          <w:sz w:val="16"/>
          <w:szCs w:val="16"/>
        </w:rPr>
        <w:t xml:space="preserve">:  </w:t>
      </w:r>
      <w:r>
        <w:rPr>
          <w:rFonts w:ascii="Arial" w:eastAsia="Arial" w:hAnsi="Arial" w:cs="Arial"/>
          <w:color w:val="020202"/>
          <w:spacing w:val="17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9"/>
          <w:sz w:val="16"/>
          <w:szCs w:val="16"/>
        </w:rPr>
        <w:t>Pengantar</w:t>
      </w:r>
      <w:r>
        <w:rPr>
          <w:rFonts w:ascii="Arial" w:eastAsia="Arial" w:hAnsi="Arial" w:cs="Arial"/>
          <w:color w:val="020202"/>
          <w:spacing w:val="33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Analisa  </w:t>
      </w:r>
      <w:r>
        <w:rPr>
          <w:rFonts w:ascii="Arial" w:eastAsia="Arial" w:hAnsi="Arial" w:cs="Arial"/>
          <w:color w:val="020202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Teks</w:t>
      </w:r>
      <w:r>
        <w:rPr>
          <w:rFonts w:ascii="Arial" w:eastAsia="Arial" w:hAnsi="Arial" w:cs="Arial"/>
          <w:color w:val="020202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2"/>
          <w:sz w:val="16"/>
          <w:szCs w:val="16"/>
        </w:rPr>
        <w:t>Media</w:t>
      </w:r>
      <w:r>
        <w:rPr>
          <w:rFonts w:ascii="Arial" w:eastAsia="Arial" w:hAnsi="Arial" w:cs="Arial"/>
          <w:color w:val="282828"/>
          <w:w w:val="39"/>
          <w:sz w:val="16"/>
          <w:szCs w:val="16"/>
        </w:rPr>
        <w:t>.</w:t>
      </w:r>
      <w:r>
        <w:rPr>
          <w:rFonts w:ascii="Arial" w:eastAsia="Arial" w:hAnsi="Arial" w:cs="Arial"/>
          <w:color w:val="282828"/>
          <w:sz w:val="16"/>
          <w:szCs w:val="16"/>
        </w:rPr>
        <w:t xml:space="preserve">  </w:t>
      </w:r>
      <w:r>
        <w:rPr>
          <w:rFonts w:ascii="Arial" w:eastAsia="Arial" w:hAnsi="Arial" w:cs="Arial"/>
          <w:color w:val="28282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Yogyakarta</w:t>
      </w:r>
      <w:proofErr w:type="gramStart"/>
      <w:r>
        <w:rPr>
          <w:rFonts w:ascii="Arial" w:eastAsia="Arial" w:hAnsi="Arial" w:cs="Arial"/>
          <w:color w:val="181818"/>
          <w:w w:val="46"/>
          <w:sz w:val="16"/>
          <w:szCs w:val="16"/>
        </w:rPr>
        <w:t>:</w:t>
      </w:r>
      <w:r>
        <w:rPr>
          <w:rFonts w:ascii="Arial" w:eastAsia="Arial" w:hAnsi="Arial" w:cs="Arial"/>
          <w:color w:val="020202"/>
          <w:w w:val="88"/>
          <w:sz w:val="16"/>
          <w:szCs w:val="16"/>
        </w:rPr>
        <w:t>LKIS</w:t>
      </w:r>
      <w:proofErr w:type="gramEnd"/>
      <w:r>
        <w:rPr>
          <w:rFonts w:ascii="Arial" w:eastAsia="Arial" w:hAnsi="Arial" w:cs="Arial"/>
          <w:color w:val="020202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9"/>
          <w:sz w:val="16"/>
          <w:szCs w:val="16"/>
        </w:rPr>
        <w:t xml:space="preserve">Fairclough,   </w:t>
      </w:r>
      <w:r>
        <w:rPr>
          <w:rFonts w:ascii="Arial" w:eastAsia="Arial" w:hAnsi="Arial" w:cs="Arial"/>
          <w:color w:val="020202"/>
          <w:spacing w:val="20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9"/>
          <w:sz w:val="16"/>
          <w:szCs w:val="16"/>
        </w:rPr>
        <w:t xml:space="preserve">Norman.   </w:t>
      </w:r>
      <w:r>
        <w:rPr>
          <w:rFonts w:ascii="Arial" w:eastAsia="Arial" w:hAnsi="Arial" w:cs="Arial"/>
          <w:color w:val="020202"/>
          <w:spacing w:val="45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98"/>
        </w:rPr>
        <w:t>1998</w:t>
      </w:r>
      <w:r>
        <w:rPr>
          <w:rFonts w:ascii="Arial" w:eastAsia="Arial" w:hAnsi="Arial" w:cs="Arial"/>
          <w:color w:val="181818"/>
          <w:w w:val="34"/>
        </w:rPr>
        <w:t>.</w:t>
      </w:r>
      <w:r>
        <w:rPr>
          <w:rFonts w:ascii="Arial" w:eastAsia="Arial" w:hAnsi="Arial" w:cs="Arial"/>
          <w:color w:val="181818"/>
        </w:rPr>
        <w:t xml:space="preserve">   </w:t>
      </w:r>
      <w:r>
        <w:rPr>
          <w:rFonts w:ascii="Arial" w:eastAsia="Arial" w:hAnsi="Arial" w:cs="Arial"/>
          <w:color w:val="181818"/>
          <w:spacing w:val="-25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Critical    </w:t>
      </w:r>
      <w:r>
        <w:rPr>
          <w:rFonts w:ascii="Arial" w:eastAsia="Arial" w:hAnsi="Arial" w:cs="Arial"/>
          <w:color w:val="020202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Discourse  </w:t>
      </w:r>
      <w:r>
        <w:rPr>
          <w:rFonts w:ascii="Arial" w:eastAsia="Arial" w:hAnsi="Arial" w:cs="Arial"/>
          <w:color w:val="020202"/>
          <w:spacing w:val="39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Analysis:   </w:t>
      </w:r>
      <w:r>
        <w:rPr>
          <w:rFonts w:ascii="Arial" w:eastAsia="Arial" w:hAnsi="Arial" w:cs="Arial"/>
          <w:color w:val="020202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The   </w:t>
      </w:r>
      <w:r>
        <w:rPr>
          <w:rFonts w:ascii="Arial" w:eastAsia="Arial" w:hAnsi="Arial" w:cs="Arial"/>
          <w:color w:val="020202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Critical    </w:t>
      </w:r>
      <w:r>
        <w:rPr>
          <w:rFonts w:ascii="Arial" w:eastAsia="Arial" w:hAnsi="Arial" w:cs="Arial"/>
          <w:color w:val="020202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Study   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 xml:space="preserve">of </w:t>
      </w:r>
      <w:r>
        <w:rPr>
          <w:rFonts w:ascii="Arial" w:eastAsia="Arial" w:hAnsi="Arial" w:cs="Arial"/>
          <w:color w:val="020202"/>
          <w:w w:val="106"/>
          <w:sz w:val="16"/>
          <w:szCs w:val="16"/>
        </w:rPr>
        <w:t>Language</w:t>
      </w:r>
      <w:r>
        <w:rPr>
          <w:rFonts w:ascii="Arial" w:eastAsia="Arial" w:hAnsi="Arial" w:cs="Arial"/>
          <w:color w:val="181818"/>
          <w:w w:val="39"/>
          <w:sz w:val="16"/>
          <w:szCs w:val="16"/>
        </w:rPr>
        <w:t>.</w:t>
      </w:r>
      <w:r>
        <w:rPr>
          <w:rFonts w:ascii="Arial" w:eastAsia="Arial" w:hAnsi="Arial" w:cs="Arial"/>
          <w:color w:val="181818"/>
          <w:sz w:val="16"/>
          <w:szCs w:val="16"/>
        </w:rPr>
        <w:t xml:space="preserve">   </w:t>
      </w:r>
      <w:r>
        <w:rPr>
          <w:rFonts w:ascii="Arial" w:eastAsia="Arial" w:hAnsi="Arial" w:cs="Arial"/>
          <w:color w:val="181818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>London</w:t>
      </w:r>
      <w:proofErr w:type="gramStart"/>
      <w:r>
        <w:rPr>
          <w:rFonts w:ascii="Arial" w:eastAsia="Arial" w:hAnsi="Arial" w:cs="Arial"/>
          <w:color w:val="181818"/>
          <w:w w:val="39"/>
          <w:sz w:val="16"/>
          <w:szCs w:val="16"/>
        </w:rPr>
        <w:t>: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Longman</w:t>
      </w:r>
      <w:proofErr w:type="gramEnd"/>
    </w:p>
    <w:p w:rsidR="00615B1C" w:rsidRDefault="00BA370F">
      <w:pPr>
        <w:spacing w:before="45"/>
        <w:ind w:left="2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20202"/>
          <w:w w:val="109"/>
          <w:sz w:val="16"/>
          <w:szCs w:val="16"/>
        </w:rPr>
        <w:t>Fairclough</w:t>
      </w:r>
      <w:proofErr w:type="gramStart"/>
      <w:r>
        <w:rPr>
          <w:rFonts w:ascii="Arial" w:eastAsia="Arial" w:hAnsi="Arial" w:cs="Arial"/>
          <w:color w:val="020202"/>
          <w:w w:val="109"/>
          <w:sz w:val="16"/>
          <w:szCs w:val="16"/>
        </w:rPr>
        <w:t xml:space="preserve">, </w:t>
      </w:r>
      <w:r>
        <w:rPr>
          <w:rFonts w:ascii="Arial" w:eastAsia="Arial" w:hAnsi="Arial" w:cs="Arial"/>
          <w:color w:val="020202"/>
          <w:spacing w:val="31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9"/>
          <w:sz w:val="16"/>
          <w:szCs w:val="16"/>
        </w:rPr>
        <w:t>Norman</w:t>
      </w:r>
      <w:proofErr w:type="gramEnd"/>
      <w:r>
        <w:rPr>
          <w:rFonts w:ascii="Arial" w:eastAsia="Arial" w:hAnsi="Arial" w:cs="Arial"/>
          <w:color w:val="020202"/>
          <w:w w:val="109"/>
          <w:sz w:val="16"/>
          <w:szCs w:val="16"/>
        </w:rPr>
        <w:t xml:space="preserve">.  </w:t>
      </w:r>
      <w:r>
        <w:rPr>
          <w:rFonts w:ascii="Arial" w:eastAsia="Arial" w:hAnsi="Arial" w:cs="Arial"/>
          <w:color w:val="020202"/>
          <w:spacing w:val="25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</w:rPr>
        <w:t>1995.</w:t>
      </w:r>
      <w:r>
        <w:rPr>
          <w:rFonts w:ascii="Arial" w:eastAsia="Arial" w:hAnsi="Arial" w:cs="Arial"/>
          <w:color w:val="020202"/>
          <w:spacing w:val="-5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Media  </w:t>
      </w:r>
      <w:r>
        <w:rPr>
          <w:rFonts w:ascii="Arial" w:eastAsia="Arial" w:hAnsi="Arial" w:cs="Arial"/>
          <w:color w:val="020202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Discourse. </w:t>
      </w:r>
      <w:r>
        <w:rPr>
          <w:rFonts w:ascii="Arial" w:eastAsia="Arial" w:hAnsi="Arial" w:cs="Arial"/>
          <w:color w:val="020202"/>
          <w:spacing w:val="6"/>
          <w:w w:val="10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6"/>
          <w:szCs w:val="16"/>
        </w:rPr>
        <w:t xml:space="preserve">New </w:t>
      </w:r>
      <w:r>
        <w:rPr>
          <w:rFonts w:ascii="Arial" w:eastAsia="Arial" w:hAnsi="Arial" w:cs="Arial"/>
          <w:color w:val="020202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3"/>
          <w:sz w:val="16"/>
          <w:szCs w:val="16"/>
        </w:rPr>
        <w:t>York</w:t>
      </w:r>
      <w:r>
        <w:rPr>
          <w:rFonts w:ascii="Arial" w:eastAsia="Arial" w:hAnsi="Arial" w:cs="Arial"/>
          <w:color w:val="181818"/>
          <w:w w:val="46"/>
          <w:sz w:val="16"/>
          <w:szCs w:val="16"/>
        </w:rPr>
        <w:t>: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Edward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20202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>Arnold</w:t>
      </w:r>
    </w:p>
    <w:p w:rsidR="00615B1C" w:rsidRDefault="00BA370F">
      <w:pPr>
        <w:spacing w:before="11"/>
        <w:ind w:left="2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20202"/>
          <w:sz w:val="16"/>
          <w:szCs w:val="16"/>
        </w:rPr>
        <w:t>Fiske,</w:t>
      </w:r>
      <w:r>
        <w:rPr>
          <w:rFonts w:ascii="Arial" w:eastAsia="Arial" w:hAnsi="Arial" w:cs="Arial"/>
          <w:color w:val="020202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6"/>
          <w:sz w:val="16"/>
          <w:szCs w:val="16"/>
        </w:rPr>
        <w:t>John</w:t>
      </w:r>
      <w:r>
        <w:rPr>
          <w:rFonts w:ascii="Arial" w:eastAsia="Arial" w:hAnsi="Arial" w:cs="Arial"/>
          <w:color w:val="181818"/>
          <w:w w:val="39"/>
          <w:sz w:val="16"/>
          <w:szCs w:val="16"/>
        </w:rPr>
        <w:t>.</w:t>
      </w:r>
      <w:r>
        <w:rPr>
          <w:rFonts w:ascii="Arial" w:eastAsia="Arial" w:hAnsi="Arial" w:cs="Arial"/>
          <w:color w:val="181818"/>
          <w:sz w:val="16"/>
          <w:szCs w:val="16"/>
        </w:rPr>
        <w:t xml:space="preserve">   </w:t>
      </w:r>
      <w:r>
        <w:rPr>
          <w:rFonts w:ascii="Arial" w:eastAsia="Arial" w:hAnsi="Arial" w:cs="Arial"/>
          <w:color w:val="181818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2"/>
        </w:rPr>
        <w:t>1982</w:t>
      </w:r>
      <w:r>
        <w:rPr>
          <w:rFonts w:ascii="Arial" w:eastAsia="Arial" w:hAnsi="Arial" w:cs="Arial"/>
          <w:color w:val="181818"/>
          <w:w w:val="27"/>
        </w:rPr>
        <w:t>.</w:t>
      </w:r>
      <w:r>
        <w:rPr>
          <w:rFonts w:ascii="Arial" w:eastAsia="Arial" w:hAnsi="Arial" w:cs="Arial"/>
          <w:color w:val="181818"/>
        </w:rPr>
        <w:t xml:space="preserve">  </w:t>
      </w:r>
      <w:proofErr w:type="gramStart"/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Introduction </w:t>
      </w:r>
      <w:r>
        <w:rPr>
          <w:rFonts w:ascii="Arial" w:eastAsia="Arial" w:hAnsi="Arial" w:cs="Arial"/>
          <w:color w:val="020202"/>
          <w:spacing w:val="4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of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 xml:space="preserve">Communication  </w:t>
      </w:r>
      <w:r>
        <w:rPr>
          <w:rFonts w:ascii="Arial" w:eastAsia="Arial" w:hAnsi="Arial" w:cs="Arial"/>
          <w:color w:val="020202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Studies. </w:t>
      </w:r>
      <w:r>
        <w:rPr>
          <w:rFonts w:ascii="Arial" w:eastAsia="Arial" w:hAnsi="Arial" w:cs="Arial"/>
          <w:color w:val="020202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London</w:t>
      </w:r>
      <w:proofErr w:type="gramStart"/>
      <w:r>
        <w:rPr>
          <w:rFonts w:ascii="Arial" w:eastAsia="Arial" w:hAnsi="Arial" w:cs="Arial"/>
          <w:color w:val="020202"/>
          <w:w w:val="108"/>
          <w:sz w:val="16"/>
          <w:szCs w:val="16"/>
        </w:rPr>
        <w:t>:Routledge</w:t>
      </w:r>
      <w:proofErr w:type="gramEnd"/>
    </w:p>
    <w:p w:rsidR="00615B1C" w:rsidRDefault="00BA370F">
      <w:pPr>
        <w:spacing w:line="220" w:lineRule="exact"/>
        <w:ind w:left="1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828"/>
          <w:w w:val="108"/>
          <w:sz w:val="16"/>
          <w:szCs w:val="16"/>
        </w:rPr>
        <w:t>G</w:t>
      </w:r>
      <w:r>
        <w:rPr>
          <w:rFonts w:ascii="Arial" w:eastAsia="Arial" w:hAnsi="Arial" w:cs="Arial"/>
          <w:color w:val="181818"/>
          <w:w w:val="78"/>
          <w:sz w:val="16"/>
          <w:szCs w:val="16"/>
        </w:rPr>
        <w:t>u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ba,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  </w:t>
      </w:r>
      <w:r>
        <w:rPr>
          <w:rFonts w:ascii="Arial" w:eastAsia="Arial" w:hAnsi="Arial" w:cs="Arial"/>
          <w:color w:val="020202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Egon.  </w:t>
      </w:r>
      <w:r>
        <w:rPr>
          <w:rFonts w:ascii="Arial" w:eastAsia="Arial" w:hAnsi="Arial" w:cs="Arial"/>
          <w:color w:val="020202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5"/>
          <w:sz w:val="16"/>
          <w:szCs w:val="16"/>
        </w:rPr>
        <w:t>G</w:t>
      </w:r>
      <w:proofErr w:type="gramStart"/>
      <w:r>
        <w:rPr>
          <w:rFonts w:ascii="Arial" w:eastAsia="Arial" w:hAnsi="Arial" w:cs="Arial"/>
          <w:color w:val="020202"/>
          <w:w w:val="115"/>
          <w:sz w:val="16"/>
          <w:szCs w:val="16"/>
        </w:rPr>
        <w:t>,</w:t>
      </w:r>
      <w:r>
        <w:rPr>
          <w:rFonts w:ascii="Arial" w:eastAsia="Arial" w:hAnsi="Arial" w:cs="Arial"/>
          <w:color w:val="282828"/>
          <w:w w:val="39"/>
          <w:sz w:val="16"/>
          <w:szCs w:val="16"/>
        </w:rPr>
        <w:t>.</w:t>
      </w:r>
      <w:proofErr w:type="gramEnd"/>
      <w:r>
        <w:rPr>
          <w:rFonts w:ascii="Arial" w:eastAsia="Arial" w:hAnsi="Arial" w:cs="Arial"/>
          <w:color w:val="282828"/>
          <w:sz w:val="16"/>
          <w:szCs w:val="16"/>
        </w:rPr>
        <w:t xml:space="preserve">   </w:t>
      </w:r>
      <w:r>
        <w:rPr>
          <w:rFonts w:ascii="Arial" w:eastAsia="Arial" w:hAnsi="Arial" w:cs="Arial"/>
          <w:color w:val="282828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97"/>
        </w:rPr>
        <w:t>1990</w:t>
      </w:r>
      <w:r>
        <w:rPr>
          <w:rFonts w:ascii="Arial" w:eastAsia="Arial" w:hAnsi="Arial" w:cs="Arial"/>
          <w:color w:val="181818"/>
          <w:w w:val="27"/>
        </w:rPr>
        <w:t>.</w:t>
      </w:r>
      <w:r>
        <w:rPr>
          <w:rFonts w:ascii="Arial" w:eastAsia="Arial" w:hAnsi="Arial" w:cs="Arial"/>
          <w:color w:val="181818"/>
        </w:rPr>
        <w:t xml:space="preserve"> </w:t>
      </w:r>
      <w:r>
        <w:rPr>
          <w:rFonts w:ascii="Arial" w:eastAsia="Arial" w:hAnsi="Arial" w:cs="Arial"/>
          <w:color w:val="181818"/>
          <w:spacing w:val="-17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6"/>
          <w:szCs w:val="16"/>
        </w:rPr>
        <w:t xml:space="preserve">The </w:t>
      </w:r>
      <w:r>
        <w:rPr>
          <w:rFonts w:ascii="Arial" w:eastAsia="Arial" w:hAnsi="Arial" w:cs="Arial"/>
          <w:color w:val="020202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>Paradigm</w:t>
      </w:r>
      <w:proofErr w:type="gramEnd"/>
      <w:r>
        <w:rPr>
          <w:rFonts w:ascii="Arial" w:eastAsia="Arial" w:hAnsi="Arial" w:cs="Arial"/>
          <w:color w:val="02020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pacing w:val="2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Dialog.  </w:t>
      </w:r>
      <w:r>
        <w:rPr>
          <w:rFonts w:ascii="Arial" w:eastAsia="Arial" w:hAnsi="Arial" w:cs="Arial"/>
          <w:color w:val="020202"/>
          <w:spacing w:val="3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6"/>
          <w:szCs w:val="16"/>
        </w:rPr>
        <w:t xml:space="preserve">New </w:t>
      </w:r>
      <w:r>
        <w:rPr>
          <w:rFonts w:ascii="Arial" w:eastAsia="Arial" w:hAnsi="Arial" w:cs="Arial"/>
          <w:color w:val="020202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3"/>
          <w:sz w:val="16"/>
          <w:szCs w:val="16"/>
        </w:rPr>
        <w:t>York</w:t>
      </w:r>
      <w:r>
        <w:rPr>
          <w:rFonts w:ascii="Arial" w:eastAsia="Arial" w:hAnsi="Arial" w:cs="Arial"/>
          <w:color w:val="181818"/>
          <w:w w:val="46"/>
          <w:sz w:val="16"/>
          <w:szCs w:val="16"/>
        </w:rPr>
        <w:t>: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Sage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 </w:t>
      </w:r>
      <w:r>
        <w:rPr>
          <w:rFonts w:ascii="Arial" w:eastAsia="Arial" w:hAnsi="Arial" w:cs="Arial"/>
          <w:color w:val="020202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Books</w:t>
      </w:r>
    </w:p>
    <w:p w:rsidR="00615B1C" w:rsidRDefault="00BA370F">
      <w:pPr>
        <w:spacing w:before="4"/>
        <w:ind w:left="1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81818"/>
          <w:sz w:val="16"/>
          <w:szCs w:val="16"/>
        </w:rPr>
        <w:t>Ha</w:t>
      </w:r>
      <w:r>
        <w:rPr>
          <w:rFonts w:ascii="Arial" w:eastAsia="Arial" w:hAnsi="Arial" w:cs="Arial"/>
          <w:color w:val="020202"/>
          <w:sz w:val="16"/>
          <w:szCs w:val="16"/>
        </w:rPr>
        <w:t>ll</w:t>
      </w:r>
      <w:proofErr w:type="gramStart"/>
      <w:r>
        <w:rPr>
          <w:rFonts w:ascii="Arial" w:eastAsia="Arial" w:hAnsi="Arial" w:cs="Arial"/>
          <w:color w:val="020202"/>
          <w:sz w:val="16"/>
          <w:szCs w:val="16"/>
        </w:rPr>
        <w:t xml:space="preserve">, </w:t>
      </w:r>
      <w:r>
        <w:rPr>
          <w:rFonts w:ascii="Arial" w:eastAsia="Arial" w:hAnsi="Arial" w:cs="Arial"/>
          <w:color w:val="020202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Stuart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.  </w:t>
      </w:r>
      <w:r>
        <w:rPr>
          <w:rFonts w:ascii="Arial" w:eastAsia="Arial" w:hAnsi="Arial" w:cs="Arial"/>
          <w:color w:val="020202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</w:rPr>
        <w:t>1992.</w:t>
      </w:r>
      <w:r>
        <w:rPr>
          <w:rFonts w:ascii="Arial" w:eastAsia="Arial" w:hAnsi="Arial" w:cs="Arial"/>
          <w:color w:val="020202"/>
          <w:spacing w:val="17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Culture,  </w:t>
      </w:r>
      <w:r>
        <w:rPr>
          <w:rFonts w:ascii="Arial" w:eastAsia="Arial" w:hAnsi="Arial" w:cs="Arial"/>
          <w:color w:val="020202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Media  </w:t>
      </w:r>
      <w:r>
        <w:rPr>
          <w:rFonts w:ascii="Arial" w:eastAsia="Arial" w:hAnsi="Arial" w:cs="Arial"/>
          <w:color w:val="020202"/>
          <w:spacing w:val="4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6"/>
          <w:szCs w:val="16"/>
        </w:rPr>
        <w:t xml:space="preserve">don </w:t>
      </w:r>
      <w:r>
        <w:rPr>
          <w:rFonts w:ascii="Arial" w:eastAsia="Arial" w:hAnsi="Arial" w:cs="Arial"/>
          <w:color w:val="020202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Language</w:t>
      </w:r>
      <w:proofErr w:type="gramEnd"/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. </w:t>
      </w:r>
      <w:r>
        <w:rPr>
          <w:rFonts w:ascii="Arial" w:eastAsia="Arial" w:hAnsi="Arial" w:cs="Arial"/>
          <w:color w:val="020202"/>
          <w:spacing w:val="42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London</w:t>
      </w:r>
      <w:proofErr w:type="gramStart"/>
      <w:r>
        <w:rPr>
          <w:rFonts w:ascii="Arial" w:eastAsia="Arial" w:hAnsi="Arial" w:cs="Arial"/>
          <w:color w:val="020202"/>
          <w:w w:val="108"/>
          <w:sz w:val="16"/>
          <w:szCs w:val="16"/>
        </w:rPr>
        <w:t>:Routledge</w:t>
      </w:r>
      <w:proofErr w:type="gramEnd"/>
    </w:p>
    <w:p w:rsidR="00615B1C" w:rsidRDefault="00BA370F">
      <w:pPr>
        <w:tabs>
          <w:tab w:val="left" w:pos="1200"/>
        </w:tabs>
        <w:spacing w:before="15"/>
        <w:ind w:left="299" w:right="539" w:hanging="11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020202"/>
          <w:w w:val="108"/>
          <w:sz w:val="16"/>
          <w:szCs w:val="16"/>
        </w:rPr>
        <w:t>Hardiman,</w:t>
      </w:r>
      <w:r>
        <w:rPr>
          <w:rFonts w:ascii="Arial" w:eastAsia="Arial" w:hAnsi="Arial" w:cs="Arial"/>
          <w:color w:val="020202"/>
          <w:sz w:val="16"/>
          <w:szCs w:val="16"/>
        </w:rPr>
        <w:tab/>
        <w:t xml:space="preserve">Budi   </w:t>
      </w:r>
      <w:r>
        <w:rPr>
          <w:rFonts w:ascii="Arial" w:eastAsia="Arial" w:hAnsi="Arial" w:cs="Arial"/>
          <w:color w:val="020202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Francisco,   </w:t>
      </w:r>
      <w:r>
        <w:rPr>
          <w:rFonts w:ascii="Arial" w:eastAsia="Arial" w:hAnsi="Arial" w:cs="Arial"/>
          <w:color w:val="020202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3"/>
        </w:rPr>
        <w:t>1990</w:t>
      </w:r>
      <w:r>
        <w:rPr>
          <w:rFonts w:ascii="Arial" w:eastAsia="Arial" w:hAnsi="Arial" w:cs="Arial"/>
          <w:color w:val="181818"/>
          <w:w w:val="41"/>
        </w:rPr>
        <w:t>.</w:t>
      </w:r>
      <w:proofErr w:type="gramEnd"/>
      <w:r>
        <w:rPr>
          <w:rFonts w:ascii="Arial" w:eastAsia="Arial" w:hAnsi="Arial" w:cs="Arial"/>
          <w:color w:val="181818"/>
        </w:rPr>
        <w:t xml:space="preserve">  </w:t>
      </w:r>
      <w:r>
        <w:rPr>
          <w:rFonts w:ascii="Arial" w:eastAsia="Arial" w:hAnsi="Arial" w:cs="Arial"/>
          <w:color w:val="181818"/>
          <w:spacing w:val="15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Kritik   </w:t>
      </w:r>
      <w:r>
        <w:rPr>
          <w:rFonts w:ascii="Arial" w:eastAsia="Arial" w:hAnsi="Arial" w:cs="Arial"/>
          <w:color w:val="020202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ldeologi:    </w:t>
      </w:r>
      <w:r>
        <w:rPr>
          <w:rFonts w:ascii="Arial" w:eastAsia="Arial" w:hAnsi="Arial" w:cs="Arial"/>
          <w:color w:val="020202"/>
          <w:spacing w:val="14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Pertautan  </w:t>
      </w:r>
      <w:r>
        <w:rPr>
          <w:rFonts w:ascii="Arial" w:eastAsia="Arial" w:hAnsi="Arial" w:cs="Arial"/>
          <w:color w:val="020202"/>
          <w:spacing w:val="33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Pengetahuan   </w:t>
      </w:r>
      <w:r>
        <w:rPr>
          <w:rFonts w:ascii="Arial" w:eastAsia="Arial" w:hAnsi="Arial" w:cs="Arial"/>
          <w:color w:val="020202"/>
          <w:spacing w:val="1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don </w:t>
      </w:r>
      <w:r>
        <w:rPr>
          <w:rFonts w:ascii="Arial" w:eastAsia="Arial" w:hAnsi="Arial" w:cs="Arial"/>
          <w:color w:val="282828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pentinqcn.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20202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Yogyakarta</w:t>
      </w:r>
      <w:proofErr w:type="gramStart"/>
      <w:r>
        <w:rPr>
          <w:rFonts w:ascii="Arial" w:eastAsia="Arial" w:hAnsi="Arial" w:cs="Arial"/>
          <w:color w:val="020202"/>
          <w:w w:val="108"/>
          <w:sz w:val="16"/>
          <w:szCs w:val="16"/>
        </w:rPr>
        <w:t>:Kanisius</w:t>
      </w:r>
      <w:proofErr w:type="gramEnd"/>
    </w:p>
    <w:p w:rsidR="00615B1C" w:rsidRDefault="00BA370F">
      <w:pPr>
        <w:spacing w:before="50"/>
        <w:ind w:left="18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82828"/>
          <w:w w:val="39"/>
          <w:sz w:val="16"/>
          <w:szCs w:val="16"/>
        </w:rPr>
        <w:t>·</w:t>
      </w:r>
      <w:r>
        <w:rPr>
          <w:rFonts w:ascii="Arial" w:eastAsia="Arial" w:hAnsi="Arial" w:cs="Arial"/>
          <w:color w:val="565656"/>
          <w:w w:val="54"/>
          <w:sz w:val="16"/>
          <w:szCs w:val="16"/>
        </w:rPr>
        <w:t>.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olakowski,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20202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Leszek.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</w:rPr>
        <w:t>1978.</w:t>
      </w:r>
      <w:r>
        <w:rPr>
          <w:rFonts w:ascii="Arial" w:eastAsia="Arial" w:hAnsi="Arial" w:cs="Arial"/>
          <w:color w:val="020202"/>
          <w:spacing w:val="-19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Main  </w:t>
      </w:r>
      <w:r>
        <w:rPr>
          <w:rFonts w:ascii="Arial" w:eastAsia="Arial" w:hAnsi="Arial" w:cs="Arial"/>
          <w:color w:val="020202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Currents  </w:t>
      </w:r>
      <w:r>
        <w:rPr>
          <w:rFonts w:ascii="Arial" w:eastAsia="Arial" w:hAnsi="Arial" w:cs="Arial"/>
          <w:color w:val="020202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of</w:t>
      </w:r>
      <w:r>
        <w:rPr>
          <w:rFonts w:ascii="Arial" w:eastAsia="Arial" w:hAnsi="Arial" w:cs="Arial"/>
          <w:color w:val="020202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Marxi~</w:t>
      </w:r>
      <w:proofErr w:type="gramStart"/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me </w:t>
      </w:r>
      <w:r>
        <w:rPr>
          <w:rFonts w:ascii="Arial" w:eastAsia="Arial" w:hAnsi="Arial" w:cs="Arial"/>
          <w:color w:val="020202"/>
          <w:spacing w:val="19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Ill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. </w:t>
      </w:r>
      <w:r>
        <w:rPr>
          <w:rFonts w:ascii="Arial" w:eastAsia="Arial" w:hAnsi="Arial" w:cs="Arial"/>
          <w:color w:val="020202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Oxford</w:t>
      </w:r>
      <w:proofErr w:type="gramStart"/>
      <w:r>
        <w:rPr>
          <w:rFonts w:ascii="Arial" w:eastAsia="Arial" w:hAnsi="Arial" w:cs="Arial"/>
          <w:color w:val="020202"/>
          <w:w w:val="108"/>
          <w:sz w:val="16"/>
          <w:szCs w:val="16"/>
        </w:rPr>
        <w:t>:CJ.arendon</w:t>
      </w:r>
      <w:proofErr w:type="gramEnd"/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pacing w:val="43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Press</w:t>
      </w:r>
    </w:p>
    <w:p w:rsidR="00615B1C" w:rsidRDefault="00BA370F">
      <w:pPr>
        <w:spacing w:before="11"/>
        <w:ind w:left="2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81818"/>
          <w:w w:val="82"/>
          <w:sz w:val="16"/>
          <w:szCs w:val="16"/>
        </w:rPr>
        <w:t>J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tif,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  </w:t>
      </w:r>
      <w:r>
        <w:rPr>
          <w:rFonts w:ascii="Arial" w:eastAsia="Arial" w:hAnsi="Arial" w:cs="Arial"/>
          <w:color w:val="020202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Yid  </w:t>
      </w:r>
      <w:r>
        <w:rPr>
          <w:rFonts w:ascii="Arial" w:eastAsia="Arial" w:hAnsi="Arial" w:cs="Arial"/>
          <w:color w:val="020202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don   </w:t>
      </w:r>
      <w:r>
        <w:rPr>
          <w:rFonts w:ascii="Arial" w:eastAsia="Arial" w:hAnsi="Arial" w:cs="Arial"/>
          <w:color w:val="020202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ldi  </w:t>
      </w:r>
      <w:r>
        <w:rPr>
          <w:rFonts w:ascii="Arial" w:eastAsia="Arial" w:hAnsi="Arial" w:cs="Arial"/>
          <w:color w:val="020202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Subandy   </w:t>
      </w:r>
      <w:r>
        <w:rPr>
          <w:rFonts w:ascii="Arial" w:eastAsia="Arial" w:hAnsi="Arial" w:cs="Arial"/>
          <w:color w:val="020202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 xml:space="preserve">Ibrahim  </w:t>
      </w:r>
      <w:r>
        <w:rPr>
          <w:rFonts w:ascii="Arial" w:eastAsia="Arial" w:hAnsi="Arial" w:cs="Arial"/>
          <w:color w:val="020202"/>
          <w:spacing w:val="3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92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color w:val="020202"/>
          <w:w w:val="92"/>
          <w:sz w:val="16"/>
          <w:szCs w:val="16"/>
        </w:rPr>
        <w:t>eds</w:t>
      </w:r>
      <w:proofErr w:type="gramEnd"/>
      <w:r>
        <w:rPr>
          <w:rFonts w:ascii="Arial" w:eastAsia="Arial" w:hAnsi="Arial" w:cs="Arial"/>
          <w:color w:val="020202"/>
          <w:w w:val="92"/>
          <w:sz w:val="16"/>
          <w:szCs w:val="16"/>
        </w:rPr>
        <w:t>)</w:t>
      </w:r>
      <w:r>
        <w:rPr>
          <w:rFonts w:ascii="Arial" w:eastAsia="Arial" w:hAnsi="Arial" w:cs="Arial"/>
          <w:color w:val="181818"/>
          <w:w w:val="31"/>
          <w:sz w:val="16"/>
          <w:szCs w:val="16"/>
        </w:rPr>
        <w:t>.</w:t>
      </w:r>
      <w:r>
        <w:rPr>
          <w:rFonts w:ascii="Arial" w:eastAsia="Arial" w:hAnsi="Arial" w:cs="Arial"/>
          <w:color w:val="181818"/>
          <w:sz w:val="16"/>
          <w:szCs w:val="16"/>
        </w:rPr>
        <w:t xml:space="preserve">    </w:t>
      </w:r>
      <w:r>
        <w:rPr>
          <w:rFonts w:ascii="Arial" w:eastAsia="Arial" w:hAnsi="Arial" w:cs="Arial"/>
          <w:color w:val="181818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1"/>
        </w:rPr>
        <w:t>1996</w:t>
      </w:r>
      <w:r>
        <w:rPr>
          <w:rFonts w:ascii="Arial" w:eastAsia="Arial" w:hAnsi="Arial" w:cs="Arial"/>
          <w:color w:val="282828"/>
          <w:w w:val="41"/>
        </w:rPr>
        <w:t>.</w:t>
      </w:r>
      <w:r>
        <w:rPr>
          <w:rFonts w:ascii="Arial" w:eastAsia="Arial" w:hAnsi="Arial" w:cs="Arial"/>
          <w:color w:val="282828"/>
        </w:rPr>
        <w:t xml:space="preserve">  </w:t>
      </w:r>
      <w:r>
        <w:rPr>
          <w:rFonts w:ascii="Arial" w:eastAsia="Arial" w:hAnsi="Arial" w:cs="Arial"/>
          <w:color w:val="282828"/>
          <w:spacing w:val="-5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Bahasa  </w:t>
      </w:r>
      <w:r>
        <w:rPr>
          <w:rFonts w:ascii="Arial" w:eastAsia="Arial" w:hAnsi="Arial" w:cs="Arial"/>
          <w:color w:val="020202"/>
          <w:spacing w:val="2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6"/>
          <w:szCs w:val="16"/>
        </w:rPr>
        <w:t>don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 </w:t>
      </w:r>
      <w:r>
        <w:rPr>
          <w:rFonts w:ascii="Arial" w:eastAsia="Arial" w:hAnsi="Arial" w:cs="Arial"/>
          <w:color w:val="020202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Kekuasaan:  </w:t>
      </w:r>
      <w:r>
        <w:rPr>
          <w:rFonts w:ascii="Arial" w:eastAsia="Arial" w:hAnsi="Arial" w:cs="Arial"/>
          <w:color w:val="020202"/>
          <w:spacing w:val="25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Politik</w:t>
      </w:r>
    </w:p>
    <w:p w:rsidR="00615B1C" w:rsidRDefault="00BA370F">
      <w:pPr>
        <w:spacing w:before="5"/>
        <w:ind w:left="1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23"/>
          <w:sz w:val="16"/>
          <w:szCs w:val="16"/>
        </w:rPr>
        <w:t>.</w:t>
      </w:r>
      <w:r>
        <w:rPr>
          <w:rFonts w:ascii="Arial" w:eastAsia="Arial" w:hAnsi="Arial" w:cs="Arial"/>
          <w:color w:val="282828"/>
          <w:w w:val="15"/>
          <w:sz w:val="16"/>
          <w:szCs w:val="16"/>
        </w:rPr>
        <w:t>.</w:t>
      </w:r>
      <w:r>
        <w:rPr>
          <w:rFonts w:ascii="Arial" w:eastAsia="Arial" w:hAnsi="Arial" w:cs="Arial"/>
          <w:color w:val="282828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spacing w:val="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444444"/>
          <w:w w:val="68"/>
          <w:sz w:val="16"/>
          <w:szCs w:val="16"/>
        </w:rPr>
        <w:t>'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acana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di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Panggung </w:t>
      </w:r>
      <w:r>
        <w:rPr>
          <w:rFonts w:ascii="Arial" w:eastAsia="Arial" w:hAnsi="Arial" w:cs="Arial"/>
          <w:color w:val="020202"/>
          <w:spacing w:val="31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Orde  </w:t>
      </w:r>
      <w:r>
        <w:rPr>
          <w:rFonts w:ascii="Arial" w:eastAsia="Arial" w:hAnsi="Arial" w:cs="Arial"/>
          <w:color w:val="020202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Boru. </w:t>
      </w:r>
      <w:r>
        <w:rPr>
          <w:rFonts w:ascii="Arial" w:eastAsia="Arial" w:hAnsi="Arial" w:cs="Arial"/>
          <w:color w:val="020202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>Jakorta</w:t>
      </w:r>
      <w:proofErr w:type="gramStart"/>
      <w:r>
        <w:rPr>
          <w:rFonts w:ascii="Arial" w:eastAsia="Arial" w:hAnsi="Arial" w:cs="Arial"/>
          <w:color w:val="020202"/>
          <w:w w:val="110"/>
          <w:sz w:val="16"/>
          <w:szCs w:val="16"/>
        </w:rPr>
        <w:t>:Mizan</w:t>
      </w:r>
      <w:proofErr w:type="gramEnd"/>
    </w:p>
    <w:p w:rsidR="00615B1C" w:rsidRDefault="00BA370F">
      <w:pPr>
        <w:spacing w:before="37"/>
        <w:ind w:left="1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B7B7B"/>
          <w:w w:val="27"/>
          <w:sz w:val="16"/>
          <w:szCs w:val="16"/>
        </w:rPr>
        <w:t>.</w:t>
      </w:r>
      <w:r>
        <w:rPr>
          <w:rFonts w:ascii="Arial" w:eastAsia="Arial" w:hAnsi="Arial" w:cs="Arial"/>
          <w:color w:val="181818"/>
          <w:w w:val="27"/>
          <w:sz w:val="16"/>
          <w:szCs w:val="16"/>
        </w:rPr>
        <w:t xml:space="preserve">.      </w:t>
      </w:r>
      <w:r>
        <w:rPr>
          <w:rFonts w:ascii="Arial" w:eastAsia="Arial" w:hAnsi="Arial" w:cs="Arial"/>
          <w:color w:val="181818"/>
          <w:spacing w:val="8"/>
          <w:w w:val="2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282828"/>
          <w:w w:val="70"/>
          <w:sz w:val="16"/>
          <w:szCs w:val="16"/>
        </w:rPr>
        <w:t>t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tlejohn</w:t>
      </w:r>
      <w:proofErr w:type="gramEnd"/>
      <w:r>
        <w:rPr>
          <w:rFonts w:ascii="Arial" w:eastAsia="Arial" w:hAnsi="Arial" w:cs="Arial"/>
          <w:color w:val="020202"/>
          <w:w w:val="108"/>
          <w:sz w:val="16"/>
          <w:szCs w:val="16"/>
        </w:rPr>
        <w:t>,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         </w:t>
      </w:r>
      <w:r>
        <w:rPr>
          <w:rFonts w:ascii="Arial" w:eastAsia="Arial" w:hAnsi="Arial" w:cs="Arial"/>
          <w:color w:val="020202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Stephen.         </w:t>
      </w:r>
      <w:r>
        <w:rPr>
          <w:rFonts w:ascii="Arial" w:eastAsia="Arial" w:hAnsi="Arial" w:cs="Arial"/>
          <w:color w:val="020202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</w:rPr>
        <w:t xml:space="preserve">2002.      </w:t>
      </w:r>
      <w:r>
        <w:rPr>
          <w:rFonts w:ascii="Arial" w:eastAsia="Arial" w:hAnsi="Arial" w:cs="Arial"/>
          <w:color w:val="020202"/>
          <w:spacing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Theories         </w:t>
      </w:r>
      <w:r>
        <w:rPr>
          <w:rFonts w:ascii="Arial" w:eastAsia="Arial" w:hAnsi="Arial" w:cs="Arial"/>
          <w:color w:val="020202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of        </w:t>
      </w:r>
      <w:r>
        <w:rPr>
          <w:rFonts w:ascii="Arial" w:eastAsia="Arial" w:hAnsi="Arial" w:cs="Arial"/>
          <w:color w:val="020202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Human         </w:t>
      </w:r>
      <w:r>
        <w:rPr>
          <w:rFonts w:ascii="Arial" w:eastAsia="Arial" w:hAnsi="Arial" w:cs="Arial"/>
          <w:color w:val="020202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>Communication.</w:t>
      </w:r>
    </w:p>
    <w:p w:rsidR="00615B1C" w:rsidRDefault="00BA370F">
      <w:pPr>
        <w:spacing w:before="12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828"/>
          <w:w w:val="44"/>
          <w:sz w:val="16"/>
          <w:szCs w:val="16"/>
        </w:rPr>
        <w:t>=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>alifornia</w:t>
      </w:r>
      <w:proofErr w:type="gramStart"/>
      <w:r>
        <w:rPr>
          <w:rFonts w:ascii="Arial" w:eastAsia="Arial" w:hAnsi="Arial" w:cs="Arial"/>
          <w:color w:val="020202"/>
          <w:w w:val="110"/>
          <w:sz w:val="16"/>
          <w:szCs w:val="16"/>
        </w:rPr>
        <w:t>:Wadsworth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20202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>Publishing</w:t>
      </w:r>
      <w:r>
        <w:rPr>
          <w:rFonts w:ascii="Arial" w:eastAsia="Arial" w:hAnsi="Arial" w:cs="Arial"/>
          <w:color w:val="020202"/>
          <w:spacing w:val="4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>Company</w:t>
      </w:r>
    </w:p>
    <w:p w:rsidR="00615B1C" w:rsidRDefault="00BA370F">
      <w:pPr>
        <w:spacing w:before="55" w:line="227" w:lineRule="auto"/>
        <w:ind w:left="230" w:right="632" w:hanging="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444444"/>
          <w:w w:val="19"/>
        </w:rPr>
        <w:t xml:space="preserve">.       </w:t>
      </w:r>
      <w:r>
        <w:rPr>
          <w:rFonts w:ascii="Arial" w:eastAsia="Arial" w:hAnsi="Arial" w:cs="Arial"/>
          <w:i/>
          <w:color w:val="444444"/>
          <w:spacing w:val="6"/>
          <w:w w:val="19"/>
        </w:rPr>
        <w:t xml:space="preserve"> </w:t>
      </w:r>
      <w:r>
        <w:rPr>
          <w:rFonts w:ascii="Arial" w:eastAsia="Arial" w:hAnsi="Arial" w:cs="Arial"/>
          <w:i/>
          <w:color w:val="282828"/>
          <w:w w:val="50"/>
        </w:rPr>
        <w:t>J</w:t>
      </w:r>
      <w:r>
        <w:rPr>
          <w:rFonts w:ascii="Arial" w:eastAsia="Arial" w:hAnsi="Arial" w:cs="Arial"/>
          <w:i/>
          <w:color w:val="020202"/>
          <w:w w:val="69"/>
        </w:rPr>
        <w:t>II,</w:t>
      </w:r>
      <w:r>
        <w:rPr>
          <w:rFonts w:ascii="Arial" w:eastAsia="Arial" w:hAnsi="Arial" w:cs="Arial"/>
          <w:i/>
          <w:color w:val="020202"/>
        </w:rPr>
        <w:t xml:space="preserve">  </w:t>
      </w:r>
      <w:r>
        <w:rPr>
          <w:rFonts w:ascii="Arial" w:eastAsia="Arial" w:hAnsi="Arial" w:cs="Arial"/>
          <w:i/>
          <w:color w:val="020202"/>
          <w:spacing w:val="-10"/>
        </w:rPr>
        <w:t xml:space="preserve"> </w:t>
      </w:r>
      <w:r>
        <w:rPr>
          <w:rFonts w:ascii="Arial" w:eastAsia="Arial" w:hAnsi="Arial" w:cs="Arial"/>
          <w:color w:val="020202"/>
          <w:w w:val="102"/>
          <w:sz w:val="16"/>
          <w:szCs w:val="16"/>
        </w:rPr>
        <w:t>James</w:t>
      </w:r>
      <w:r>
        <w:rPr>
          <w:rFonts w:ascii="Arial" w:eastAsia="Arial" w:hAnsi="Arial" w:cs="Arial"/>
          <w:color w:val="181818"/>
          <w:w w:val="31"/>
          <w:sz w:val="16"/>
          <w:szCs w:val="16"/>
        </w:rPr>
        <w:t>.</w:t>
      </w:r>
      <w:r>
        <w:rPr>
          <w:rFonts w:ascii="Arial" w:eastAsia="Arial" w:hAnsi="Arial" w:cs="Arial"/>
          <w:color w:val="181818"/>
          <w:sz w:val="16"/>
          <w:szCs w:val="16"/>
        </w:rPr>
        <w:t xml:space="preserve">     </w:t>
      </w:r>
      <w:r>
        <w:rPr>
          <w:rFonts w:ascii="Arial" w:eastAsia="Arial" w:hAnsi="Arial" w:cs="Arial"/>
          <w:color w:val="020202"/>
        </w:rPr>
        <w:t xml:space="preserve">1998. </w:t>
      </w:r>
      <w:r>
        <w:rPr>
          <w:rFonts w:ascii="Arial" w:eastAsia="Arial" w:hAnsi="Arial" w:cs="Arial"/>
          <w:color w:val="020202"/>
          <w:spacing w:val="5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M~dia,   </w:t>
      </w:r>
      <w:r>
        <w:rPr>
          <w:rFonts w:ascii="Arial" w:eastAsia="Arial" w:hAnsi="Arial" w:cs="Arial"/>
          <w:color w:val="020202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9"/>
          <w:sz w:val="16"/>
          <w:szCs w:val="16"/>
        </w:rPr>
        <w:t xml:space="preserve">Komunikasi,  </w:t>
      </w:r>
      <w:r>
        <w:rPr>
          <w:rFonts w:ascii="Arial" w:eastAsia="Arial" w:hAnsi="Arial" w:cs="Arial"/>
          <w:color w:val="020202"/>
          <w:spacing w:val="44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9"/>
          <w:sz w:val="16"/>
          <w:szCs w:val="16"/>
        </w:rPr>
        <w:t xml:space="preserve">Kebudayaan;   </w:t>
      </w:r>
      <w:r>
        <w:rPr>
          <w:rFonts w:ascii="Arial" w:eastAsia="Arial" w:hAnsi="Arial" w:cs="Arial"/>
          <w:color w:val="020202"/>
          <w:spacing w:val="3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Suatu  </w:t>
      </w:r>
      <w:r>
        <w:rPr>
          <w:rFonts w:ascii="Arial" w:eastAsia="Arial" w:hAnsi="Arial" w:cs="Arial"/>
          <w:color w:val="020202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Pendekatan  </w:t>
      </w:r>
      <w:r>
        <w:rPr>
          <w:rFonts w:ascii="Arial" w:eastAsia="Arial" w:hAnsi="Arial" w:cs="Arial"/>
          <w:color w:val="020202"/>
          <w:spacing w:val="11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7"/>
          <w:sz w:val="16"/>
          <w:szCs w:val="16"/>
        </w:rPr>
        <w:t>Global</w:t>
      </w:r>
      <w:r>
        <w:rPr>
          <w:rFonts w:ascii="Arial" w:eastAsia="Arial" w:hAnsi="Arial" w:cs="Arial"/>
          <w:color w:val="181818"/>
          <w:w w:val="31"/>
          <w:sz w:val="16"/>
          <w:szCs w:val="16"/>
        </w:rPr>
        <w:t xml:space="preserve">. </w:t>
      </w:r>
      <w:r>
        <w:rPr>
          <w:rFonts w:ascii="Arial" w:eastAsia="Arial" w:hAnsi="Arial" w:cs="Arial"/>
          <w:color w:val="181818"/>
          <w:w w:val="82"/>
          <w:sz w:val="16"/>
          <w:szCs w:val="16"/>
        </w:rPr>
        <w:t>J</w:t>
      </w:r>
      <w:r>
        <w:rPr>
          <w:rFonts w:ascii="Arial" w:eastAsia="Arial" w:hAnsi="Arial" w:cs="Arial"/>
          <w:color w:val="020202"/>
          <w:w w:val="103"/>
          <w:sz w:val="16"/>
          <w:szCs w:val="16"/>
        </w:rPr>
        <w:t>karta</w:t>
      </w:r>
      <w:proofErr w:type="gramStart"/>
      <w:r>
        <w:rPr>
          <w:rFonts w:ascii="Arial" w:eastAsia="Arial" w:hAnsi="Arial" w:cs="Arial"/>
          <w:color w:val="181818"/>
          <w:w w:val="39"/>
          <w:sz w:val="16"/>
          <w:szCs w:val="16"/>
        </w:rPr>
        <w:t>: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YOI</w:t>
      </w:r>
      <w:proofErr w:type="gramEnd"/>
    </w:p>
    <w:p w:rsidR="00615B1C" w:rsidRDefault="00BA370F">
      <w:pPr>
        <w:spacing w:before="64"/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828"/>
          <w:w w:val="32"/>
          <w:sz w:val="16"/>
          <w:szCs w:val="16"/>
        </w:rPr>
        <w:t>·</w:t>
      </w:r>
      <w:proofErr w:type="gramStart"/>
      <w:r>
        <w:rPr>
          <w:rFonts w:ascii="Arial" w:eastAsia="Arial" w:hAnsi="Arial" w:cs="Arial"/>
          <w:color w:val="020202"/>
          <w:w w:val="108"/>
          <w:sz w:val="16"/>
          <w:szCs w:val="16"/>
        </w:rPr>
        <w:t>,agnis</w:t>
      </w:r>
      <w:proofErr w:type="gramEnd"/>
      <w:r>
        <w:rPr>
          <w:rFonts w:ascii="Arial" w:eastAsia="Arial" w:hAnsi="Arial" w:cs="Arial"/>
          <w:color w:val="020202"/>
          <w:w w:val="108"/>
          <w:sz w:val="16"/>
          <w:szCs w:val="16"/>
        </w:rPr>
        <w:t>-Suseno,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  </w:t>
      </w:r>
      <w:r>
        <w:rPr>
          <w:rFonts w:ascii="Arial" w:eastAsia="Arial" w:hAnsi="Arial" w:cs="Arial"/>
          <w:color w:val="020202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1"/>
          <w:sz w:val="16"/>
          <w:szCs w:val="16"/>
        </w:rPr>
        <w:t>Franz</w:t>
      </w:r>
      <w:r>
        <w:rPr>
          <w:rFonts w:ascii="Arial" w:eastAsia="Arial" w:hAnsi="Arial" w:cs="Arial"/>
          <w:color w:val="181818"/>
          <w:w w:val="31"/>
          <w:sz w:val="16"/>
          <w:szCs w:val="16"/>
        </w:rPr>
        <w:t>.</w:t>
      </w:r>
      <w:r>
        <w:rPr>
          <w:rFonts w:ascii="Arial" w:eastAsia="Arial" w:hAnsi="Arial" w:cs="Arial"/>
          <w:color w:val="181818"/>
          <w:sz w:val="16"/>
          <w:szCs w:val="16"/>
        </w:rPr>
        <w:t xml:space="preserve">  </w:t>
      </w:r>
      <w:r>
        <w:rPr>
          <w:rFonts w:ascii="Arial" w:eastAsia="Arial" w:hAnsi="Arial" w:cs="Arial"/>
          <w:color w:val="18181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97"/>
        </w:rPr>
        <w:t>1992</w:t>
      </w:r>
      <w:r>
        <w:rPr>
          <w:rFonts w:ascii="Arial" w:eastAsia="Arial" w:hAnsi="Arial" w:cs="Arial"/>
          <w:color w:val="181818"/>
          <w:w w:val="41"/>
        </w:rPr>
        <w:t>.</w:t>
      </w:r>
      <w:r>
        <w:rPr>
          <w:rFonts w:ascii="Arial" w:eastAsia="Arial" w:hAnsi="Arial" w:cs="Arial"/>
          <w:color w:val="181818"/>
        </w:rPr>
        <w:t xml:space="preserve"> </w:t>
      </w:r>
      <w:r>
        <w:rPr>
          <w:rFonts w:ascii="Arial" w:eastAsia="Arial" w:hAnsi="Arial" w:cs="Arial"/>
          <w:color w:val="181818"/>
          <w:spacing w:val="-3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Filsafat  </w:t>
      </w:r>
      <w:r>
        <w:rPr>
          <w:rFonts w:ascii="Arial" w:eastAsia="Arial" w:hAnsi="Arial" w:cs="Arial"/>
          <w:color w:val="020202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sebagai  </w:t>
      </w:r>
      <w:r>
        <w:rPr>
          <w:rFonts w:ascii="Arial" w:eastAsia="Arial" w:hAnsi="Arial" w:cs="Arial"/>
          <w:color w:val="020202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llmu  </w:t>
      </w:r>
      <w:r>
        <w:rPr>
          <w:rFonts w:ascii="Arial" w:eastAsia="Arial" w:hAnsi="Arial" w:cs="Arial"/>
          <w:color w:val="020202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Kritis</w:t>
      </w:r>
      <w:r>
        <w:rPr>
          <w:rFonts w:ascii="Arial" w:eastAsia="Arial" w:hAnsi="Arial" w:cs="Arial"/>
          <w:color w:val="282828"/>
          <w:w w:val="39"/>
          <w:sz w:val="16"/>
          <w:szCs w:val="16"/>
        </w:rPr>
        <w:t>.</w:t>
      </w:r>
      <w:r>
        <w:rPr>
          <w:rFonts w:ascii="Arial" w:eastAsia="Arial" w:hAnsi="Arial" w:cs="Arial"/>
          <w:color w:val="282828"/>
          <w:sz w:val="16"/>
          <w:szCs w:val="16"/>
        </w:rPr>
        <w:t xml:space="preserve">  </w:t>
      </w:r>
      <w:r>
        <w:rPr>
          <w:rFonts w:ascii="Arial" w:eastAsia="Arial" w:hAnsi="Arial" w:cs="Arial"/>
          <w:color w:val="282828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Yogyakarta</w:t>
      </w:r>
      <w:proofErr w:type="gramStart"/>
      <w:r>
        <w:rPr>
          <w:rFonts w:ascii="Arial" w:eastAsia="Arial" w:hAnsi="Arial" w:cs="Arial"/>
          <w:color w:val="020202"/>
          <w:w w:val="108"/>
          <w:sz w:val="16"/>
          <w:szCs w:val="16"/>
        </w:rPr>
        <w:t>:Kanisius</w:t>
      </w:r>
      <w:proofErr w:type="gramEnd"/>
    </w:p>
    <w:p w:rsidR="00615B1C" w:rsidRDefault="00BA370F">
      <w:pPr>
        <w:ind w:left="13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82828"/>
          <w:w w:val="86"/>
          <w:sz w:val="16"/>
          <w:szCs w:val="16"/>
        </w:rPr>
        <w:t>:.</w:t>
      </w:r>
      <w:proofErr w:type="gramEnd"/>
      <w:r>
        <w:rPr>
          <w:rFonts w:ascii="Arial" w:eastAsia="Arial" w:hAnsi="Arial" w:cs="Arial"/>
          <w:color w:val="020202"/>
          <w:w w:val="108"/>
          <w:sz w:val="16"/>
          <w:szCs w:val="16"/>
        </w:rPr>
        <w:t>1agnis-Suseno,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20202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99"/>
          <w:sz w:val="16"/>
          <w:szCs w:val="16"/>
        </w:rPr>
        <w:t>Franz</w:t>
      </w:r>
      <w:r>
        <w:rPr>
          <w:rFonts w:ascii="Arial" w:eastAsia="Arial" w:hAnsi="Arial" w:cs="Arial"/>
          <w:color w:val="181818"/>
          <w:w w:val="31"/>
          <w:sz w:val="16"/>
          <w:szCs w:val="16"/>
        </w:rPr>
        <w:t>.</w:t>
      </w:r>
      <w:r>
        <w:rPr>
          <w:rFonts w:ascii="Arial" w:eastAsia="Arial" w:hAnsi="Arial" w:cs="Arial"/>
          <w:color w:val="181818"/>
          <w:sz w:val="16"/>
          <w:szCs w:val="16"/>
        </w:rPr>
        <w:t xml:space="preserve">     </w:t>
      </w:r>
      <w:r>
        <w:rPr>
          <w:rFonts w:ascii="Arial" w:eastAsia="Arial" w:hAnsi="Arial" w:cs="Arial"/>
          <w:color w:val="181818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</w:rPr>
        <w:t xml:space="preserve">1991.  </w:t>
      </w:r>
      <w:r>
        <w:rPr>
          <w:rFonts w:ascii="Arial" w:eastAsia="Arial" w:hAnsi="Arial" w:cs="Arial"/>
          <w:color w:val="020202"/>
          <w:spacing w:val="21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Etika   </w:t>
      </w:r>
      <w:r>
        <w:rPr>
          <w:rFonts w:ascii="Arial" w:eastAsia="Arial" w:hAnsi="Arial" w:cs="Arial"/>
          <w:color w:val="020202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Politik:    </w:t>
      </w:r>
      <w:r>
        <w:rPr>
          <w:rFonts w:ascii="Arial" w:eastAsia="Arial" w:hAnsi="Arial" w:cs="Arial"/>
          <w:color w:val="020202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Prinsip-prinsip   </w:t>
      </w:r>
      <w:r>
        <w:rPr>
          <w:rFonts w:ascii="Arial" w:eastAsia="Arial" w:hAnsi="Arial" w:cs="Arial"/>
          <w:color w:val="020202"/>
          <w:spacing w:val="35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Moral    </w:t>
      </w:r>
      <w:r>
        <w:rPr>
          <w:rFonts w:ascii="Arial" w:eastAsia="Arial" w:hAnsi="Arial" w:cs="Arial"/>
          <w:color w:val="020202"/>
          <w:spacing w:val="4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6"/>
          <w:szCs w:val="16"/>
        </w:rPr>
        <w:t>don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20202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Dasar</w:t>
      </w:r>
    </w:p>
    <w:p w:rsidR="00615B1C" w:rsidRDefault="00BA370F">
      <w:pPr>
        <w:spacing w:before="9"/>
        <w:ind w:left="1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181818"/>
          <w:w w:val="81"/>
          <w:sz w:val="16"/>
          <w:szCs w:val="16"/>
        </w:rPr>
        <w:t>&lt;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eneqoroon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20202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2"/>
          <w:sz w:val="16"/>
          <w:szCs w:val="16"/>
        </w:rPr>
        <w:t>modern</w:t>
      </w:r>
      <w:r>
        <w:rPr>
          <w:rFonts w:ascii="Arial" w:eastAsia="Arial" w:hAnsi="Arial" w:cs="Arial"/>
          <w:color w:val="181818"/>
          <w:w w:val="31"/>
          <w:sz w:val="16"/>
          <w:szCs w:val="16"/>
        </w:rPr>
        <w:t>.</w:t>
      </w:r>
      <w:proofErr w:type="gramEnd"/>
      <w:r>
        <w:rPr>
          <w:rFonts w:ascii="Arial" w:eastAsia="Arial" w:hAnsi="Arial" w:cs="Arial"/>
          <w:color w:val="181818"/>
          <w:sz w:val="16"/>
          <w:szCs w:val="16"/>
        </w:rPr>
        <w:t xml:space="preserve">  </w:t>
      </w:r>
      <w:r>
        <w:rPr>
          <w:rFonts w:ascii="Arial" w:eastAsia="Arial" w:hAnsi="Arial" w:cs="Arial"/>
          <w:color w:val="18181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>Jakarta</w:t>
      </w:r>
      <w:proofErr w:type="gramStart"/>
      <w:r>
        <w:rPr>
          <w:rFonts w:ascii="Arial" w:eastAsia="Arial" w:hAnsi="Arial" w:cs="Arial"/>
          <w:color w:val="020202"/>
          <w:w w:val="110"/>
          <w:sz w:val="16"/>
          <w:szCs w:val="16"/>
        </w:rPr>
        <w:t>:Gramedia</w:t>
      </w:r>
      <w:proofErr w:type="gramEnd"/>
    </w:p>
    <w:p w:rsidR="00615B1C" w:rsidRDefault="00BA370F">
      <w:pPr>
        <w:spacing w:before="41"/>
        <w:ind w:left="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81818"/>
          <w:w w:val="46"/>
          <w:sz w:val="16"/>
          <w:szCs w:val="16"/>
        </w:rPr>
        <w:t>.</w:t>
      </w:r>
      <w:proofErr w:type="gramStart"/>
      <w:r>
        <w:rPr>
          <w:rFonts w:ascii="Arial" w:eastAsia="Arial" w:hAnsi="Arial" w:cs="Arial"/>
          <w:color w:val="020202"/>
          <w:w w:val="108"/>
          <w:sz w:val="16"/>
          <w:szCs w:val="16"/>
        </w:rPr>
        <w:t>,annheim</w:t>
      </w:r>
      <w:proofErr w:type="gramEnd"/>
      <w:r>
        <w:rPr>
          <w:rFonts w:ascii="Arial" w:eastAsia="Arial" w:hAnsi="Arial" w:cs="Arial"/>
          <w:color w:val="020202"/>
          <w:w w:val="108"/>
          <w:sz w:val="16"/>
          <w:szCs w:val="16"/>
        </w:rPr>
        <w:t>,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20202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Karl.   </w:t>
      </w:r>
      <w:r>
        <w:rPr>
          <w:rFonts w:ascii="Arial" w:eastAsia="Arial" w:hAnsi="Arial" w:cs="Arial"/>
          <w:color w:val="020202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97"/>
        </w:rPr>
        <w:t>1979</w:t>
      </w:r>
      <w:r>
        <w:rPr>
          <w:rFonts w:ascii="Arial" w:eastAsia="Arial" w:hAnsi="Arial" w:cs="Arial"/>
          <w:color w:val="282828"/>
          <w:w w:val="34"/>
        </w:rPr>
        <w:t>.</w:t>
      </w:r>
      <w:r>
        <w:rPr>
          <w:rFonts w:ascii="Arial" w:eastAsia="Arial" w:hAnsi="Arial" w:cs="Arial"/>
          <w:color w:val="282828"/>
        </w:rPr>
        <w:t xml:space="preserve"> </w:t>
      </w:r>
      <w:r>
        <w:rPr>
          <w:rFonts w:ascii="Arial" w:eastAsia="Arial" w:hAnsi="Arial" w:cs="Arial"/>
          <w:color w:val="282828"/>
          <w:spacing w:val="19"/>
        </w:rPr>
        <w:t xml:space="preserve"> </w:t>
      </w:r>
      <w:proofErr w:type="gramStart"/>
      <w:r>
        <w:rPr>
          <w:rFonts w:ascii="Arial" w:eastAsia="Arial" w:hAnsi="Arial" w:cs="Arial"/>
          <w:color w:val="020202"/>
          <w:w w:val="110"/>
          <w:sz w:val="16"/>
          <w:szCs w:val="16"/>
        </w:rPr>
        <w:t>ldeologi</w:t>
      </w:r>
      <w:proofErr w:type="gramEnd"/>
      <w:r>
        <w:rPr>
          <w:rFonts w:ascii="Arial" w:eastAsia="Arial" w:hAnsi="Arial" w:cs="Arial"/>
          <w:color w:val="020202"/>
          <w:w w:val="110"/>
          <w:sz w:val="16"/>
          <w:szCs w:val="16"/>
        </w:rPr>
        <w:t xml:space="preserve">  </w:t>
      </w:r>
      <w:r>
        <w:rPr>
          <w:rFonts w:ascii="Arial" w:eastAsia="Arial" w:hAnsi="Arial" w:cs="Arial"/>
          <w:color w:val="020202"/>
          <w:spacing w:val="3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don  </w:t>
      </w:r>
      <w:r>
        <w:rPr>
          <w:rFonts w:ascii="Arial" w:eastAsia="Arial" w:hAnsi="Arial" w:cs="Arial"/>
          <w:color w:val="020202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9"/>
          <w:sz w:val="16"/>
          <w:szCs w:val="16"/>
        </w:rPr>
        <w:t>Utopia</w:t>
      </w:r>
      <w:r>
        <w:rPr>
          <w:rFonts w:ascii="Arial" w:eastAsia="Arial" w:hAnsi="Arial" w:cs="Arial"/>
          <w:color w:val="282828"/>
          <w:w w:val="39"/>
          <w:sz w:val="16"/>
          <w:szCs w:val="16"/>
        </w:rPr>
        <w:t>.</w:t>
      </w:r>
      <w:r>
        <w:rPr>
          <w:rFonts w:ascii="Arial" w:eastAsia="Arial" w:hAnsi="Arial" w:cs="Arial"/>
          <w:color w:val="282828"/>
          <w:sz w:val="16"/>
          <w:szCs w:val="16"/>
        </w:rPr>
        <w:t xml:space="preserve">   </w:t>
      </w:r>
      <w:r>
        <w:rPr>
          <w:rFonts w:ascii="Arial" w:eastAsia="Arial" w:hAnsi="Arial" w:cs="Arial"/>
          <w:color w:val="282828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An  </w:t>
      </w:r>
      <w:r>
        <w:rPr>
          <w:rFonts w:ascii="Arial" w:eastAsia="Arial" w:hAnsi="Arial" w:cs="Arial"/>
          <w:color w:val="020202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Introduction  </w:t>
      </w:r>
      <w:r>
        <w:rPr>
          <w:rFonts w:ascii="Arial" w:eastAsia="Arial" w:hAnsi="Arial" w:cs="Arial"/>
          <w:color w:val="020202"/>
          <w:spacing w:val="24"/>
          <w:w w:val="10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6"/>
          <w:szCs w:val="16"/>
        </w:rPr>
        <w:t xml:space="preserve">to </w:t>
      </w:r>
      <w:r>
        <w:rPr>
          <w:rFonts w:ascii="Arial" w:eastAsia="Arial" w:hAnsi="Arial" w:cs="Arial"/>
          <w:color w:val="020202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the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68"/>
          <w:sz w:val="16"/>
          <w:szCs w:val="16"/>
        </w:rPr>
        <w:t>S</w:t>
      </w:r>
      <w:r>
        <w:rPr>
          <w:rFonts w:ascii="Arial" w:eastAsia="Arial" w:hAnsi="Arial" w:cs="Arial"/>
          <w:color w:val="181818"/>
          <w:sz w:val="16"/>
          <w:szCs w:val="16"/>
        </w:rPr>
        <w:t>oc</w:t>
      </w:r>
      <w:r>
        <w:rPr>
          <w:rFonts w:ascii="Arial" w:eastAsia="Arial" w:hAnsi="Arial" w:cs="Arial"/>
          <w:color w:val="282828"/>
          <w:w w:val="103"/>
          <w:sz w:val="16"/>
          <w:szCs w:val="16"/>
        </w:rPr>
        <w:t>io</w:t>
      </w:r>
      <w:r>
        <w:rPr>
          <w:rFonts w:ascii="Arial" w:eastAsia="Arial" w:hAnsi="Arial" w:cs="Arial"/>
          <w:color w:val="020202"/>
          <w:w w:val="39"/>
          <w:sz w:val="16"/>
          <w:szCs w:val="16"/>
        </w:rPr>
        <w:t>l</w:t>
      </w:r>
      <w:r>
        <w:rPr>
          <w:rFonts w:ascii="Arial" w:eastAsia="Arial" w:hAnsi="Arial" w:cs="Arial"/>
          <w:color w:val="181818"/>
          <w:w w:val="97"/>
          <w:sz w:val="16"/>
          <w:szCs w:val="16"/>
        </w:rPr>
        <w:t>o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gy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     </w:t>
      </w:r>
      <w:r>
        <w:rPr>
          <w:rFonts w:ascii="Arial" w:eastAsia="Arial" w:hAnsi="Arial" w:cs="Arial"/>
          <w:color w:val="020202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>of</w:t>
      </w:r>
    </w:p>
    <w:p w:rsidR="00615B1C" w:rsidRDefault="00BA370F">
      <w:pPr>
        <w:spacing w:line="160" w:lineRule="exact"/>
        <w:ind w:left="11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82828"/>
          <w:w w:val="49"/>
          <w:sz w:val="16"/>
          <w:szCs w:val="16"/>
        </w:rPr>
        <w:t>•</w:t>
      </w:r>
      <w:r>
        <w:rPr>
          <w:rFonts w:ascii="Arial" w:eastAsia="Arial" w:hAnsi="Arial" w:cs="Arial"/>
          <w:color w:val="282828"/>
          <w:spacing w:val="16"/>
          <w:w w:val="49"/>
          <w:sz w:val="16"/>
          <w:szCs w:val="16"/>
        </w:rPr>
        <w:t xml:space="preserve"> </w:t>
      </w:r>
      <w:r>
        <w:rPr>
          <w:rFonts w:ascii="Arial" w:eastAsia="Arial" w:hAnsi="Arial" w:cs="Arial"/>
          <w:color w:val="676767"/>
          <w:w w:val="26"/>
          <w:sz w:val="16"/>
          <w:szCs w:val="16"/>
        </w:rPr>
        <w:t xml:space="preserve">·  </w:t>
      </w:r>
      <w:r>
        <w:rPr>
          <w:rFonts w:ascii="Arial" w:eastAsia="Arial" w:hAnsi="Arial" w:cs="Arial"/>
          <w:color w:val="676767"/>
          <w:spacing w:val="2"/>
          <w:w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181818"/>
          <w:w w:val="81"/>
          <w:sz w:val="16"/>
          <w:szCs w:val="16"/>
        </w:rPr>
        <w:t>n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owledqe.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 </w:t>
      </w:r>
      <w:r>
        <w:rPr>
          <w:rFonts w:ascii="Arial" w:eastAsia="Arial" w:hAnsi="Arial" w:cs="Arial"/>
          <w:color w:val="020202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>London</w:t>
      </w:r>
      <w:r>
        <w:rPr>
          <w:rFonts w:ascii="Arial" w:eastAsia="Arial" w:hAnsi="Arial" w:cs="Arial"/>
          <w:color w:val="181818"/>
          <w:w w:val="31"/>
          <w:sz w:val="16"/>
          <w:szCs w:val="16"/>
        </w:rPr>
        <w:t>:</w:t>
      </w:r>
      <w:r>
        <w:rPr>
          <w:rFonts w:ascii="Arial" w:eastAsia="Arial" w:hAnsi="Arial" w:cs="Arial"/>
          <w:color w:val="181818"/>
          <w:sz w:val="16"/>
          <w:szCs w:val="16"/>
        </w:rPr>
        <w:t xml:space="preserve"> </w:t>
      </w:r>
      <w:r>
        <w:rPr>
          <w:rFonts w:ascii="Arial" w:eastAsia="Arial" w:hAnsi="Arial" w:cs="Arial"/>
          <w:color w:val="18181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Routledge</w:t>
      </w:r>
    </w:p>
    <w:p w:rsidR="00615B1C" w:rsidRDefault="00BA370F">
      <w:pPr>
        <w:spacing w:before="52" w:line="220" w:lineRule="exact"/>
        <w:ind w:left="1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76767"/>
          <w:w w:val="23"/>
          <w:position w:val="-1"/>
          <w:sz w:val="16"/>
          <w:szCs w:val="16"/>
        </w:rPr>
        <w:t xml:space="preserve">.  </w:t>
      </w:r>
      <w:r>
        <w:rPr>
          <w:rFonts w:ascii="Arial" w:eastAsia="Arial" w:hAnsi="Arial" w:cs="Arial"/>
          <w:color w:val="676767"/>
          <w:spacing w:val="10"/>
          <w:w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676767"/>
          <w:w w:val="45"/>
          <w:position w:val="-1"/>
          <w:sz w:val="16"/>
          <w:szCs w:val="16"/>
        </w:rPr>
        <w:t>'</w:t>
      </w:r>
      <w:proofErr w:type="gramStart"/>
      <w:r>
        <w:rPr>
          <w:rFonts w:ascii="Arial" w:eastAsia="Arial" w:hAnsi="Arial" w:cs="Arial"/>
          <w:color w:val="020202"/>
          <w:w w:val="108"/>
          <w:position w:val="-1"/>
          <w:sz w:val="16"/>
          <w:szCs w:val="16"/>
        </w:rPr>
        <w:t>cdonnell</w:t>
      </w:r>
      <w:proofErr w:type="gramEnd"/>
      <w:r>
        <w:rPr>
          <w:rFonts w:ascii="Arial" w:eastAsia="Arial" w:hAnsi="Arial" w:cs="Arial"/>
          <w:color w:val="020202"/>
          <w:w w:val="108"/>
          <w:position w:val="-1"/>
          <w:sz w:val="16"/>
          <w:szCs w:val="16"/>
        </w:rPr>
        <w:t>,</w:t>
      </w:r>
      <w:r>
        <w:rPr>
          <w:rFonts w:ascii="Arial" w:eastAsia="Arial" w:hAnsi="Arial" w:cs="Arial"/>
          <w:color w:val="020202"/>
          <w:position w:val="-1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20202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2"/>
          <w:position w:val="-1"/>
          <w:sz w:val="16"/>
          <w:szCs w:val="16"/>
        </w:rPr>
        <w:t>Diane</w:t>
      </w:r>
      <w:r>
        <w:rPr>
          <w:rFonts w:ascii="Arial" w:eastAsia="Arial" w:hAnsi="Arial" w:cs="Arial"/>
          <w:color w:val="181818"/>
          <w:w w:val="39"/>
          <w:position w:val="-1"/>
          <w:sz w:val="16"/>
          <w:szCs w:val="16"/>
        </w:rPr>
        <w:t>.</w:t>
      </w:r>
      <w:r>
        <w:rPr>
          <w:rFonts w:ascii="Arial" w:eastAsia="Arial" w:hAnsi="Arial" w:cs="Arial"/>
          <w:color w:val="181818"/>
          <w:position w:val="-1"/>
          <w:sz w:val="16"/>
          <w:szCs w:val="16"/>
        </w:rPr>
        <w:t xml:space="preserve">    </w:t>
      </w:r>
      <w:r>
        <w:rPr>
          <w:rFonts w:ascii="Arial" w:eastAsia="Arial" w:hAnsi="Arial" w:cs="Arial"/>
          <w:color w:val="181818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position w:val="-1"/>
        </w:rPr>
        <w:t xml:space="preserve">1986. </w:t>
      </w:r>
      <w:r>
        <w:rPr>
          <w:rFonts w:ascii="Arial" w:eastAsia="Arial" w:hAnsi="Arial" w:cs="Arial"/>
          <w:color w:val="020202"/>
          <w:spacing w:val="1"/>
          <w:position w:val="-1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6"/>
          <w:szCs w:val="16"/>
        </w:rPr>
        <w:t xml:space="preserve">Theories    </w:t>
      </w:r>
      <w:r>
        <w:rPr>
          <w:rFonts w:ascii="Arial" w:eastAsia="Arial" w:hAnsi="Arial" w:cs="Arial"/>
          <w:color w:val="020202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6"/>
          <w:szCs w:val="16"/>
        </w:rPr>
        <w:t xml:space="preserve">of  </w:t>
      </w:r>
      <w:r>
        <w:rPr>
          <w:rFonts w:ascii="Arial" w:eastAsia="Arial" w:hAnsi="Arial" w:cs="Arial"/>
          <w:color w:val="020202"/>
          <w:spacing w:val="2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position w:val="-1"/>
          <w:sz w:val="16"/>
          <w:szCs w:val="16"/>
        </w:rPr>
        <w:t xml:space="preserve">Discourse:   </w:t>
      </w:r>
      <w:r>
        <w:rPr>
          <w:rFonts w:ascii="Arial" w:eastAsia="Arial" w:hAnsi="Arial" w:cs="Arial"/>
          <w:color w:val="020202"/>
          <w:spacing w:val="1"/>
          <w:w w:val="10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6"/>
          <w:szCs w:val="16"/>
        </w:rPr>
        <w:t xml:space="preserve">An  </w:t>
      </w:r>
      <w:r>
        <w:rPr>
          <w:rFonts w:ascii="Arial" w:eastAsia="Arial" w:hAnsi="Arial" w:cs="Arial"/>
          <w:color w:val="020202"/>
          <w:spacing w:val="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position w:val="-1"/>
          <w:sz w:val="16"/>
          <w:szCs w:val="16"/>
        </w:rPr>
        <w:t xml:space="preserve">Introduction.   </w:t>
      </w:r>
      <w:r>
        <w:rPr>
          <w:rFonts w:ascii="Arial" w:eastAsia="Arial" w:hAnsi="Arial" w:cs="Arial"/>
          <w:color w:val="020202"/>
          <w:spacing w:val="26"/>
          <w:w w:val="1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position w:val="-1"/>
          <w:sz w:val="16"/>
          <w:szCs w:val="16"/>
        </w:rPr>
        <w:t>Oxford</w:t>
      </w:r>
      <w:proofErr w:type="gramStart"/>
      <w:r>
        <w:rPr>
          <w:rFonts w:ascii="Arial" w:eastAsia="Arial" w:hAnsi="Arial" w:cs="Arial"/>
          <w:color w:val="020202"/>
          <w:w w:val="110"/>
          <w:position w:val="-1"/>
          <w:sz w:val="16"/>
          <w:szCs w:val="16"/>
        </w:rPr>
        <w:t>:Basil</w:t>
      </w:r>
      <w:proofErr w:type="gramEnd"/>
    </w:p>
    <w:p w:rsidR="00615B1C" w:rsidRDefault="00BA370F">
      <w:pPr>
        <w:spacing w:line="160" w:lineRule="exact"/>
        <w:ind w:left="29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rckwoll</w:t>
      </w:r>
      <w:proofErr w:type="gramEnd"/>
    </w:p>
    <w:p w:rsidR="00615B1C" w:rsidRDefault="00BA370F">
      <w:pPr>
        <w:spacing w:before="62" w:line="245" w:lineRule="auto"/>
        <w:ind w:left="292" w:right="627" w:hanging="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828"/>
          <w:w w:val="45"/>
          <w:sz w:val="16"/>
          <w:szCs w:val="16"/>
        </w:rPr>
        <w:t>'</w:t>
      </w:r>
      <w:proofErr w:type="gramStart"/>
      <w:r>
        <w:rPr>
          <w:rFonts w:ascii="Arial" w:eastAsia="Arial" w:hAnsi="Arial" w:cs="Arial"/>
          <w:color w:val="181818"/>
          <w:w w:val="125"/>
          <w:sz w:val="16"/>
          <w:szCs w:val="16"/>
        </w:rPr>
        <w:t>: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quail</w:t>
      </w:r>
      <w:proofErr w:type="gramEnd"/>
      <w:r>
        <w:rPr>
          <w:rFonts w:ascii="Arial" w:eastAsia="Arial" w:hAnsi="Arial" w:cs="Arial"/>
          <w:color w:val="020202"/>
          <w:w w:val="108"/>
          <w:sz w:val="16"/>
          <w:szCs w:val="16"/>
        </w:rPr>
        <w:t>,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20202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Dennis   </w:t>
      </w:r>
      <w:r>
        <w:rPr>
          <w:rFonts w:ascii="Arial" w:eastAsia="Arial" w:hAnsi="Arial" w:cs="Arial"/>
          <w:color w:val="020202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(ed). </w:t>
      </w:r>
      <w:r>
        <w:rPr>
          <w:rFonts w:ascii="Arial" w:eastAsia="Arial" w:hAnsi="Arial" w:cs="Arial"/>
          <w:color w:val="020202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1"/>
        </w:rPr>
        <w:t>2002</w:t>
      </w:r>
      <w:r>
        <w:rPr>
          <w:rFonts w:ascii="Arial" w:eastAsia="Arial" w:hAnsi="Arial" w:cs="Arial"/>
          <w:color w:val="181818"/>
          <w:w w:val="34"/>
        </w:rPr>
        <w:t>.</w:t>
      </w:r>
      <w:r>
        <w:rPr>
          <w:rFonts w:ascii="Arial" w:eastAsia="Arial" w:hAnsi="Arial" w:cs="Arial"/>
          <w:color w:val="181818"/>
        </w:rPr>
        <w:t xml:space="preserve">  </w:t>
      </w:r>
      <w:r>
        <w:rPr>
          <w:rFonts w:ascii="Arial" w:eastAsia="Arial" w:hAnsi="Arial" w:cs="Arial"/>
          <w:color w:val="181818"/>
          <w:spacing w:val="-11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 xml:space="preserve">McQuail's   </w:t>
      </w:r>
      <w:r>
        <w:rPr>
          <w:rFonts w:ascii="Arial" w:eastAsia="Arial" w:hAnsi="Arial" w:cs="Arial"/>
          <w:color w:val="020202"/>
          <w:spacing w:val="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Reader  </w:t>
      </w:r>
      <w:r>
        <w:rPr>
          <w:rFonts w:ascii="Arial" w:eastAsia="Arial" w:hAnsi="Arial" w:cs="Arial"/>
          <w:color w:val="020202"/>
          <w:spacing w:val="41"/>
          <w:sz w:val="16"/>
          <w:szCs w:val="16"/>
        </w:rPr>
        <w:t xml:space="preserve"> </w:t>
      </w:r>
      <w:r>
        <w:rPr>
          <w:color w:val="020202"/>
          <w:sz w:val="12"/>
          <w:szCs w:val="12"/>
        </w:rPr>
        <w:t xml:space="preserve">in    </w:t>
      </w:r>
      <w:r>
        <w:rPr>
          <w:color w:val="020202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Mass  </w:t>
      </w:r>
      <w:r>
        <w:rPr>
          <w:rFonts w:ascii="Arial" w:eastAsia="Arial" w:hAnsi="Arial" w:cs="Arial"/>
          <w:color w:val="020202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9"/>
          <w:sz w:val="16"/>
          <w:szCs w:val="16"/>
        </w:rPr>
        <w:t xml:space="preserve">Communication   </w:t>
      </w:r>
      <w:r>
        <w:rPr>
          <w:rFonts w:ascii="Arial" w:eastAsia="Arial" w:hAnsi="Arial" w:cs="Arial"/>
          <w:color w:val="020202"/>
          <w:spacing w:val="31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9"/>
          <w:sz w:val="16"/>
          <w:szCs w:val="16"/>
        </w:rPr>
        <w:t xml:space="preserve">Theory. </w:t>
      </w:r>
      <w:proofErr w:type="gramStart"/>
      <w:r>
        <w:rPr>
          <w:rFonts w:ascii="Arial" w:eastAsia="Arial" w:hAnsi="Arial" w:cs="Arial"/>
          <w:color w:val="181818"/>
          <w:w w:val="78"/>
          <w:sz w:val="16"/>
          <w:szCs w:val="16"/>
        </w:rPr>
        <w:t>n</w:t>
      </w:r>
      <w:r>
        <w:rPr>
          <w:rFonts w:ascii="Arial" w:eastAsia="Arial" w:hAnsi="Arial" w:cs="Arial"/>
          <w:color w:val="020202"/>
          <w:w w:val="106"/>
          <w:sz w:val="16"/>
          <w:szCs w:val="16"/>
        </w:rPr>
        <w:t>don</w:t>
      </w:r>
      <w:r>
        <w:rPr>
          <w:rFonts w:ascii="Arial" w:eastAsia="Arial" w:hAnsi="Arial" w:cs="Arial"/>
          <w:color w:val="181818"/>
          <w:w w:val="46"/>
          <w:sz w:val="16"/>
          <w:szCs w:val="16"/>
        </w:rPr>
        <w:t>.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Soqe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20202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Publications</w:t>
      </w:r>
    </w:p>
    <w:p w:rsidR="00615B1C" w:rsidRDefault="00BA370F">
      <w:pPr>
        <w:spacing w:before="22"/>
        <w:ind w:left="30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44444"/>
          <w:w w:val="31"/>
          <w:sz w:val="16"/>
          <w:szCs w:val="16"/>
        </w:rPr>
        <w:t>!</w:t>
      </w:r>
      <w:r>
        <w:rPr>
          <w:rFonts w:ascii="Arial" w:eastAsia="Arial" w:hAnsi="Arial" w:cs="Arial"/>
          <w:color w:val="020202"/>
          <w:w w:val="82"/>
          <w:sz w:val="16"/>
          <w:szCs w:val="16"/>
        </w:rPr>
        <w:t>Is</w:t>
      </w:r>
      <w:proofErr w:type="gramEnd"/>
      <w:r>
        <w:rPr>
          <w:rFonts w:ascii="Arial" w:eastAsia="Arial" w:hAnsi="Arial" w:cs="Arial"/>
          <w:color w:val="020202"/>
          <w:w w:val="82"/>
          <w:sz w:val="16"/>
          <w:szCs w:val="16"/>
        </w:rPr>
        <w:t>,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  </w:t>
      </w:r>
      <w:r>
        <w:rPr>
          <w:rFonts w:ascii="Arial" w:eastAsia="Arial" w:hAnsi="Arial" w:cs="Arial"/>
          <w:color w:val="020202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Sara.  </w:t>
      </w:r>
      <w:r>
        <w:rPr>
          <w:rFonts w:ascii="Arial" w:eastAsia="Arial" w:hAnsi="Arial" w:cs="Arial"/>
          <w:color w:val="020202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95"/>
        </w:rPr>
        <w:t>1991</w:t>
      </w:r>
      <w:r>
        <w:rPr>
          <w:rFonts w:ascii="Arial" w:eastAsia="Arial" w:hAnsi="Arial" w:cs="Arial"/>
          <w:color w:val="282828"/>
          <w:w w:val="34"/>
        </w:rPr>
        <w:t>.</w:t>
      </w:r>
      <w:r>
        <w:rPr>
          <w:rFonts w:ascii="Arial" w:eastAsia="Arial" w:hAnsi="Arial" w:cs="Arial"/>
          <w:color w:val="282828"/>
        </w:rPr>
        <w:t xml:space="preserve">  </w:t>
      </w:r>
      <w:r>
        <w:rPr>
          <w:rFonts w:ascii="Arial" w:eastAsia="Arial" w:hAnsi="Arial" w:cs="Arial"/>
          <w:color w:val="282828"/>
          <w:spacing w:val="-24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Discourse.</w:t>
      </w:r>
      <w:r>
        <w:rPr>
          <w:rFonts w:ascii="Arial" w:eastAsia="Arial" w:hAnsi="Arial" w:cs="Arial"/>
          <w:color w:val="020202"/>
          <w:spacing w:val="47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1"/>
          <w:sz w:val="16"/>
          <w:szCs w:val="16"/>
        </w:rPr>
        <w:t>London</w:t>
      </w:r>
      <w:proofErr w:type="gramStart"/>
      <w:r>
        <w:rPr>
          <w:rFonts w:ascii="Arial" w:eastAsia="Arial" w:hAnsi="Arial" w:cs="Arial"/>
          <w:color w:val="181818"/>
          <w:w w:val="39"/>
          <w:sz w:val="16"/>
          <w:szCs w:val="16"/>
        </w:rPr>
        <w:t>: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Routledge</w:t>
      </w:r>
      <w:proofErr w:type="gramEnd"/>
    </w:p>
    <w:p w:rsidR="00615B1C" w:rsidRDefault="00BA370F">
      <w:pPr>
        <w:spacing w:before="29"/>
        <w:ind w:left="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76767"/>
          <w:w w:val="39"/>
          <w:sz w:val="16"/>
          <w:szCs w:val="16"/>
        </w:rPr>
        <w:t xml:space="preserve">.    </w:t>
      </w:r>
      <w:r>
        <w:rPr>
          <w:rFonts w:ascii="Arial" w:eastAsia="Arial" w:hAnsi="Arial" w:cs="Arial"/>
          <w:color w:val="676767"/>
          <w:spacing w:val="11"/>
          <w:w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w w:val="31"/>
          <w:sz w:val="16"/>
          <w:szCs w:val="16"/>
        </w:rPr>
        <w:t>.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urncn,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  </w:t>
      </w:r>
      <w:r>
        <w:rPr>
          <w:rFonts w:ascii="Arial" w:eastAsia="Arial" w:hAnsi="Arial" w:cs="Arial"/>
          <w:color w:val="020202"/>
          <w:spacing w:val="-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Lawrence </w:t>
      </w:r>
      <w:r>
        <w:rPr>
          <w:rFonts w:ascii="Arial" w:eastAsia="Arial" w:hAnsi="Arial" w:cs="Arial"/>
          <w:color w:val="020202"/>
          <w:spacing w:val="8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W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. </w:t>
      </w:r>
      <w:r>
        <w:rPr>
          <w:rFonts w:ascii="Arial" w:eastAsia="Arial" w:hAnsi="Arial" w:cs="Arial"/>
          <w:color w:val="020202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</w:rPr>
        <w:t>2000.</w:t>
      </w:r>
      <w:r>
        <w:rPr>
          <w:rFonts w:ascii="Arial" w:eastAsia="Arial" w:hAnsi="Arial" w:cs="Arial"/>
          <w:color w:val="020202"/>
          <w:spacing w:val="20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Social  </w:t>
      </w:r>
      <w:r>
        <w:rPr>
          <w:rFonts w:ascii="Arial" w:eastAsia="Arial" w:hAnsi="Arial" w:cs="Arial"/>
          <w:color w:val="020202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Research</w:t>
      </w:r>
      <w:r>
        <w:rPr>
          <w:rFonts w:ascii="Arial" w:eastAsia="Arial" w:hAnsi="Arial" w:cs="Arial"/>
          <w:color w:val="020202"/>
          <w:spacing w:val="8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Methods.   </w:t>
      </w:r>
      <w:r>
        <w:rPr>
          <w:rFonts w:ascii="Arial" w:eastAsia="Arial" w:hAnsi="Arial" w:cs="Arial"/>
          <w:color w:val="020202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6"/>
          <w:sz w:val="16"/>
          <w:szCs w:val="16"/>
        </w:rPr>
        <w:t>London</w:t>
      </w:r>
      <w:proofErr w:type="gramStart"/>
      <w:r>
        <w:rPr>
          <w:rFonts w:ascii="Arial" w:eastAsia="Arial" w:hAnsi="Arial" w:cs="Arial"/>
          <w:color w:val="181818"/>
          <w:w w:val="39"/>
          <w:sz w:val="16"/>
          <w:szCs w:val="16"/>
        </w:rPr>
        <w:t>: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Allyn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20202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and </w:t>
      </w:r>
      <w:r>
        <w:rPr>
          <w:rFonts w:ascii="Arial" w:eastAsia="Arial" w:hAnsi="Arial" w:cs="Arial"/>
          <w:color w:val="020202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Bacon</w:t>
      </w:r>
    </w:p>
    <w:p w:rsidR="00615B1C" w:rsidRDefault="00BA370F">
      <w:pPr>
        <w:spacing w:before="7"/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39"/>
          <w:sz w:val="16"/>
          <w:szCs w:val="16"/>
        </w:rPr>
        <w:t>.</w:t>
      </w:r>
      <w:r>
        <w:rPr>
          <w:rFonts w:ascii="Arial" w:eastAsia="Arial" w:hAnsi="Arial" w:cs="Arial"/>
          <w:color w:val="181818"/>
          <w:w w:val="89"/>
          <w:sz w:val="16"/>
          <w:szCs w:val="16"/>
        </w:rPr>
        <w:t>b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oy,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20202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Marc   </w:t>
      </w:r>
      <w:r>
        <w:rPr>
          <w:rFonts w:ascii="Arial" w:eastAsia="Arial" w:hAnsi="Arial" w:cs="Arial"/>
          <w:color w:val="020202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6"/>
          <w:szCs w:val="16"/>
        </w:rPr>
        <w:t>don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 </w:t>
      </w:r>
      <w:r>
        <w:rPr>
          <w:rFonts w:ascii="Arial" w:eastAsia="Arial" w:hAnsi="Arial" w:cs="Arial"/>
          <w:color w:val="020202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Bernard  </w:t>
      </w:r>
      <w:r>
        <w:rPr>
          <w:rFonts w:ascii="Arial" w:eastAsia="Arial" w:hAnsi="Arial" w:cs="Arial"/>
          <w:color w:val="020202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 xml:space="preserve">Dagenais  </w:t>
      </w:r>
      <w:r>
        <w:rPr>
          <w:rFonts w:ascii="Arial" w:eastAsia="Arial" w:hAnsi="Arial" w:cs="Arial"/>
          <w:color w:val="020202"/>
          <w:spacing w:val="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96"/>
          <w:sz w:val="16"/>
          <w:szCs w:val="16"/>
        </w:rPr>
        <w:t>[eds}</w:t>
      </w:r>
      <w:r>
        <w:rPr>
          <w:rFonts w:ascii="Arial" w:eastAsia="Arial" w:hAnsi="Arial" w:cs="Arial"/>
          <w:color w:val="181818"/>
          <w:w w:val="46"/>
          <w:sz w:val="16"/>
          <w:szCs w:val="16"/>
        </w:rPr>
        <w:t>.</w:t>
      </w:r>
      <w:r>
        <w:rPr>
          <w:rFonts w:ascii="Arial" w:eastAsia="Arial" w:hAnsi="Arial" w:cs="Arial"/>
          <w:color w:val="181818"/>
          <w:sz w:val="16"/>
          <w:szCs w:val="16"/>
        </w:rPr>
        <w:t xml:space="preserve">    </w:t>
      </w:r>
      <w:r>
        <w:rPr>
          <w:rFonts w:ascii="Arial" w:eastAsia="Arial" w:hAnsi="Arial" w:cs="Arial"/>
          <w:color w:val="181818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</w:rPr>
        <w:t xml:space="preserve">1995. </w:t>
      </w:r>
      <w:r>
        <w:rPr>
          <w:rFonts w:ascii="Arial" w:eastAsia="Arial" w:hAnsi="Arial" w:cs="Arial"/>
          <w:color w:val="020202"/>
          <w:spacing w:val="5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Media,   </w:t>
      </w:r>
      <w:r>
        <w:rPr>
          <w:rFonts w:ascii="Arial" w:eastAsia="Arial" w:hAnsi="Arial" w:cs="Arial"/>
          <w:color w:val="020202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Crisis  </w:t>
      </w:r>
      <w:r>
        <w:rPr>
          <w:rFonts w:ascii="Arial" w:eastAsia="Arial" w:hAnsi="Arial" w:cs="Arial"/>
          <w:color w:val="020202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and  </w:t>
      </w:r>
      <w:r>
        <w:rPr>
          <w:rFonts w:ascii="Arial" w:eastAsia="Arial" w:hAnsi="Arial" w:cs="Arial"/>
          <w:color w:val="020202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9"/>
          <w:sz w:val="16"/>
          <w:szCs w:val="16"/>
        </w:rPr>
        <w:t>Democracy</w:t>
      </w:r>
      <w:r>
        <w:rPr>
          <w:rFonts w:ascii="Arial" w:eastAsia="Arial" w:hAnsi="Arial" w:cs="Arial"/>
          <w:color w:val="282828"/>
          <w:w w:val="39"/>
          <w:sz w:val="16"/>
          <w:szCs w:val="16"/>
        </w:rPr>
        <w:t>:</w:t>
      </w:r>
    </w:p>
    <w:p w:rsidR="00615B1C" w:rsidRDefault="00BA370F">
      <w:pPr>
        <w:spacing w:before="34"/>
        <w:ind w:left="29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828"/>
          <w:w w:val="54"/>
          <w:sz w:val="16"/>
          <w:szCs w:val="16"/>
        </w:rPr>
        <w:t>.</w:t>
      </w:r>
      <w:proofErr w:type="gramStart"/>
      <w:r>
        <w:rPr>
          <w:rFonts w:ascii="Arial" w:eastAsia="Arial" w:hAnsi="Arial" w:cs="Arial"/>
          <w:color w:val="020202"/>
          <w:w w:val="78"/>
          <w:sz w:val="16"/>
          <w:szCs w:val="16"/>
        </w:rPr>
        <w:t>ss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>Communication</w:t>
      </w:r>
      <w:proofErr w:type="gramEnd"/>
      <w:r>
        <w:rPr>
          <w:rFonts w:ascii="Arial" w:eastAsia="Arial" w:hAnsi="Arial" w:cs="Arial"/>
          <w:color w:val="020202"/>
          <w:w w:val="110"/>
          <w:sz w:val="16"/>
          <w:szCs w:val="16"/>
        </w:rPr>
        <w:t xml:space="preserve">  </w:t>
      </w:r>
      <w:r>
        <w:rPr>
          <w:rFonts w:ascii="Arial" w:eastAsia="Arial" w:hAnsi="Arial" w:cs="Arial"/>
          <w:color w:val="020202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and </w:t>
      </w:r>
      <w:r>
        <w:rPr>
          <w:rFonts w:ascii="Arial" w:eastAsia="Arial" w:hAnsi="Arial" w:cs="Arial"/>
          <w:color w:val="020202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the </w:t>
      </w:r>
      <w:r>
        <w:rPr>
          <w:rFonts w:ascii="Arial" w:eastAsia="Arial" w:hAnsi="Arial" w:cs="Arial"/>
          <w:color w:val="020202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 xml:space="preserve">Disruption </w:t>
      </w:r>
      <w:r>
        <w:rPr>
          <w:rFonts w:ascii="Arial" w:eastAsia="Arial" w:hAnsi="Arial" w:cs="Arial"/>
          <w:color w:val="020202"/>
          <w:spacing w:val="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of</w:t>
      </w:r>
      <w:r>
        <w:rPr>
          <w:rFonts w:ascii="Arial" w:eastAsia="Arial" w:hAnsi="Arial" w:cs="Arial"/>
          <w:color w:val="020202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Social  </w:t>
      </w:r>
      <w:r>
        <w:rPr>
          <w:rFonts w:ascii="Arial" w:eastAsia="Arial" w:hAnsi="Arial" w:cs="Arial"/>
          <w:color w:val="020202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Order.  </w:t>
      </w:r>
      <w:r>
        <w:rPr>
          <w:rFonts w:ascii="Arial" w:eastAsia="Arial" w:hAnsi="Arial" w:cs="Arial"/>
          <w:color w:val="020202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London</w:t>
      </w:r>
      <w:proofErr w:type="gramStart"/>
      <w:r>
        <w:rPr>
          <w:rFonts w:ascii="Arial" w:eastAsia="Arial" w:hAnsi="Arial" w:cs="Arial"/>
          <w:color w:val="020202"/>
          <w:w w:val="108"/>
          <w:sz w:val="16"/>
          <w:szCs w:val="16"/>
        </w:rPr>
        <w:t>:Sage</w:t>
      </w:r>
      <w:proofErr w:type="gramEnd"/>
      <w:r>
        <w:rPr>
          <w:rFonts w:ascii="Arial" w:eastAsia="Arial" w:hAnsi="Arial" w:cs="Arial"/>
          <w:color w:val="020202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pacing w:val="43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Publication</w:t>
      </w:r>
    </w:p>
    <w:p w:rsidR="00615B1C" w:rsidRDefault="00BA370F">
      <w:pPr>
        <w:spacing w:before="22" w:line="223" w:lineRule="auto"/>
        <w:ind w:left="385" w:right="678" w:hanging="86"/>
        <w:rPr>
          <w:rFonts w:ascii="Arial" w:eastAsia="Arial" w:hAnsi="Arial" w:cs="Arial"/>
          <w:sz w:val="16"/>
          <w:szCs w:val="16"/>
        </w:rPr>
      </w:pPr>
      <w:r>
        <w:rPr>
          <w:i/>
          <w:color w:val="282828"/>
          <w:w w:val="40"/>
          <w:sz w:val="18"/>
          <w:szCs w:val="18"/>
        </w:rPr>
        <w:t>·</w:t>
      </w:r>
      <w:proofErr w:type="gramStart"/>
      <w:r>
        <w:rPr>
          <w:i/>
          <w:color w:val="444444"/>
          <w:w w:val="54"/>
          <w:sz w:val="18"/>
          <w:szCs w:val="18"/>
        </w:rPr>
        <w:t>:</w:t>
      </w:r>
      <w:r>
        <w:rPr>
          <w:i/>
          <w:color w:val="020202"/>
          <w:sz w:val="18"/>
          <w:szCs w:val="18"/>
        </w:rPr>
        <w:t>se</w:t>
      </w:r>
      <w:proofErr w:type="gramEnd"/>
      <w:r>
        <w:rPr>
          <w:i/>
          <w:color w:val="020202"/>
          <w:sz w:val="18"/>
          <w:szCs w:val="18"/>
        </w:rPr>
        <w:t xml:space="preserve">,   </w:t>
      </w:r>
      <w:r>
        <w:rPr>
          <w:i/>
          <w:color w:val="020202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Stephen     D</w:t>
      </w:r>
      <w:r>
        <w:rPr>
          <w:rFonts w:ascii="Arial" w:eastAsia="Arial" w:hAnsi="Arial" w:cs="Arial"/>
          <w:color w:val="181818"/>
          <w:sz w:val="16"/>
          <w:szCs w:val="16"/>
        </w:rPr>
        <w:t xml:space="preserve">,.  </w:t>
      </w:r>
      <w:r>
        <w:rPr>
          <w:rFonts w:ascii="Arial" w:eastAsia="Arial" w:hAnsi="Arial" w:cs="Arial"/>
          <w:color w:val="18181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</w:rPr>
        <w:t xml:space="preserve">2001. </w:t>
      </w:r>
      <w:r>
        <w:rPr>
          <w:rFonts w:ascii="Arial" w:eastAsia="Arial" w:hAnsi="Arial" w:cs="Arial"/>
          <w:color w:val="020202"/>
          <w:spacing w:val="23"/>
        </w:rPr>
        <w:t xml:space="preserve"> </w:t>
      </w:r>
      <w:r>
        <w:rPr>
          <w:rFonts w:ascii="Arial" w:eastAsia="Arial" w:hAnsi="Arial" w:cs="Arial"/>
          <w:color w:val="020202"/>
          <w:w w:val="110"/>
          <w:sz w:val="16"/>
          <w:szCs w:val="16"/>
        </w:rPr>
        <w:t xml:space="preserve">Framing  </w:t>
      </w:r>
      <w:r>
        <w:rPr>
          <w:rFonts w:ascii="Arial" w:eastAsia="Arial" w:hAnsi="Arial" w:cs="Arial"/>
          <w:color w:val="020202"/>
          <w:spacing w:val="3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Public  </w:t>
      </w:r>
      <w:r>
        <w:rPr>
          <w:rFonts w:ascii="Arial" w:eastAsia="Arial" w:hAnsi="Arial" w:cs="Arial"/>
          <w:color w:val="020202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Life.  </w:t>
      </w:r>
      <w:r>
        <w:rPr>
          <w:rFonts w:ascii="Arial" w:eastAsia="Arial" w:hAnsi="Arial" w:cs="Arial"/>
          <w:color w:val="020202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New  </w:t>
      </w:r>
      <w:r>
        <w:rPr>
          <w:rFonts w:ascii="Arial" w:eastAsia="Arial" w:hAnsi="Arial" w:cs="Arial"/>
          <w:color w:val="020202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98"/>
          <w:sz w:val="16"/>
          <w:szCs w:val="16"/>
        </w:rPr>
        <w:t>Jersey</w:t>
      </w:r>
      <w:proofErr w:type="gramStart"/>
      <w:r>
        <w:rPr>
          <w:rFonts w:ascii="Arial" w:eastAsia="Arial" w:hAnsi="Arial" w:cs="Arial"/>
          <w:color w:val="181818"/>
          <w:w w:val="39"/>
          <w:sz w:val="16"/>
          <w:szCs w:val="16"/>
        </w:rPr>
        <w:t>: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Lawrence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20202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8"/>
          <w:sz w:val="16"/>
          <w:szCs w:val="16"/>
        </w:rPr>
        <w:t>Earlbaum lisher</w:t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2" w:line="260" w:lineRule="exact"/>
        <w:rPr>
          <w:sz w:val="26"/>
          <w:szCs w:val="26"/>
        </w:rPr>
      </w:pPr>
    </w:p>
    <w:p w:rsidR="00615B1C" w:rsidRDefault="00BA370F">
      <w:pPr>
        <w:ind w:left="2089" w:right="2851"/>
        <w:jc w:val="center"/>
        <w:rPr>
          <w:rFonts w:ascii="Arial" w:eastAsia="Arial" w:hAnsi="Arial" w:cs="Arial"/>
          <w:sz w:val="14"/>
          <w:szCs w:val="14"/>
        </w:rPr>
        <w:sectPr w:rsidR="00615B1C">
          <w:pgSz w:w="10360" w:h="14240"/>
          <w:pgMar w:top="1040" w:right="1440" w:bottom="280" w:left="108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020202"/>
          <w:sz w:val="14"/>
          <w:szCs w:val="14"/>
        </w:rPr>
        <w:t xml:space="preserve">Wacana </w:t>
      </w:r>
      <w:r>
        <w:rPr>
          <w:rFonts w:ascii="Arial" w:eastAsia="Arial" w:hAnsi="Arial" w:cs="Arial"/>
          <w:color w:val="020202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84"/>
          <w:sz w:val="14"/>
          <w:szCs w:val="14"/>
        </w:rPr>
        <w:t>T</w:t>
      </w:r>
      <w:proofErr w:type="gramEnd"/>
      <w:r>
        <w:rPr>
          <w:rFonts w:ascii="Arial" w:eastAsia="Arial" w:hAnsi="Arial" w:cs="Arial"/>
          <w:color w:val="020202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ahun</w:t>
      </w:r>
      <w:r>
        <w:rPr>
          <w:rFonts w:ascii="Arial" w:eastAsia="Arial" w:hAnsi="Arial" w:cs="Arial"/>
          <w:color w:val="020202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V</w:t>
      </w:r>
      <w:r>
        <w:rPr>
          <w:rFonts w:ascii="Arial" w:eastAsia="Arial" w:hAnsi="Arial" w:cs="Arial"/>
          <w:color w:val="020202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No</w:t>
      </w:r>
      <w:r>
        <w:rPr>
          <w:rFonts w:ascii="Arial" w:eastAsia="Arial" w:hAnsi="Arial" w:cs="Arial"/>
          <w:color w:val="282828"/>
          <w:w w:val="35"/>
          <w:sz w:val="14"/>
          <w:szCs w:val="14"/>
        </w:rPr>
        <w:t>.</w:t>
      </w:r>
      <w:r>
        <w:rPr>
          <w:rFonts w:ascii="Arial" w:eastAsia="Arial" w:hAnsi="Arial" w:cs="Arial"/>
          <w:color w:val="282828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21</w:t>
      </w:r>
      <w:r>
        <w:rPr>
          <w:rFonts w:ascii="Arial" w:eastAsia="Arial" w:hAnsi="Arial" w:cs="Arial"/>
          <w:color w:val="020202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-Juli</w:t>
      </w:r>
      <w:r>
        <w:rPr>
          <w:rFonts w:ascii="Arial" w:eastAsia="Arial" w:hAnsi="Arial" w:cs="Arial"/>
          <w:color w:val="020202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 xml:space="preserve">2007   </w:t>
      </w:r>
      <w:r>
        <w:rPr>
          <w:rFonts w:ascii="Arial" w:eastAsia="Arial" w:hAnsi="Arial" w:cs="Arial"/>
          <w:color w:val="020202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20"/>
        </w:rPr>
        <w:t xml:space="preserve">I          </w:t>
      </w:r>
      <w:r>
        <w:rPr>
          <w:rFonts w:ascii="Arial" w:eastAsia="Arial" w:hAnsi="Arial" w:cs="Arial"/>
          <w:color w:val="020202"/>
          <w:spacing w:val="11"/>
          <w:w w:val="20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20</w:t>
      </w:r>
    </w:p>
    <w:p w:rsidR="00615B1C" w:rsidRDefault="00B20E4C">
      <w:pPr>
        <w:spacing w:before="84" w:line="120" w:lineRule="exact"/>
        <w:ind w:left="2237"/>
        <w:rPr>
          <w:rFonts w:ascii="Arial" w:eastAsia="Arial" w:hAnsi="Arial" w:cs="Arial"/>
          <w:sz w:val="12"/>
          <w:szCs w:val="12"/>
        </w:rPr>
      </w:pPr>
      <w:r w:rsidRPr="00B20E4C">
        <w:lastRenderedPageBreak/>
        <w:pict>
          <v:group id="_x0000_s1176" style="position:absolute;left:0;text-align:left;margin-left:8pt;margin-top:712.9pt;width:516pt;height:0;z-index:-1352;mso-position-horizontal-relative:page;mso-position-vertical-relative:page" coordorigin="160,14258" coordsize="10320,0">
            <v:shape id="_x0000_s1177" style="position:absolute;left:160;top:14258;width:10320;height:0" coordorigin="160,14258" coordsize="10320,0" path="m160,14258r10320,e" filled="f" strokecolor="#040404" strokeweight="1pt">
              <v:path arrowok="t"/>
            </v:shape>
            <w10:wrap anchorx="page" anchory="page"/>
          </v:group>
        </w:pict>
      </w:r>
      <w:r w:rsidRPr="00B20E4C">
        <w:pict>
          <v:group id="_x0000_s1174" style="position:absolute;left:0;text-align:left;margin-left:75pt;margin-top:16.9pt;width:0;height:63pt;z-index:-1354;mso-position-horizontal-relative:page;mso-position-vertical-relative:page" coordorigin="1500,338" coordsize="0,1260">
            <v:shape id="_x0000_s1175" style="position:absolute;left:1500;top:338;width:0;height:1260" coordorigin="1500,338" coordsize="0,1260" path="m1500,1598r,-1260e" filled="f" strokecolor="#040404" strokeweight="1pt">
              <v:path arrowok="t"/>
            </v:shape>
            <w10:wrap anchorx="page" anchory="page"/>
          </v:group>
        </w:pict>
      </w:r>
      <w:proofErr w:type="gramStart"/>
      <w:r w:rsidR="00BA370F">
        <w:rPr>
          <w:i/>
          <w:color w:val="040404"/>
          <w:sz w:val="12"/>
          <w:szCs w:val="12"/>
        </w:rPr>
        <w:t xml:space="preserve">Varian </w:t>
      </w:r>
      <w:r w:rsidR="00BA370F">
        <w:rPr>
          <w:i/>
          <w:color w:val="040404"/>
          <w:spacing w:val="11"/>
          <w:sz w:val="12"/>
          <w:szCs w:val="12"/>
        </w:rPr>
        <w:t xml:space="preserve"> </w:t>
      </w:r>
      <w:r w:rsidR="00BA370F">
        <w:rPr>
          <w:rFonts w:ascii="Arial" w:eastAsia="Arial" w:hAnsi="Arial" w:cs="Arial"/>
          <w:color w:val="040404"/>
          <w:w w:val="109"/>
          <w:sz w:val="12"/>
          <w:szCs w:val="12"/>
        </w:rPr>
        <w:t>Parodigmalis</w:t>
      </w:r>
      <w:proofErr w:type="gramEnd"/>
      <w:r w:rsidR="00BA370F">
        <w:rPr>
          <w:rFonts w:ascii="Arial" w:eastAsia="Arial" w:hAnsi="Arial" w:cs="Arial"/>
          <w:color w:val="040404"/>
          <w:spacing w:val="22"/>
          <w:w w:val="109"/>
          <w:sz w:val="12"/>
          <w:szCs w:val="12"/>
        </w:rPr>
        <w:t xml:space="preserve"> </w:t>
      </w:r>
      <w:r w:rsidR="00BA370F">
        <w:rPr>
          <w:rFonts w:ascii="Arial" w:eastAsia="Arial" w:hAnsi="Arial" w:cs="Arial"/>
          <w:color w:val="040404"/>
          <w:sz w:val="12"/>
          <w:szCs w:val="12"/>
        </w:rPr>
        <w:t>don</w:t>
      </w:r>
      <w:r w:rsidR="00BA370F">
        <w:rPr>
          <w:rFonts w:ascii="Arial" w:eastAsia="Arial" w:hAnsi="Arial" w:cs="Arial"/>
          <w:color w:val="040404"/>
          <w:spacing w:val="24"/>
          <w:sz w:val="12"/>
          <w:szCs w:val="12"/>
        </w:rPr>
        <w:t xml:space="preserve"> </w:t>
      </w:r>
      <w:r w:rsidR="00BA370F">
        <w:rPr>
          <w:rFonts w:ascii="Arial" w:eastAsia="Arial" w:hAnsi="Arial" w:cs="Arial"/>
          <w:color w:val="040404"/>
          <w:w w:val="109"/>
          <w:sz w:val="12"/>
          <w:szCs w:val="12"/>
        </w:rPr>
        <w:t>Pengaruh</w:t>
      </w:r>
      <w:r w:rsidR="00BA370F">
        <w:rPr>
          <w:rFonts w:ascii="Arial" w:eastAsia="Arial" w:hAnsi="Arial" w:cs="Arial"/>
          <w:color w:val="040404"/>
          <w:spacing w:val="-15"/>
          <w:sz w:val="12"/>
          <w:szCs w:val="12"/>
        </w:rPr>
        <w:t xml:space="preserve"> </w:t>
      </w:r>
      <w:r w:rsidR="00BA370F">
        <w:rPr>
          <w:rFonts w:ascii="Arial" w:eastAsia="Arial" w:hAnsi="Arial" w:cs="Arial"/>
          <w:color w:val="040404"/>
          <w:w w:val="84"/>
          <w:sz w:val="12"/>
          <w:szCs w:val="12"/>
        </w:rPr>
        <w:t>T</w:t>
      </w:r>
      <w:r w:rsidR="00BA370F">
        <w:rPr>
          <w:rFonts w:ascii="Arial" w:eastAsia="Arial" w:hAnsi="Arial" w:cs="Arial"/>
          <w:color w:val="040404"/>
          <w:spacing w:val="-23"/>
          <w:sz w:val="12"/>
          <w:szCs w:val="12"/>
        </w:rPr>
        <w:t xml:space="preserve"> </w:t>
      </w:r>
      <w:r w:rsidR="00BA370F">
        <w:rPr>
          <w:rFonts w:ascii="Arial" w:eastAsia="Arial" w:hAnsi="Arial" w:cs="Arial"/>
          <w:color w:val="040404"/>
          <w:sz w:val="12"/>
          <w:szCs w:val="12"/>
        </w:rPr>
        <w:t xml:space="preserve">eori </w:t>
      </w:r>
      <w:r w:rsidR="00BA370F">
        <w:rPr>
          <w:rFonts w:ascii="Arial" w:eastAsia="Arial" w:hAnsi="Arial" w:cs="Arial"/>
          <w:color w:val="040404"/>
          <w:spacing w:val="9"/>
          <w:sz w:val="12"/>
          <w:szCs w:val="12"/>
        </w:rPr>
        <w:t xml:space="preserve"> </w:t>
      </w:r>
      <w:r w:rsidR="00BA370F">
        <w:rPr>
          <w:rFonts w:ascii="Arial" w:eastAsia="Arial" w:hAnsi="Arial" w:cs="Arial"/>
          <w:color w:val="040404"/>
          <w:sz w:val="12"/>
          <w:szCs w:val="12"/>
        </w:rPr>
        <w:t>Krilis</w:t>
      </w:r>
      <w:r w:rsidR="00BA370F">
        <w:rPr>
          <w:rFonts w:ascii="Arial" w:eastAsia="Arial" w:hAnsi="Arial" w:cs="Arial"/>
          <w:color w:val="040404"/>
          <w:spacing w:val="24"/>
          <w:sz w:val="12"/>
          <w:szCs w:val="12"/>
        </w:rPr>
        <w:t xml:space="preserve"> </w:t>
      </w:r>
      <w:r w:rsidR="00BA370F">
        <w:rPr>
          <w:rFonts w:ascii="Arial" w:eastAsia="Arial" w:hAnsi="Arial" w:cs="Arial"/>
          <w:color w:val="040404"/>
          <w:sz w:val="12"/>
          <w:szCs w:val="12"/>
        </w:rPr>
        <w:t>Dalam</w:t>
      </w:r>
      <w:r w:rsidR="00BA370F">
        <w:rPr>
          <w:rFonts w:ascii="Arial" w:eastAsia="Arial" w:hAnsi="Arial" w:cs="Arial"/>
          <w:color w:val="040404"/>
          <w:spacing w:val="30"/>
          <w:sz w:val="12"/>
          <w:szCs w:val="12"/>
        </w:rPr>
        <w:t xml:space="preserve"> </w:t>
      </w:r>
      <w:r w:rsidR="00BA370F">
        <w:rPr>
          <w:rFonts w:ascii="Arial" w:eastAsia="Arial" w:hAnsi="Arial" w:cs="Arial"/>
          <w:color w:val="040404"/>
          <w:sz w:val="12"/>
          <w:szCs w:val="12"/>
        </w:rPr>
        <w:t xml:space="preserve">llmu </w:t>
      </w:r>
      <w:r w:rsidR="00BA370F">
        <w:rPr>
          <w:rFonts w:ascii="Arial" w:eastAsia="Arial" w:hAnsi="Arial" w:cs="Arial"/>
          <w:color w:val="040404"/>
          <w:spacing w:val="3"/>
          <w:sz w:val="12"/>
          <w:szCs w:val="12"/>
        </w:rPr>
        <w:t xml:space="preserve"> </w:t>
      </w:r>
      <w:r w:rsidR="00BA370F">
        <w:rPr>
          <w:rFonts w:ascii="Arial" w:eastAsia="Arial" w:hAnsi="Arial" w:cs="Arial"/>
          <w:color w:val="040404"/>
          <w:w w:val="109"/>
          <w:sz w:val="12"/>
          <w:szCs w:val="12"/>
        </w:rPr>
        <w:t xml:space="preserve">Komunikasi  </w:t>
      </w:r>
      <w:r w:rsidR="00BA370F">
        <w:rPr>
          <w:rFonts w:ascii="Arial" w:eastAsia="Arial" w:hAnsi="Arial" w:cs="Arial"/>
          <w:color w:val="040404"/>
          <w:spacing w:val="15"/>
          <w:w w:val="109"/>
          <w:sz w:val="12"/>
          <w:szCs w:val="12"/>
        </w:rPr>
        <w:t xml:space="preserve"> </w:t>
      </w:r>
      <w:r w:rsidR="00BA370F">
        <w:rPr>
          <w:rFonts w:ascii="Arial" w:eastAsia="Arial" w:hAnsi="Arial" w:cs="Arial"/>
          <w:color w:val="040404"/>
          <w:sz w:val="12"/>
          <w:szCs w:val="12"/>
        </w:rPr>
        <w:t xml:space="preserve">Hodiali </w:t>
      </w:r>
      <w:r w:rsidR="00BA370F">
        <w:rPr>
          <w:rFonts w:ascii="Arial" w:eastAsia="Arial" w:hAnsi="Arial" w:cs="Arial"/>
          <w:color w:val="040404"/>
          <w:spacing w:val="13"/>
          <w:sz w:val="12"/>
          <w:szCs w:val="12"/>
        </w:rPr>
        <w:t xml:space="preserve"> </w:t>
      </w:r>
      <w:r w:rsidR="00BA370F">
        <w:rPr>
          <w:rFonts w:ascii="Arial" w:eastAsia="Arial" w:hAnsi="Arial" w:cs="Arial"/>
          <w:color w:val="040404"/>
          <w:w w:val="109"/>
          <w:sz w:val="12"/>
          <w:szCs w:val="12"/>
        </w:rPr>
        <w:t>Erry</w:t>
      </w:r>
    </w:p>
    <w:p w:rsidR="00615B1C" w:rsidRDefault="00615B1C">
      <w:pPr>
        <w:spacing w:before="6" w:line="100" w:lineRule="exact"/>
        <w:rPr>
          <w:sz w:val="11"/>
          <w:szCs w:val="11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BA370F">
      <w:pPr>
        <w:spacing w:before="37"/>
        <w:ind w:left="11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40404"/>
          <w:sz w:val="16"/>
          <w:szCs w:val="16"/>
        </w:rPr>
        <w:t xml:space="preserve">Riggins,   </w:t>
      </w:r>
      <w:r>
        <w:rPr>
          <w:rFonts w:ascii="Arial" w:eastAsia="Arial" w:hAnsi="Arial" w:cs="Arial"/>
          <w:color w:val="04040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Stephen  </w:t>
      </w:r>
      <w:r>
        <w:rPr>
          <w:rFonts w:ascii="Arial" w:eastAsia="Arial" w:hAnsi="Arial" w:cs="Arial"/>
          <w:color w:val="040404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99"/>
          <w:sz w:val="16"/>
          <w:szCs w:val="16"/>
        </w:rPr>
        <w:t>H</w:t>
      </w:r>
      <w:proofErr w:type="gramStart"/>
      <w:r>
        <w:rPr>
          <w:rFonts w:ascii="Arial" w:eastAsia="Arial" w:hAnsi="Arial" w:cs="Arial"/>
          <w:color w:val="040404"/>
          <w:w w:val="99"/>
          <w:sz w:val="16"/>
          <w:szCs w:val="16"/>
        </w:rPr>
        <w:t>,</w:t>
      </w:r>
      <w:r>
        <w:rPr>
          <w:rFonts w:ascii="Arial" w:eastAsia="Arial" w:hAnsi="Arial" w:cs="Arial"/>
          <w:color w:val="262626"/>
          <w:w w:val="29"/>
          <w:sz w:val="16"/>
          <w:szCs w:val="16"/>
        </w:rPr>
        <w:t>.</w:t>
      </w:r>
      <w:proofErr w:type="gramEnd"/>
      <w:r>
        <w:rPr>
          <w:rFonts w:ascii="Arial" w:eastAsia="Arial" w:hAnsi="Arial" w:cs="Arial"/>
          <w:color w:val="262626"/>
          <w:sz w:val="16"/>
          <w:szCs w:val="16"/>
        </w:rPr>
        <w:t xml:space="preserve">    </w:t>
      </w:r>
      <w:r>
        <w:rPr>
          <w:rFonts w:ascii="Arial" w:eastAsia="Arial" w:hAnsi="Arial" w:cs="Arial"/>
          <w:color w:val="26262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1997.  </w:t>
      </w:r>
      <w:r>
        <w:rPr>
          <w:rFonts w:ascii="Arial" w:eastAsia="Arial" w:hAnsi="Arial" w:cs="Arial"/>
          <w:color w:val="04040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The  </w:t>
      </w:r>
      <w:r>
        <w:rPr>
          <w:rFonts w:ascii="Arial" w:eastAsia="Arial" w:hAnsi="Arial" w:cs="Arial"/>
          <w:color w:val="04040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Language    </w:t>
      </w:r>
      <w:r>
        <w:rPr>
          <w:rFonts w:ascii="Arial" w:eastAsia="Arial" w:hAnsi="Arial" w:cs="Arial"/>
          <w:color w:val="04040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and  </w:t>
      </w:r>
      <w:r>
        <w:rPr>
          <w:rFonts w:ascii="Arial" w:eastAsia="Arial" w:hAnsi="Arial" w:cs="Arial"/>
          <w:color w:val="040404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Politics  </w:t>
      </w:r>
      <w:r>
        <w:rPr>
          <w:rFonts w:ascii="Arial" w:eastAsia="Arial" w:hAnsi="Arial" w:cs="Arial"/>
          <w:color w:val="040404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of  </w:t>
      </w:r>
      <w:r>
        <w:rPr>
          <w:rFonts w:ascii="Arial" w:eastAsia="Arial" w:hAnsi="Arial" w:cs="Arial"/>
          <w:color w:val="04040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Exclusion:   </w:t>
      </w:r>
      <w:r>
        <w:rPr>
          <w:rFonts w:ascii="Arial" w:eastAsia="Arial" w:hAnsi="Arial" w:cs="Arial"/>
          <w:color w:val="040404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Others   </w:t>
      </w:r>
      <w:r>
        <w:rPr>
          <w:rFonts w:ascii="Arial" w:eastAsia="Arial" w:hAnsi="Arial" w:cs="Arial"/>
          <w:color w:val="040404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>in</w:t>
      </w:r>
    </w:p>
    <w:p w:rsidR="00615B1C" w:rsidRDefault="00BA370F">
      <w:pPr>
        <w:spacing w:before="20" w:line="200" w:lineRule="exact"/>
        <w:ind w:left="14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838383"/>
          <w:w w:val="41"/>
          <w:position w:val="-2"/>
          <w:sz w:val="14"/>
          <w:szCs w:val="14"/>
        </w:rPr>
        <w:t>i</w:t>
      </w:r>
      <w:proofErr w:type="gramEnd"/>
      <w:r>
        <w:rPr>
          <w:rFonts w:ascii="Arial" w:eastAsia="Arial" w:hAnsi="Arial" w:cs="Arial"/>
          <w:color w:val="838383"/>
          <w:w w:val="41"/>
          <w:position w:val="-2"/>
          <w:sz w:val="14"/>
          <w:szCs w:val="14"/>
        </w:rPr>
        <w:t xml:space="preserve">                                                            </w:t>
      </w:r>
      <w:r>
        <w:rPr>
          <w:rFonts w:ascii="Arial" w:eastAsia="Arial" w:hAnsi="Arial" w:cs="Arial"/>
          <w:color w:val="838383"/>
          <w:spacing w:val="11"/>
          <w:w w:val="4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106"/>
          <w:position w:val="1"/>
          <w:sz w:val="16"/>
          <w:szCs w:val="16"/>
        </w:rPr>
        <w:t>Discourse</w:t>
      </w:r>
      <w:r>
        <w:rPr>
          <w:rFonts w:ascii="Arial" w:eastAsia="Arial" w:hAnsi="Arial" w:cs="Arial"/>
          <w:color w:val="262626"/>
          <w:w w:val="37"/>
          <w:position w:val="1"/>
          <w:sz w:val="16"/>
          <w:szCs w:val="16"/>
        </w:rPr>
        <w:t>.</w:t>
      </w:r>
      <w:r>
        <w:rPr>
          <w:rFonts w:ascii="Arial" w:eastAsia="Arial" w:hAnsi="Arial" w:cs="Arial"/>
          <w:color w:val="262626"/>
          <w:position w:val="1"/>
          <w:sz w:val="16"/>
          <w:szCs w:val="16"/>
        </w:rPr>
        <w:t xml:space="preserve">   </w:t>
      </w:r>
      <w:r>
        <w:rPr>
          <w:rFonts w:ascii="Arial" w:eastAsia="Arial" w:hAnsi="Arial" w:cs="Arial"/>
          <w:color w:val="262626"/>
          <w:spacing w:val="-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6"/>
          <w:position w:val="1"/>
          <w:sz w:val="16"/>
          <w:szCs w:val="16"/>
        </w:rPr>
        <w:t>London</w:t>
      </w:r>
      <w:proofErr w:type="gramStart"/>
      <w:r>
        <w:rPr>
          <w:rFonts w:ascii="Arial" w:eastAsia="Arial" w:hAnsi="Arial" w:cs="Arial"/>
          <w:color w:val="040404"/>
          <w:w w:val="106"/>
          <w:position w:val="1"/>
          <w:sz w:val="16"/>
          <w:szCs w:val="16"/>
        </w:rPr>
        <w:t>:Sage</w:t>
      </w:r>
      <w:proofErr w:type="gramEnd"/>
      <w:r>
        <w:rPr>
          <w:rFonts w:ascii="Arial" w:eastAsia="Arial" w:hAnsi="Arial" w:cs="Arial"/>
          <w:color w:val="040404"/>
          <w:w w:val="106"/>
          <w:position w:val="1"/>
          <w:sz w:val="16"/>
          <w:szCs w:val="16"/>
        </w:rPr>
        <w:t xml:space="preserve">   Publication</w:t>
      </w:r>
    </w:p>
    <w:p w:rsidR="00615B1C" w:rsidRDefault="00B20E4C">
      <w:pPr>
        <w:spacing w:line="280" w:lineRule="exact"/>
        <w:ind w:left="142"/>
        <w:rPr>
          <w:rFonts w:ascii="Arial" w:eastAsia="Arial" w:hAnsi="Arial" w:cs="Arial"/>
          <w:sz w:val="16"/>
          <w:szCs w:val="16"/>
        </w:rPr>
      </w:pPr>
      <w:r w:rsidRPr="00B20E4C">
        <w:pict>
          <v:shape id="_x0000_s1173" type="#_x0000_t202" style="position:absolute;left:0;text-align:left;margin-left:69.1pt;margin-top:8.3pt;width:2.85pt;height:39pt;z-index:-1351;mso-position-horizontal-relative:page" filled="f" stroked="f">
            <v:textbox inset="0,0,0,0">
              <w:txbxContent>
                <w:p w:rsidR="00615B1C" w:rsidRDefault="00BA370F">
                  <w:pPr>
                    <w:spacing w:line="780" w:lineRule="exact"/>
                    <w:ind w:right="-137"/>
                    <w:rPr>
                      <w:rFonts w:ascii="Arial" w:eastAsia="Arial" w:hAnsi="Arial" w:cs="Arial"/>
                      <w:sz w:val="78"/>
                      <w:szCs w:val="7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43434"/>
                      <w:w w:val="32"/>
                      <w:position w:val="-1"/>
                      <w:sz w:val="78"/>
                      <w:szCs w:val="78"/>
                    </w:rPr>
                    <w:t>l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BA370F">
        <w:rPr>
          <w:rFonts w:ascii="Arial" w:eastAsia="Arial" w:hAnsi="Arial" w:cs="Arial"/>
          <w:color w:val="595959"/>
          <w:w w:val="20"/>
          <w:sz w:val="30"/>
          <w:szCs w:val="30"/>
        </w:rPr>
        <w:t>i</w:t>
      </w:r>
      <w:proofErr w:type="gramEnd"/>
      <w:r w:rsidR="00BA370F">
        <w:rPr>
          <w:rFonts w:ascii="Arial" w:eastAsia="Arial" w:hAnsi="Arial" w:cs="Arial"/>
          <w:color w:val="595959"/>
          <w:w w:val="20"/>
          <w:sz w:val="30"/>
          <w:szCs w:val="30"/>
        </w:rPr>
        <w:t xml:space="preserve">                                                         </w:t>
      </w:r>
      <w:r w:rsidR="00BA370F">
        <w:rPr>
          <w:rFonts w:ascii="Arial" w:eastAsia="Arial" w:hAnsi="Arial" w:cs="Arial"/>
          <w:color w:val="595959"/>
          <w:spacing w:val="15"/>
          <w:w w:val="20"/>
          <w:sz w:val="30"/>
          <w:szCs w:val="30"/>
        </w:rPr>
        <w:t xml:space="preserve"> </w:t>
      </w:r>
      <w:r w:rsidR="00BA370F">
        <w:rPr>
          <w:rFonts w:ascii="Arial" w:eastAsia="Arial" w:hAnsi="Arial" w:cs="Arial"/>
          <w:color w:val="040404"/>
          <w:position w:val="2"/>
          <w:sz w:val="16"/>
          <w:szCs w:val="16"/>
        </w:rPr>
        <w:t xml:space="preserve">Rogers,  </w:t>
      </w:r>
      <w:r w:rsidR="00BA370F">
        <w:rPr>
          <w:rFonts w:ascii="Arial" w:eastAsia="Arial" w:hAnsi="Arial" w:cs="Arial"/>
          <w:color w:val="040404"/>
          <w:spacing w:val="22"/>
          <w:position w:val="2"/>
          <w:sz w:val="16"/>
          <w:szCs w:val="16"/>
        </w:rPr>
        <w:t xml:space="preserve"> </w:t>
      </w:r>
      <w:r w:rsidR="00BA370F">
        <w:rPr>
          <w:rFonts w:ascii="Arial" w:eastAsia="Arial" w:hAnsi="Arial" w:cs="Arial"/>
          <w:color w:val="040404"/>
          <w:position w:val="2"/>
          <w:sz w:val="16"/>
          <w:szCs w:val="16"/>
        </w:rPr>
        <w:t xml:space="preserve">Everett. </w:t>
      </w:r>
      <w:r w:rsidR="00BA370F">
        <w:rPr>
          <w:rFonts w:ascii="Arial" w:eastAsia="Arial" w:hAnsi="Arial" w:cs="Arial"/>
          <w:color w:val="040404"/>
          <w:spacing w:val="32"/>
          <w:position w:val="2"/>
          <w:sz w:val="16"/>
          <w:szCs w:val="16"/>
        </w:rPr>
        <w:t xml:space="preserve"> </w:t>
      </w:r>
      <w:r w:rsidR="00BA370F">
        <w:rPr>
          <w:rFonts w:ascii="Arial" w:eastAsia="Arial" w:hAnsi="Arial" w:cs="Arial"/>
          <w:color w:val="040404"/>
          <w:position w:val="2"/>
          <w:sz w:val="16"/>
          <w:szCs w:val="16"/>
        </w:rPr>
        <w:t xml:space="preserve">M.  </w:t>
      </w:r>
      <w:r w:rsidR="00BA370F">
        <w:rPr>
          <w:rFonts w:ascii="Arial" w:eastAsia="Arial" w:hAnsi="Arial" w:cs="Arial"/>
          <w:color w:val="040404"/>
          <w:spacing w:val="19"/>
          <w:position w:val="2"/>
          <w:sz w:val="16"/>
          <w:szCs w:val="16"/>
        </w:rPr>
        <w:t xml:space="preserve"> </w:t>
      </w:r>
      <w:r w:rsidR="00BA370F">
        <w:rPr>
          <w:rFonts w:ascii="Arial" w:eastAsia="Arial" w:hAnsi="Arial" w:cs="Arial"/>
          <w:color w:val="040404"/>
          <w:position w:val="2"/>
          <w:sz w:val="18"/>
          <w:szCs w:val="18"/>
        </w:rPr>
        <w:t xml:space="preserve">1994. </w:t>
      </w:r>
      <w:r w:rsidR="00BA370F">
        <w:rPr>
          <w:rFonts w:ascii="Arial" w:eastAsia="Arial" w:hAnsi="Arial" w:cs="Arial"/>
          <w:color w:val="040404"/>
          <w:spacing w:val="36"/>
          <w:position w:val="2"/>
          <w:sz w:val="18"/>
          <w:szCs w:val="18"/>
        </w:rPr>
        <w:t xml:space="preserve"> </w:t>
      </w:r>
      <w:r w:rsidR="00BA370F">
        <w:rPr>
          <w:rFonts w:ascii="Arial" w:eastAsia="Arial" w:hAnsi="Arial" w:cs="Arial"/>
          <w:color w:val="040404"/>
          <w:position w:val="2"/>
          <w:sz w:val="16"/>
          <w:szCs w:val="16"/>
        </w:rPr>
        <w:t xml:space="preserve">A </w:t>
      </w:r>
      <w:r w:rsidR="00BA370F">
        <w:rPr>
          <w:rFonts w:ascii="Arial" w:eastAsia="Arial" w:hAnsi="Arial" w:cs="Arial"/>
          <w:color w:val="040404"/>
          <w:spacing w:val="23"/>
          <w:position w:val="2"/>
          <w:sz w:val="16"/>
          <w:szCs w:val="16"/>
        </w:rPr>
        <w:t xml:space="preserve"> </w:t>
      </w:r>
      <w:r w:rsidR="00BA370F">
        <w:rPr>
          <w:rFonts w:ascii="Arial" w:eastAsia="Arial" w:hAnsi="Arial" w:cs="Arial"/>
          <w:color w:val="040404"/>
          <w:position w:val="2"/>
          <w:sz w:val="16"/>
          <w:szCs w:val="16"/>
        </w:rPr>
        <w:t xml:space="preserve">History  </w:t>
      </w:r>
      <w:r w:rsidR="00BA370F">
        <w:rPr>
          <w:rFonts w:ascii="Arial" w:eastAsia="Arial" w:hAnsi="Arial" w:cs="Arial"/>
          <w:color w:val="040404"/>
          <w:spacing w:val="9"/>
          <w:position w:val="2"/>
          <w:sz w:val="16"/>
          <w:szCs w:val="16"/>
        </w:rPr>
        <w:t xml:space="preserve"> </w:t>
      </w:r>
      <w:proofErr w:type="gramStart"/>
      <w:r w:rsidR="00BA370F">
        <w:rPr>
          <w:rFonts w:ascii="Arial" w:eastAsia="Arial" w:hAnsi="Arial" w:cs="Arial"/>
          <w:color w:val="040404"/>
          <w:position w:val="2"/>
          <w:sz w:val="16"/>
          <w:szCs w:val="16"/>
        </w:rPr>
        <w:t xml:space="preserve">of </w:t>
      </w:r>
      <w:r w:rsidR="00BA370F">
        <w:rPr>
          <w:rFonts w:ascii="Arial" w:eastAsia="Arial" w:hAnsi="Arial" w:cs="Arial"/>
          <w:color w:val="040404"/>
          <w:spacing w:val="39"/>
          <w:position w:val="2"/>
          <w:sz w:val="16"/>
          <w:szCs w:val="16"/>
        </w:rPr>
        <w:t xml:space="preserve"> </w:t>
      </w:r>
      <w:r w:rsidR="00BA370F">
        <w:rPr>
          <w:rFonts w:ascii="Arial" w:eastAsia="Arial" w:hAnsi="Arial" w:cs="Arial"/>
          <w:color w:val="040404"/>
          <w:w w:val="109"/>
          <w:position w:val="2"/>
          <w:sz w:val="16"/>
          <w:szCs w:val="16"/>
        </w:rPr>
        <w:t>Communication</w:t>
      </w:r>
      <w:proofErr w:type="gramEnd"/>
      <w:r w:rsidR="00BA370F">
        <w:rPr>
          <w:rFonts w:ascii="Arial" w:eastAsia="Arial" w:hAnsi="Arial" w:cs="Arial"/>
          <w:color w:val="040404"/>
          <w:w w:val="109"/>
          <w:position w:val="2"/>
          <w:sz w:val="16"/>
          <w:szCs w:val="16"/>
        </w:rPr>
        <w:t xml:space="preserve">  </w:t>
      </w:r>
      <w:r w:rsidR="00BA370F">
        <w:rPr>
          <w:rFonts w:ascii="Arial" w:eastAsia="Arial" w:hAnsi="Arial" w:cs="Arial"/>
          <w:color w:val="040404"/>
          <w:spacing w:val="44"/>
          <w:w w:val="109"/>
          <w:position w:val="2"/>
          <w:sz w:val="16"/>
          <w:szCs w:val="16"/>
        </w:rPr>
        <w:t xml:space="preserve"> </w:t>
      </w:r>
      <w:r w:rsidR="00BA370F">
        <w:rPr>
          <w:rFonts w:ascii="Arial" w:eastAsia="Arial" w:hAnsi="Arial" w:cs="Arial"/>
          <w:color w:val="040404"/>
          <w:w w:val="102"/>
          <w:position w:val="2"/>
          <w:sz w:val="16"/>
          <w:szCs w:val="16"/>
        </w:rPr>
        <w:t>Study</w:t>
      </w:r>
      <w:r w:rsidR="00BA370F">
        <w:rPr>
          <w:rFonts w:ascii="Arial" w:eastAsia="Arial" w:hAnsi="Arial" w:cs="Arial"/>
          <w:color w:val="444444"/>
          <w:w w:val="45"/>
          <w:position w:val="2"/>
          <w:sz w:val="16"/>
          <w:szCs w:val="16"/>
        </w:rPr>
        <w:t>.</w:t>
      </w:r>
      <w:r w:rsidR="00BA370F">
        <w:rPr>
          <w:rFonts w:ascii="Arial" w:eastAsia="Arial" w:hAnsi="Arial" w:cs="Arial"/>
          <w:color w:val="444444"/>
          <w:position w:val="2"/>
          <w:sz w:val="16"/>
          <w:szCs w:val="16"/>
        </w:rPr>
        <w:t xml:space="preserve">  </w:t>
      </w:r>
      <w:r w:rsidR="00BA370F">
        <w:rPr>
          <w:rFonts w:ascii="Arial" w:eastAsia="Arial" w:hAnsi="Arial" w:cs="Arial"/>
          <w:color w:val="444444"/>
          <w:spacing w:val="20"/>
          <w:position w:val="2"/>
          <w:sz w:val="16"/>
          <w:szCs w:val="16"/>
        </w:rPr>
        <w:t xml:space="preserve"> </w:t>
      </w:r>
      <w:proofErr w:type="gramStart"/>
      <w:r w:rsidR="00BA370F">
        <w:rPr>
          <w:rFonts w:ascii="Arial" w:eastAsia="Arial" w:hAnsi="Arial" w:cs="Arial"/>
          <w:color w:val="040404"/>
          <w:position w:val="2"/>
          <w:sz w:val="16"/>
          <w:szCs w:val="16"/>
        </w:rPr>
        <w:t xml:space="preserve">New </w:t>
      </w:r>
      <w:r w:rsidR="00BA370F">
        <w:rPr>
          <w:rFonts w:ascii="Arial" w:eastAsia="Arial" w:hAnsi="Arial" w:cs="Arial"/>
          <w:color w:val="040404"/>
          <w:spacing w:val="34"/>
          <w:position w:val="2"/>
          <w:sz w:val="16"/>
          <w:szCs w:val="16"/>
        </w:rPr>
        <w:t xml:space="preserve"> </w:t>
      </w:r>
      <w:r w:rsidR="00BA370F">
        <w:rPr>
          <w:rFonts w:ascii="Arial" w:eastAsia="Arial" w:hAnsi="Arial" w:cs="Arial"/>
          <w:color w:val="040404"/>
          <w:position w:val="2"/>
          <w:sz w:val="16"/>
          <w:szCs w:val="16"/>
        </w:rPr>
        <w:t>York:The</w:t>
      </w:r>
      <w:proofErr w:type="gramEnd"/>
      <w:r w:rsidR="00BA370F">
        <w:rPr>
          <w:rFonts w:ascii="Arial" w:eastAsia="Arial" w:hAnsi="Arial" w:cs="Arial"/>
          <w:color w:val="040404"/>
          <w:position w:val="2"/>
          <w:sz w:val="16"/>
          <w:szCs w:val="16"/>
        </w:rPr>
        <w:t xml:space="preserve">   </w:t>
      </w:r>
      <w:r w:rsidR="00BA370F">
        <w:rPr>
          <w:rFonts w:ascii="Arial" w:eastAsia="Arial" w:hAnsi="Arial" w:cs="Arial"/>
          <w:color w:val="040404"/>
          <w:spacing w:val="21"/>
          <w:position w:val="2"/>
          <w:sz w:val="16"/>
          <w:szCs w:val="16"/>
        </w:rPr>
        <w:t xml:space="preserve"> </w:t>
      </w:r>
      <w:r w:rsidR="00BA370F">
        <w:rPr>
          <w:rFonts w:ascii="Arial" w:eastAsia="Arial" w:hAnsi="Arial" w:cs="Arial"/>
          <w:color w:val="040404"/>
          <w:w w:val="106"/>
          <w:position w:val="2"/>
          <w:sz w:val="16"/>
          <w:szCs w:val="16"/>
        </w:rPr>
        <w:t>Free</w:t>
      </w:r>
    </w:p>
    <w:p w:rsidR="00615B1C" w:rsidRDefault="00BA370F">
      <w:pPr>
        <w:spacing w:line="140" w:lineRule="exact"/>
        <w:ind w:left="11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40404"/>
          <w:w w:val="106"/>
          <w:sz w:val="16"/>
          <w:szCs w:val="16"/>
        </w:rPr>
        <w:t>Press</w:t>
      </w:r>
    </w:p>
    <w:p w:rsidR="00615B1C" w:rsidRDefault="00BA370F">
      <w:pPr>
        <w:spacing w:before="63"/>
        <w:ind w:left="11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40404"/>
          <w:sz w:val="16"/>
          <w:szCs w:val="16"/>
        </w:rPr>
        <w:t xml:space="preserve">Saverin,  </w:t>
      </w:r>
      <w:r>
        <w:rPr>
          <w:rFonts w:ascii="Arial" w:eastAsia="Arial" w:hAnsi="Arial" w:cs="Arial"/>
          <w:color w:val="040404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Werner.  </w:t>
      </w:r>
      <w:r>
        <w:rPr>
          <w:rFonts w:ascii="Arial" w:eastAsia="Arial" w:hAnsi="Arial" w:cs="Arial"/>
          <w:color w:val="040404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3"/>
          <w:sz w:val="18"/>
          <w:szCs w:val="18"/>
        </w:rPr>
        <w:t>1997</w:t>
      </w:r>
      <w:r>
        <w:rPr>
          <w:rFonts w:ascii="Arial" w:eastAsia="Arial" w:hAnsi="Arial" w:cs="Arial"/>
          <w:color w:val="343434"/>
          <w:w w:val="34"/>
          <w:sz w:val="18"/>
          <w:szCs w:val="18"/>
        </w:rPr>
        <w:t>.</w:t>
      </w:r>
      <w:r>
        <w:rPr>
          <w:rFonts w:ascii="Arial" w:eastAsia="Arial" w:hAnsi="Arial" w:cs="Arial"/>
          <w:color w:val="343434"/>
          <w:sz w:val="18"/>
          <w:szCs w:val="18"/>
        </w:rPr>
        <w:t xml:space="preserve">  </w:t>
      </w:r>
      <w:r>
        <w:rPr>
          <w:rFonts w:ascii="Arial" w:eastAsia="Arial" w:hAnsi="Arial" w:cs="Arial"/>
          <w:color w:val="343434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6"/>
          <w:szCs w:val="16"/>
        </w:rPr>
        <w:t xml:space="preserve">Communication  </w:t>
      </w:r>
      <w:r>
        <w:rPr>
          <w:rFonts w:ascii="Arial" w:eastAsia="Arial" w:hAnsi="Arial" w:cs="Arial"/>
          <w:color w:val="040404"/>
          <w:spacing w:val="3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2"/>
          <w:sz w:val="16"/>
          <w:szCs w:val="16"/>
        </w:rPr>
        <w:t>Theories</w:t>
      </w:r>
      <w:r>
        <w:rPr>
          <w:rFonts w:ascii="Arial" w:eastAsia="Arial" w:hAnsi="Arial" w:cs="Arial"/>
          <w:color w:val="262626"/>
          <w:w w:val="45"/>
          <w:sz w:val="16"/>
          <w:szCs w:val="16"/>
        </w:rPr>
        <w:t>:</w:t>
      </w:r>
      <w:r>
        <w:rPr>
          <w:rFonts w:ascii="Arial" w:eastAsia="Arial" w:hAnsi="Arial" w:cs="Arial"/>
          <w:color w:val="262626"/>
          <w:sz w:val="16"/>
          <w:szCs w:val="16"/>
        </w:rPr>
        <w:t xml:space="preserve">   </w:t>
      </w:r>
      <w:r>
        <w:rPr>
          <w:rFonts w:ascii="Arial" w:eastAsia="Arial" w:hAnsi="Arial" w:cs="Arial"/>
          <w:color w:val="262626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Origins,   </w:t>
      </w:r>
      <w:r>
        <w:rPr>
          <w:rFonts w:ascii="Arial" w:eastAsia="Arial" w:hAnsi="Arial" w:cs="Arial"/>
          <w:color w:val="040404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Methods  </w:t>
      </w:r>
      <w:r>
        <w:rPr>
          <w:rFonts w:ascii="Arial" w:eastAsia="Arial" w:hAnsi="Arial" w:cs="Arial"/>
          <w:color w:val="040404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 xml:space="preserve">and </w:t>
      </w:r>
      <w:r>
        <w:rPr>
          <w:rFonts w:ascii="Arial" w:eastAsia="Arial" w:hAnsi="Arial" w:cs="Arial"/>
          <w:color w:val="040404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>Uses</w:t>
      </w:r>
      <w:proofErr w:type="gramEnd"/>
      <w:r>
        <w:rPr>
          <w:rFonts w:ascii="Arial" w:eastAsia="Arial" w:hAnsi="Arial" w:cs="Arial"/>
          <w:color w:val="04040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>in</w:t>
      </w:r>
      <w:r>
        <w:rPr>
          <w:rFonts w:ascii="Arial" w:eastAsia="Arial" w:hAnsi="Arial" w:cs="Arial"/>
          <w:color w:val="040404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the</w:t>
      </w:r>
    </w:p>
    <w:p w:rsidR="00615B1C" w:rsidRDefault="00B20E4C">
      <w:pPr>
        <w:spacing w:before="27"/>
        <w:ind w:left="1121"/>
        <w:rPr>
          <w:rFonts w:ascii="Arial" w:eastAsia="Arial" w:hAnsi="Arial" w:cs="Arial"/>
          <w:sz w:val="16"/>
          <w:szCs w:val="16"/>
        </w:rPr>
      </w:pPr>
      <w:r w:rsidRPr="00B20E4C">
        <w:pict>
          <v:group id="_x0000_s1171" style="position:absolute;left:0;text-align:left;margin-left:1in;margin-top:5.5pt;width:0;height:121pt;z-index:-1353;mso-position-horizontal-relative:page" coordorigin="1440,110" coordsize="0,2420">
            <v:shape id="_x0000_s1172" style="position:absolute;left:1440;top:110;width:0;height:2420" coordorigin="1440,110" coordsize="0,2420" path="m1440,2530r,-2420e" filled="f" strokecolor="#040404" strokeweight="1pt">
              <v:path arrowok="t"/>
            </v:shape>
            <w10:wrap anchorx="page"/>
          </v:group>
        </w:pict>
      </w:r>
      <w:proofErr w:type="gramStart"/>
      <w:r w:rsidR="00BA370F">
        <w:rPr>
          <w:rFonts w:ascii="Arial" w:eastAsia="Arial" w:hAnsi="Arial" w:cs="Arial"/>
          <w:color w:val="040404"/>
          <w:sz w:val="16"/>
          <w:szCs w:val="16"/>
        </w:rPr>
        <w:t xml:space="preserve">Moss </w:t>
      </w:r>
      <w:r w:rsidR="00BA370F">
        <w:rPr>
          <w:rFonts w:ascii="Arial" w:eastAsia="Arial" w:hAnsi="Arial" w:cs="Arial"/>
          <w:color w:val="040404"/>
          <w:spacing w:val="15"/>
          <w:sz w:val="16"/>
          <w:szCs w:val="16"/>
        </w:rPr>
        <w:t xml:space="preserve"> </w:t>
      </w:r>
      <w:r w:rsidR="00BA370F">
        <w:rPr>
          <w:rFonts w:ascii="Arial" w:eastAsia="Arial" w:hAnsi="Arial" w:cs="Arial"/>
          <w:color w:val="040404"/>
          <w:sz w:val="16"/>
          <w:szCs w:val="16"/>
        </w:rPr>
        <w:t>Media</w:t>
      </w:r>
      <w:proofErr w:type="gramEnd"/>
      <w:r w:rsidR="00BA370F">
        <w:rPr>
          <w:rFonts w:ascii="Arial" w:eastAsia="Arial" w:hAnsi="Arial" w:cs="Arial"/>
          <w:color w:val="040404"/>
          <w:sz w:val="16"/>
          <w:szCs w:val="16"/>
        </w:rPr>
        <w:t xml:space="preserve">.  </w:t>
      </w:r>
      <w:r w:rsidR="00BA370F">
        <w:rPr>
          <w:rFonts w:ascii="Arial" w:eastAsia="Arial" w:hAnsi="Arial" w:cs="Arial"/>
          <w:color w:val="040404"/>
          <w:spacing w:val="37"/>
          <w:sz w:val="16"/>
          <w:szCs w:val="16"/>
        </w:rPr>
        <w:t xml:space="preserve"> </w:t>
      </w:r>
      <w:proofErr w:type="gramStart"/>
      <w:r w:rsidR="00BA370F">
        <w:rPr>
          <w:rFonts w:ascii="Arial" w:eastAsia="Arial" w:hAnsi="Arial" w:cs="Arial"/>
          <w:color w:val="040404"/>
          <w:sz w:val="16"/>
          <w:szCs w:val="16"/>
        </w:rPr>
        <w:t xml:space="preserve">New </w:t>
      </w:r>
      <w:r w:rsidR="00BA370F">
        <w:rPr>
          <w:rFonts w:ascii="Arial" w:eastAsia="Arial" w:hAnsi="Arial" w:cs="Arial"/>
          <w:color w:val="040404"/>
          <w:spacing w:val="6"/>
          <w:sz w:val="16"/>
          <w:szCs w:val="16"/>
        </w:rPr>
        <w:t xml:space="preserve"> </w:t>
      </w:r>
      <w:r w:rsidR="00BA370F">
        <w:rPr>
          <w:rFonts w:ascii="Arial" w:eastAsia="Arial" w:hAnsi="Arial" w:cs="Arial"/>
          <w:color w:val="040404"/>
          <w:w w:val="106"/>
          <w:sz w:val="16"/>
          <w:szCs w:val="16"/>
        </w:rPr>
        <w:t>York:Longmon</w:t>
      </w:r>
      <w:proofErr w:type="gramEnd"/>
    </w:p>
    <w:p w:rsidR="00615B1C" w:rsidRDefault="00BA370F">
      <w:pPr>
        <w:spacing w:before="71" w:line="281" w:lineRule="auto"/>
        <w:ind w:left="1107" w:right="176" w:firstLine="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40404"/>
          <w:sz w:val="16"/>
          <w:szCs w:val="16"/>
        </w:rPr>
        <w:t xml:space="preserve">Sen,  </w:t>
      </w:r>
      <w:r>
        <w:rPr>
          <w:rFonts w:ascii="Arial" w:eastAsia="Arial" w:hAnsi="Arial" w:cs="Arial"/>
          <w:color w:val="04040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Krishna  </w:t>
      </w:r>
      <w:r>
        <w:rPr>
          <w:rFonts w:ascii="Arial" w:eastAsia="Arial" w:hAnsi="Arial" w:cs="Arial"/>
          <w:color w:val="040404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don  </w:t>
      </w:r>
      <w:r>
        <w:rPr>
          <w:rFonts w:ascii="Arial" w:eastAsia="Arial" w:hAnsi="Arial" w:cs="Arial"/>
          <w:color w:val="040404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David   </w:t>
      </w:r>
      <w:r>
        <w:rPr>
          <w:rFonts w:ascii="Arial" w:eastAsia="Arial" w:hAnsi="Arial" w:cs="Arial"/>
          <w:color w:val="040404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T. </w:t>
      </w:r>
      <w:r>
        <w:rPr>
          <w:rFonts w:ascii="Arial" w:eastAsia="Arial" w:hAnsi="Arial" w:cs="Arial"/>
          <w:color w:val="040404"/>
          <w:spacing w:val="3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40404"/>
          <w:w w:val="102"/>
          <w:sz w:val="16"/>
          <w:szCs w:val="16"/>
        </w:rPr>
        <w:t>Hill</w:t>
      </w:r>
      <w:r>
        <w:rPr>
          <w:rFonts w:ascii="Arial" w:eastAsia="Arial" w:hAnsi="Arial" w:cs="Arial"/>
          <w:color w:val="343434"/>
          <w:w w:val="37"/>
          <w:sz w:val="16"/>
          <w:szCs w:val="16"/>
        </w:rPr>
        <w:t>.</w:t>
      </w:r>
      <w:proofErr w:type="gramEnd"/>
      <w:r>
        <w:rPr>
          <w:rFonts w:ascii="Arial" w:eastAsia="Arial" w:hAnsi="Arial" w:cs="Arial"/>
          <w:color w:val="343434"/>
          <w:sz w:val="16"/>
          <w:szCs w:val="16"/>
        </w:rPr>
        <w:t xml:space="preserve">   </w:t>
      </w:r>
      <w:r>
        <w:rPr>
          <w:rFonts w:ascii="Arial" w:eastAsia="Arial" w:hAnsi="Arial" w:cs="Arial"/>
          <w:color w:val="343434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2001.    </w:t>
      </w:r>
      <w:r>
        <w:rPr>
          <w:rFonts w:ascii="Arial" w:eastAsia="Arial" w:hAnsi="Arial" w:cs="Arial"/>
          <w:color w:val="040404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Media,   </w:t>
      </w:r>
      <w:r>
        <w:rPr>
          <w:rFonts w:ascii="Arial" w:eastAsia="Arial" w:hAnsi="Arial" w:cs="Arial"/>
          <w:color w:val="040404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Budaya   </w:t>
      </w:r>
      <w:r>
        <w:rPr>
          <w:rFonts w:ascii="Arial" w:eastAsia="Arial" w:hAnsi="Arial" w:cs="Arial"/>
          <w:color w:val="040404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don  </w:t>
      </w:r>
      <w:r>
        <w:rPr>
          <w:rFonts w:ascii="Arial" w:eastAsia="Arial" w:hAnsi="Arial" w:cs="Arial"/>
          <w:color w:val="040404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Politik  </w:t>
      </w:r>
      <w:r>
        <w:rPr>
          <w:rFonts w:ascii="Arial" w:eastAsia="Arial" w:hAnsi="Arial" w:cs="Arial"/>
          <w:color w:val="040404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di  </w:t>
      </w:r>
      <w:r>
        <w:rPr>
          <w:rFonts w:ascii="Arial" w:eastAsia="Arial" w:hAnsi="Arial" w:cs="Arial"/>
          <w:color w:val="040404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 xml:space="preserve">Indonesia. </w:t>
      </w:r>
      <w:r>
        <w:rPr>
          <w:rFonts w:ascii="Arial" w:eastAsia="Arial" w:hAnsi="Arial" w:cs="Arial"/>
          <w:color w:val="040404"/>
          <w:sz w:val="16"/>
          <w:szCs w:val="16"/>
        </w:rPr>
        <w:t>Jakorta</w:t>
      </w:r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>:PT</w:t>
      </w:r>
      <w:proofErr w:type="gram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Media  </w:t>
      </w:r>
      <w:r>
        <w:rPr>
          <w:rFonts w:ascii="Arial" w:eastAsia="Arial" w:hAnsi="Arial" w:cs="Arial"/>
          <w:color w:val="040404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Lintas </w:t>
      </w:r>
      <w:r>
        <w:rPr>
          <w:rFonts w:ascii="Arial" w:eastAsia="Arial" w:hAnsi="Arial" w:cs="Arial"/>
          <w:color w:val="04040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Inti </w:t>
      </w:r>
      <w:r>
        <w:rPr>
          <w:rFonts w:ascii="Arial" w:eastAsia="Arial" w:hAnsi="Arial" w:cs="Arial"/>
          <w:color w:val="040404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Nusantara</w:t>
      </w:r>
    </w:p>
    <w:p w:rsidR="00615B1C" w:rsidRDefault="00BA370F">
      <w:pPr>
        <w:spacing w:before="14" w:line="276" w:lineRule="auto"/>
        <w:ind w:left="1107" w:right="1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40404"/>
          <w:sz w:val="16"/>
          <w:szCs w:val="16"/>
        </w:rPr>
        <w:t xml:space="preserve">Shoemaker,   </w:t>
      </w:r>
      <w:r>
        <w:rPr>
          <w:rFonts w:ascii="Arial" w:eastAsia="Arial" w:hAnsi="Arial" w:cs="Arial"/>
          <w:color w:val="040404"/>
          <w:spacing w:val="3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 xml:space="preserve">Pamela </w:t>
      </w:r>
      <w:r>
        <w:rPr>
          <w:rFonts w:ascii="Arial" w:eastAsia="Arial" w:hAnsi="Arial" w:cs="Arial"/>
          <w:color w:val="040404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>cs</w:t>
      </w:r>
      <w:proofErr w:type="gramEnd"/>
      <w:r>
        <w:rPr>
          <w:rFonts w:ascii="Arial" w:eastAsia="Arial" w:hAnsi="Arial" w:cs="Arial"/>
          <w:color w:val="04040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(eds). </w:t>
      </w:r>
      <w:r>
        <w:rPr>
          <w:rFonts w:ascii="Arial" w:eastAsia="Arial" w:hAnsi="Arial" w:cs="Arial"/>
          <w:color w:val="040404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92"/>
          <w:sz w:val="18"/>
          <w:szCs w:val="18"/>
        </w:rPr>
        <w:t>1991</w:t>
      </w:r>
      <w:r>
        <w:rPr>
          <w:rFonts w:ascii="Arial" w:eastAsia="Arial" w:hAnsi="Arial" w:cs="Arial"/>
          <w:color w:val="343434"/>
          <w:w w:val="34"/>
          <w:sz w:val="18"/>
          <w:szCs w:val="18"/>
        </w:rPr>
        <w:t>.</w:t>
      </w:r>
      <w:r>
        <w:rPr>
          <w:rFonts w:ascii="Arial" w:eastAsia="Arial" w:hAnsi="Arial" w:cs="Arial"/>
          <w:color w:val="343434"/>
          <w:sz w:val="18"/>
          <w:szCs w:val="18"/>
        </w:rPr>
        <w:t xml:space="preserve">   </w:t>
      </w:r>
      <w:r>
        <w:rPr>
          <w:rFonts w:ascii="Arial" w:eastAsia="Arial" w:hAnsi="Arial" w:cs="Arial"/>
          <w:color w:val="343434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6"/>
          <w:szCs w:val="16"/>
        </w:rPr>
        <w:t xml:space="preserve">Mediating  </w:t>
      </w:r>
      <w:r>
        <w:rPr>
          <w:rFonts w:ascii="Arial" w:eastAsia="Arial" w:hAnsi="Arial" w:cs="Arial"/>
          <w:color w:val="040404"/>
          <w:spacing w:val="3"/>
          <w:w w:val="10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 xml:space="preserve">The </w:t>
      </w:r>
      <w:r>
        <w:rPr>
          <w:rFonts w:ascii="Arial" w:eastAsia="Arial" w:hAnsi="Arial" w:cs="Arial"/>
          <w:color w:val="04040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Message</w:t>
      </w:r>
      <w:proofErr w:type="gramEnd"/>
      <w:r>
        <w:rPr>
          <w:rFonts w:ascii="Arial" w:eastAsia="Arial" w:hAnsi="Arial" w:cs="Arial"/>
          <w:color w:val="262626"/>
          <w:w w:val="37"/>
          <w:sz w:val="16"/>
          <w:szCs w:val="16"/>
        </w:rPr>
        <w:t>:</w:t>
      </w:r>
      <w:r>
        <w:rPr>
          <w:rFonts w:ascii="Arial" w:eastAsia="Arial" w:hAnsi="Arial" w:cs="Arial"/>
          <w:color w:val="262626"/>
          <w:sz w:val="16"/>
          <w:szCs w:val="16"/>
        </w:rPr>
        <w:t xml:space="preserve">   </w:t>
      </w:r>
      <w:r>
        <w:rPr>
          <w:rFonts w:ascii="Arial" w:eastAsia="Arial" w:hAnsi="Arial" w:cs="Arial"/>
          <w:color w:val="262626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Theories </w:t>
      </w:r>
      <w:r>
        <w:rPr>
          <w:rFonts w:ascii="Arial" w:eastAsia="Arial" w:hAnsi="Arial" w:cs="Arial"/>
          <w:color w:val="040404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of </w:t>
      </w:r>
      <w:r>
        <w:rPr>
          <w:rFonts w:ascii="Arial" w:eastAsia="Arial" w:hAnsi="Arial" w:cs="Arial"/>
          <w:color w:val="040404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 xml:space="preserve">Influences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on </w:t>
      </w:r>
      <w:r>
        <w:rPr>
          <w:rFonts w:ascii="Arial" w:eastAsia="Arial" w:hAnsi="Arial" w:cs="Arial"/>
          <w:color w:val="040404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Mass </w:t>
      </w:r>
      <w:r>
        <w:rPr>
          <w:rFonts w:ascii="Arial" w:eastAsia="Arial" w:hAnsi="Arial" w:cs="Arial"/>
          <w:color w:val="040404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Media </w:t>
      </w:r>
      <w:r>
        <w:rPr>
          <w:rFonts w:ascii="Arial" w:eastAsia="Arial" w:hAnsi="Arial" w:cs="Arial"/>
          <w:color w:val="040404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Content.   </w:t>
      </w:r>
      <w:r>
        <w:rPr>
          <w:rFonts w:ascii="Arial" w:eastAsia="Arial" w:hAnsi="Arial" w:cs="Arial"/>
          <w:color w:val="040404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3"/>
          <w:sz w:val="16"/>
          <w:szCs w:val="16"/>
        </w:rPr>
        <w:t>London</w:t>
      </w:r>
      <w:proofErr w:type="gramStart"/>
      <w:r>
        <w:rPr>
          <w:rFonts w:ascii="Arial" w:eastAsia="Arial" w:hAnsi="Arial" w:cs="Arial"/>
          <w:color w:val="262626"/>
          <w:w w:val="29"/>
          <w:sz w:val="16"/>
          <w:szCs w:val="16"/>
        </w:rPr>
        <w:t>: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Longman</w:t>
      </w:r>
      <w:proofErr w:type="gramEnd"/>
      <w:r>
        <w:rPr>
          <w:rFonts w:ascii="Arial" w:eastAsia="Arial" w:hAnsi="Arial" w:cs="Arial"/>
          <w:color w:val="040404"/>
          <w:sz w:val="16"/>
          <w:szCs w:val="16"/>
        </w:rPr>
        <w:t xml:space="preserve">     </w:t>
      </w:r>
      <w:r>
        <w:rPr>
          <w:rFonts w:ascii="Arial" w:eastAsia="Arial" w:hAnsi="Arial" w:cs="Arial"/>
          <w:color w:val="040404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9"/>
          <w:sz w:val="16"/>
          <w:szCs w:val="16"/>
        </w:rPr>
        <w:t>Group</w:t>
      </w:r>
    </w:p>
    <w:p w:rsidR="00615B1C" w:rsidRDefault="00BA370F">
      <w:pPr>
        <w:spacing w:before="15" w:line="284" w:lineRule="auto"/>
        <w:ind w:left="1103" w:right="164" w:firstLine="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40404"/>
          <w:sz w:val="16"/>
          <w:szCs w:val="16"/>
        </w:rPr>
        <w:t xml:space="preserve">Shoemaker,   </w:t>
      </w:r>
      <w:r>
        <w:rPr>
          <w:rFonts w:ascii="Arial" w:eastAsia="Arial" w:hAnsi="Arial" w:cs="Arial"/>
          <w:color w:val="040404"/>
          <w:spacing w:val="3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 xml:space="preserve">Pamela </w:t>
      </w:r>
      <w:r>
        <w:rPr>
          <w:rFonts w:ascii="Arial" w:eastAsia="Arial" w:hAnsi="Arial" w:cs="Arial"/>
          <w:color w:val="040404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>cs</w:t>
      </w:r>
      <w:proofErr w:type="gramEnd"/>
      <w:r>
        <w:rPr>
          <w:rFonts w:ascii="Arial" w:eastAsia="Arial" w:hAnsi="Arial" w:cs="Arial"/>
          <w:color w:val="04040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95"/>
          <w:sz w:val="16"/>
          <w:szCs w:val="16"/>
        </w:rPr>
        <w:t>(eds)</w:t>
      </w:r>
      <w:r>
        <w:rPr>
          <w:rFonts w:ascii="Arial" w:eastAsia="Arial" w:hAnsi="Arial" w:cs="Arial"/>
          <w:color w:val="262626"/>
          <w:w w:val="29"/>
          <w:sz w:val="16"/>
          <w:szCs w:val="16"/>
        </w:rPr>
        <w:t>.</w:t>
      </w:r>
      <w:r>
        <w:rPr>
          <w:rFonts w:ascii="Arial" w:eastAsia="Arial" w:hAnsi="Arial" w:cs="Arial"/>
          <w:color w:val="262626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1996. </w:t>
      </w:r>
      <w:r>
        <w:rPr>
          <w:rFonts w:ascii="Arial" w:eastAsia="Arial" w:hAnsi="Arial" w:cs="Arial"/>
          <w:color w:val="04040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6"/>
          <w:szCs w:val="16"/>
        </w:rPr>
        <w:t xml:space="preserve">Mediating  </w:t>
      </w:r>
      <w:r>
        <w:rPr>
          <w:rFonts w:ascii="Arial" w:eastAsia="Arial" w:hAnsi="Arial" w:cs="Arial"/>
          <w:color w:val="040404"/>
          <w:spacing w:val="3"/>
          <w:w w:val="10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 xml:space="preserve">The </w:t>
      </w:r>
      <w:r>
        <w:rPr>
          <w:rFonts w:ascii="Arial" w:eastAsia="Arial" w:hAnsi="Arial" w:cs="Arial"/>
          <w:color w:val="04040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Messa9e</w:t>
      </w:r>
      <w:proofErr w:type="gramEnd"/>
      <w:r>
        <w:rPr>
          <w:rFonts w:ascii="Arial" w:eastAsia="Arial" w:hAnsi="Arial" w:cs="Arial"/>
          <w:color w:val="262626"/>
          <w:w w:val="29"/>
          <w:sz w:val="16"/>
          <w:szCs w:val="16"/>
        </w:rPr>
        <w:t>:</w:t>
      </w:r>
      <w:r>
        <w:rPr>
          <w:rFonts w:ascii="Arial" w:eastAsia="Arial" w:hAnsi="Arial" w:cs="Arial"/>
          <w:color w:val="262626"/>
          <w:sz w:val="16"/>
          <w:szCs w:val="16"/>
        </w:rPr>
        <w:t xml:space="preserve">   </w:t>
      </w:r>
      <w:r>
        <w:rPr>
          <w:rFonts w:ascii="Arial" w:eastAsia="Arial" w:hAnsi="Arial" w:cs="Arial"/>
          <w:color w:val="262626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Theories </w:t>
      </w:r>
      <w:r>
        <w:rPr>
          <w:rFonts w:ascii="Arial" w:eastAsia="Arial" w:hAnsi="Arial" w:cs="Arial"/>
          <w:color w:val="040404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of </w:t>
      </w:r>
      <w:r>
        <w:rPr>
          <w:rFonts w:ascii="Arial" w:eastAsia="Arial" w:hAnsi="Arial" w:cs="Arial"/>
          <w:color w:val="04040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 xml:space="preserve">Influences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on </w:t>
      </w:r>
      <w:r>
        <w:rPr>
          <w:rFonts w:ascii="Arial" w:eastAsia="Arial" w:hAnsi="Arial" w:cs="Arial"/>
          <w:color w:val="040404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Mass </w:t>
      </w:r>
      <w:r>
        <w:rPr>
          <w:rFonts w:ascii="Arial" w:eastAsia="Arial" w:hAnsi="Arial" w:cs="Arial"/>
          <w:color w:val="040404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Media  </w:t>
      </w:r>
      <w:r>
        <w:rPr>
          <w:rFonts w:ascii="Arial" w:eastAsia="Arial" w:hAnsi="Arial" w:cs="Arial"/>
          <w:color w:val="040404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9"/>
          <w:sz w:val="16"/>
          <w:szCs w:val="16"/>
        </w:rPr>
        <w:t>Content</w:t>
      </w:r>
      <w:r>
        <w:rPr>
          <w:rFonts w:ascii="Arial" w:eastAsia="Arial" w:hAnsi="Arial" w:cs="Arial"/>
          <w:color w:val="343434"/>
          <w:w w:val="37"/>
          <w:sz w:val="16"/>
          <w:szCs w:val="16"/>
        </w:rPr>
        <w:t>.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   </w:t>
      </w:r>
      <w:r>
        <w:rPr>
          <w:rFonts w:ascii="Arial" w:eastAsia="Arial" w:hAnsi="Arial" w:cs="Arial"/>
          <w:color w:val="343434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3"/>
          <w:sz w:val="16"/>
          <w:szCs w:val="16"/>
        </w:rPr>
        <w:t>London</w:t>
      </w:r>
      <w:proofErr w:type="gramStart"/>
      <w:r>
        <w:rPr>
          <w:rFonts w:ascii="Arial" w:eastAsia="Arial" w:hAnsi="Arial" w:cs="Arial"/>
          <w:color w:val="262626"/>
          <w:w w:val="37"/>
          <w:sz w:val="16"/>
          <w:szCs w:val="16"/>
        </w:rPr>
        <w:t>: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Longman</w:t>
      </w:r>
      <w:proofErr w:type="gramEnd"/>
      <w:r>
        <w:rPr>
          <w:rFonts w:ascii="Arial" w:eastAsia="Arial" w:hAnsi="Arial" w:cs="Arial"/>
          <w:color w:val="040404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40404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Group</w:t>
      </w:r>
    </w:p>
    <w:p w:rsidR="00615B1C" w:rsidRDefault="00BA370F">
      <w:pPr>
        <w:spacing w:line="200" w:lineRule="exact"/>
        <w:ind w:left="11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40404"/>
          <w:sz w:val="16"/>
          <w:szCs w:val="16"/>
        </w:rPr>
        <w:t xml:space="preserve">Sobur,  </w:t>
      </w:r>
      <w:r>
        <w:rPr>
          <w:rFonts w:ascii="Arial" w:eastAsia="Arial" w:hAnsi="Arial" w:cs="Arial"/>
          <w:color w:val="040404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Alex.  </w:t>
      </w:r>
      <w:r>
        <w:rPr>
          <w:rFonts w:ascii="Arial" w:eastAsia="Arial" w:hAnsi="Arial" w:cs="Arial"/>
          <w:color w:val="040404"/>
          <w:spacing w:val="12"/>
          <w:sz w:val="16"/>
          <w:szCs w:val="16"/>
        </w:rPr>
        <w:t xml:space="preserve"> </w:t>
      </w:r>
      <w:r>
        <w:rPr>
          <w:color w:val="040404"/>
        </w:rPr>
        <w:t xml:space="preserve">200 l. </w:t>
      </w:r>
      <w:r>
        <w:rPr>
          <w:color w:val="040404"/>
          <w:spacing w:val="27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Analisis   </w:t>
      </w:r>
      <w:r>
        <w:rPr>
          <w:rFonts w:ascii="Arial" w:eastAsia="Arial" w:hAnsi="Arial" w:cs="Arial"/>
          <w:color w:val="04040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79"/>
          <w:sz w:val="16"/>
          <w:szCs w:val="16"/>
        </w:rPr>
        <w:t>T</w:t>
      </w:r>
      <w:r>
        <w:rPr>
          <w:rFonts w:ascii="Arial" w:eastAsia="Arial" w:hAnsi="Arial" w:cs="Arial"/>
          <w:color w:val="040404"/>
          <w:spacing w:val="-2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 xml:space="preserve">eks </w:t>
      </w:r>
      <w:r>
        <w:rPr>
          <w:rFonts w:ascii="Arial" w:eastAsia="Arial" w:hAnsi="Arial" w:cs="Arial"/>
          <w:color w:val="040404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12"/>
          <w:sz w:val="16"/>
          <w:szCs w:val="16"/>
        </w:rPr>
        <w:t>Media</w:t>
      </w:r>
      <w:proofErr w:type="gramEnd"/>
      <w:r>
        <w:rPr>
          <w:rFonts w:ascii="Arial" w:eastAsia="Arial" w:hAnsi="Arial" w:cs="Arial"/>
          <w:color w:val="262626"/>
          <w:w w:val="37"/>
          <w:sz w:val="16"/>
          <w:szCs w:val="16"/>
        </w:rPr>
        <w:t>:</w:t>
      </w:r>
      <w:r>
        <w:rPr>
          <w:rFonts w:ascii="Arial" w:eastAsia="Arial" w:hAnsi="Arial" w:cs="Arial"/>
          <w:color w:val="262626"/>
          <w:sz w:val="16"/>
          <w:szCs w:val="16"/>
        </w:rPr>
        <w:t xml:space="preserve">   </w:t>
      </w:r>
      <w:r>
        <w:rPr>
          <w:rFonts w:ascii="Arial" w:eastAsia="Arial" w:hAnsi="Arial" w:cs="Arial"/>
          <w:color w:val="262626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Suatu </w:t>
      </w:r>
      <w:r>
        <w:rPr>
          <w:rFonts w:ascii="Arial" w:eastAsia="Arial" w:hAnsi="Arial" w:cs="Arial"/>
          <w:color w:val="040404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Pengantar   </w:t>
      </w:r>
      <w:r>
        <w:rPr>
          <w:rFonts w:ascii="Arial" w:eastAsia="Arial" w:hAnsi="Arial" w:cs="Arial"/>
          <w:color w:val="040404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untuk </w:t>
      </w:r>
      <w:r>
        <w:rPr>
          <w:rFonts w:ascii="Arial" w:eastAsia="Arial" w:hAnsi="Arial" w:cs="Arial"/>
          <w:color w:val="040404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Analisis  </w:t>
      </w:r>
      <w:r>
        <w:rPr>
          <w:rFonts w:ascii="Arial" w:eastAsia="Arial" w:hAnsi="Arial" w:cs="Arial"/>
          <w:color w:val="040404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Wacana,</w:t>
      </w:r>
    </w:p>
    <w:p w:rsidR="00615B1C" w:rsidRDefault="00BA370F">
      <w:pPr>
        <w:spacing w:before="37"/>
        <w:ind w:left="10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40404"/>
          <w:sz w:val="16"/>
          <w:szCs w:val="16"/>
        </w:rPr>
        <w:t xml:space="preserve">Analisis  </w:t>
      </w:r>
      <w:r>
        <w:rPr>
          <w:rFonts w:ascii="Arial" w:eastAsia="Arial" w:hAnsi="Arial" w:cs="Arial"/>
          <w:color w:val="040404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Semiotik,  </w:t>
      </w:r>
      <w:r>
        <w:rPr>
          <w:rFonts w:ascii="Arial" w:eastAsia="Arial" w:hAnsi="Arial" w:cs="Arial"/>
          <w:color w:val="040404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 xml:space="preserve">don </w:t>
      </w:r>
      <w:r>
        <w:rPr>
          <w:rFonts w:ascii="Arial" w:eastAsia="Arial" w:hAnsi="Arial" w:cs="Arial"/>
          <w:color w:val="040404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>Analisis</w:t>
      </w:r>
      <w:proofErr w:type="gramEnd"/>
      <w:r>
        <w:rPr>
          <w:rFonts w:ascii="Arial" w:eastAsia="Arial" w:hAnsi="Arial" w:cs="Arial"/>
          <w:color w:val="040404"/>
          <w:sz w:val="16"/>
          <w:szCs w:val="16"/>
        </w:rPr>
        <w:t xml:space="preserve">  </w:t>
      </w:r>
      <w:r>
        <w:rPr>
          <w:rFonts w:ascii="Arial" w:eastAsia="Arial" w:hAnsi="Arial" w:cs="Arial"/>
          <w:color w:val="040404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Framing</w:t>
      </w:r>
      <w:r>
        <w:rPr>
          <w:rFonts w:ascii="Arial" w:eastAsia="Arial" w:hAnsi="Arial" w:cs="Arial"/>
          <w:color w:val="262626"/>
          <w:w w:val="37"/>
          <w:sz w:val="16"/>
          <w:szCs w:val="16"/>
        </w:rPr>
        <w:t>.</w:t>
      </w:r>
      <w:r>
        <w:rPr>
          <w:rFonts w:ascii="Arial" w:eastAsia="Arial" w:hAnsi="Arial" w:cs="Arial"/>
          <w:color w:val="262626"/>
          <w:sz w:val="16"/>
          <w:szCs w:val="16"/>
        </w:rPr>
        <w:t xml:space="preserve">   </w:t>
      </w:r>
      <w:r>
        <w:rPr>
          <w:rFonts w:ascii="Arial" w:eastAsia="Arial" w:hAnsi="Arial" w:cs="Arial"/>
          <w:color w:val="262626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Bandung</w:t>
      </w:r>
      <w:proofErr w:type="gramStart"/>
      <w:r>
        <w:rPr>
          <w:rFonts w:ascii="Arial" w:eastAsia="Arial" w:hAnsi="Arial" w:cs="Arial"/>
          <w:color w:val="040404"/>
          <w:w w:val="106"/>
          <w:sz w:val="16"/>
          <w:szCs w:val="16"/>
        </w:rPr>
        <w:t>:PT</w:t>
      </w:r>
      <w:proofErr w:type="gramEnd"/>
      <w:r>
        <w:rPr>
          <w:rFonts w:ascii="Arial" w:eastAsia="Arial" w:hAnsi="Arial" w:cs="Arial"/>
          <w:color w:val="040404"/>
          <w:w w:val="106"/>
          <w:sz w:val="16"/>
          <w:szCs w:val="16"/>
        </w:rPr>
        <w:t xml:space="preserve">: </w:t>
      </w:r>
      <w:r>
        <w:rPr>
          <w:rFonts w:ascii="Arial" w:eastAsia="Arial" w:hAnsi="Arial" w:cs="Arial"/>
          <w:color w:val="040404"/>
          <w:spacing w:val="24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Remaja  </w:t>
      </w:r>
      <w:r>
        <w:rPr>
          <w:rFonts w:ascii="Arial" w:eastAsia="Arial" w:hAnsi="Arial" w:cs="Arial"/>
          <w:color w:val="040404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Rosdakarya</w:t>
      </w:r>
    </w:p>
    <w:p w:rsidR="00615B1C" w:rsidRDefault="00BA370F">
      <w:pPr>
        <w:tabs>
          <w:tab w:val="left" w:pos="2120"/>
        </w:tabs>
        <w:spacing w:before="17" w:line="271" w:lineRule="auto"/>
        <w:ind w:left="1100" w:right="242" w:hanging="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40404"/>
          <w:w w:val="109"/>
          <w:sz w:val="16"/>
          <w:szCs w:val="16"/>
        </w:rPr>
        <w:t>Wimmer,</w:t>
      </w:r>
      <w:r>
        <w:rPr>
          <w:rFonts w:ascii="Arial" w:eastAsia="Arial" w:hAnsi="Arial" w:cs="Arial"/>
          <w:color w:val="040404"/>
          <w:sz w:val="16"/>
          <w:szCs w:val="16"/>
        </w:rPr>
        <w:tab/>
        <w:t xml:space="preserve">Roqer     </w:t>
      </w:r>
      <w:r>
        <w:rPr>
          <w:rFonts w:ascii="Arial" w:eastAsia="Arial" w:hAnsi="Arial" w:cs="Arial"/>
          <w:color w:val="040404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93"/>
          <w:sz w:val="16"/>
          <w:szCs w:val="16"/>
        </w:rPr>
        <w:t>D</w:t>
      </w:r>
      <w:r>
        <w:rPr>
          <w:rFonts w:ascii="Arial" w:eastAsia="Arial" w:hAnsi="Arial" w:cs="Arial"/>
          <w:color w:val="343434"/>
          <w:w w:val="29"/>
          <w:sz w:val="16"/>
          <w:szCs w:val="16"/>
        </w:rPr>
        <w:t>.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       </w:t>
      </w:r>
      <w:r>
        <w:rPr>
          <w:rFonts w:ascii="Arial" w:eastAsia="Arial" w:hAnsi="Arial" w:cs="Arial"/>
          <w:color w:val="343434"/>
          <w:spacing w:val="-8"/>
          <w:sz w:val="16"/>
          <w:szCs w:val="16"/>
        </w:rPr>
        <w:t xml:space="preserve"> </w:t>
      </w:r>
      <w:r>
        <w:rPr>
          <w:color w:val="040404"/>
          <w:w w:val="104"/>
        </w:rPr>
        <w:t>2000</w:t>
      </w:r>
      <w:r>
        <w:rPr>
          <w:color w:val="262626"/>
          <w:w w:val="34"/>
        </w:rPr>
        <w:t>.</w:t>
      </w:r>
      <w:r>
        <w:rPr>
          <w:color w:val="262626"/>
        </w:rPr>
        <w:t xml:space="preserve">      </w:t>
      </w:r>
      <w:r>
        <w:rPr>
          <w:color w:val="262626"/>
          <w:spacing w:val="-21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Mass      </w:t>
      </w:r>
      <w:r>
        <w:rPr>
          <w:rFonts w:ascii="Arial" w:eastAsia="Arial" w:hAnsi="Arial" w:cs="Arial"/>
          <w:color w:val="040404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Media      </w:t>
      </w:r>
      <w:r>
        <w:rPr>
          <w:rFonts w:ascii="Arial" w:eastAsia="Arial" w:hAnsi="Arial" w:cs="Arial"/>
          <w:color w:val="040404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1"/>
          <w:sz w:val="16"/>
          <w:szCs w:val="16"/>
        </w:rPr>
        <w:t>Research</w:t>
      </w:r>
      <w:r>
        <w:rPr>
          <w:rFonts w:ascii="Arial" w:eastAsia="Arial" w:hAnsi="Arial" w:cs="Arial"/>
          <w:color w:val="262626"/>
          <w:w w:val="37"/>
          <w:sz w:val="16"/>
          <w:szCs w:val="16"/>
        </w:rPr>
        <w:t>:</w:t>
      </w:r>
      <w:r>
        <w:rPr>
          <w:rFonts w:ascii="Arial" w:eastAsia="Arial" w:hAnsi="Arial" w:cs="Arial"/>
          <w:color w:val="262626"/>
          <w:sz w:val="16"/>
          <w:szCs w:val="16"/>
        </w:rPr>
        <w:t xml:space="preserve">       </w:t>
      </w:r>
      <w:r>
        <w:rPr>
          <w:rFonts w:ascii="Arial" w:eastAsia="Arial" w:hAnsi="Arial" w:cs="Arial"/>
          <w:color w:val="262626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An     </w:t>
      </w:r>
      <w:r>
        <w:rPr>
          <w:rFonts w:ascii="Arial" w:eastAsia="Arial" w:hAnsi="Arial" w:cs="Arial"/>
          <w:color w:val="040404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 xml:space="preserve">Introduction. </w:t>
      </w:r>
      <w:r>
        <w:rPr>
          <w:rFonts w:ascii="Arial" w:eastAsia="Arial" w:hAnsi="Arial" w:cs="Arial"/>
          <w:color w:val="040404"/>
          <w:w w:val="109"/>
          <w:sz w:val="16"/>
          <w:szCs w:val="16"/>
        </w:rPr>
        <w:t>Singapore</w:t>
      </w:r>
      <w:proofErr w:type="gramStart"/>
      <w:r>
        <w:rPr>
          <w:rFonts w:ascii="Arial" w:eastAsia="Arial" w:hAnsi="Arial" w:cs="Arial"/>
          <w:color w:val="444444"/>
          <w:w w:val="29"/>
          <w:sz w:val="16"/>
          <w:szCs w:val="16"/>
        </w:rPr>
        <w:t>: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Wadsworth</w:t>
      </w:r>
      <w:proofErr w:type="gramEnd"/>
      <w:r>
        <w:rPr>
          <w:rFonts w:ascii="Arial" w:eastAsia="Arial" w:hAnsi="Arial" w:cs="Arial"/>
          <w:color w:val="040404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40404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PC</w:t>
      </w:r>
    </w:p>
    <w:p w:rsidR="00615B1C" w:rsidRDefault="00BA370F">
      <w:pPr>
        <w:tabs>
          <w:tab w:val="left" w:pos="2140"/>
        </w:tabs>
        <w:spacing w:before="11" w:line="288" w:lineRule="auto"/>
        <w:ind w:left="1107" w:right="204" w:hanging="1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>Vatikionis,</w:t>
      </w:r>
      <w:r>
        <w:rPr>
          <w:rFonts w:ascii="Arial" w:eastAsia="Arial" w:hAnsi="Arial" w:cs="Arial"/>
          <w:color w:val="040404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ab/>
        <w:t xml:space="preserve">Michail     </w:t>
      </w:r>
      <w:r>
        <w:rPr>
          <w:rFonts w:ascii="Arial" w:eastAsia="Arial" w:hAnsi="Arial" w:cs="Arial"/>
          <w:color w:val="040404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70"/>
          <w:sz w:val="16"/>
          <w:szCs w:val="16"/>
        </w:rPr>
        <w:t>R</w:t>
      </w:r>
      <w:r>
        <w:rPr>
          <w:rFonts w:ascii="Arial" w:eastAsia="Arial" w:hAnsi="Arial" w:cs="Arial"/>
          <w:color w:val="444444"/>
          <w:w w:val="37"/>
          <w:sz w:val="16"/>
          <w:szCs w:val="16"/>
        </w:rPr>
        <w:t>.</w:t>
      </w:r>
      <w:r>
        <w:rPr>
          <w:rFonts w:ascii="Arial" w:eastAsia="Arial" w:hAnsi="Arial" w:cs="Arial"/>
          <w:color w:val="040404"/>
          <w:w w:val="87"/>
          <w:sz w:val="16"/>
          <w:szCs w:val="16"/>
        </w:rPr>
        <w:t>J.</w:t>
      </w:r>
      <w:proofErr w:type="gramEnd"/>
      <w:r>
        <w:rPr>
          <w:rFonts w:ascii="Arial" w:eastAsia="Arial" w:hAnsi="Arial" w:cs="Arial"/>
          <w:color w:val="040404"/>
          <w:sz w:val="16"/>
          <w:szCs w:val="16"/>
        </w:rPr>
        <w:t xml:space="preserve">      </w:t>
      </w:r>
      <w:r>
        <w:rPr>
          <w:rFonts w:ascii="Arial" w:eastAsia="Arial" w:hAnsi="Arial" w:cs="Arial"/>
          <w:color w:val="040404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3"/>
          <w:sz w:val="18"/>
          <w:szCs w:val="18"/>
        </w:rPr>
        <w:t>1993</w:t>
      </w:r>
      <w:r>
        <w:rPr>
          <w:rFonts w:ascii="Arial" w:eastAsia="Arial" w:hAnsi="Arial" w:cs="Arial"/>
          <w:color w:val="444444"/>
          <w:w w:val="28"/>
          <w:sz w:val="18"/>
          <w:szCs w:val="18"/>
        </w:rPr>
        <w:t>.</w:t>
      </w:r>
      <w:r>
        <w:rPr>
          <w:rFonts w:ascii="Arial" w:eastAsia="Arial" w:hAnsi="Arial" w:cs="Arial"/>
          <w:color w:val="444444"/>
          <w:sz w:val="18"/>
          <w:szCs w:val="18"/>
        </w:rPr>
        <w:t xml:space="preserve">    </w:t>
      </w:r>
      <w:r>
        <w:rPr>
          <w:rFonts w:ascii="Arial" w:eastAsia="Arial" w:hAnsi="Arial" w:cs="Arial"/>
          <w:color w:val="444444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Indonesian      </w:t>
      </w:r>
      <w:r>
        <w:rPr>
          <w:rFonts w:ascii="Arial" w:eastAsia="Arial" w:hAnsi="Arial" w:cs="Arial"/>
          <w:color w:val="04040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Politics    </w:t>
      </w:r>
      <w:r>
        <w:rPr>
          <w:rFonts w:ascii="Arial" w:eastAsia="Arial" w:hAnsi="Arial" w:cs="Arial"/>
          <w:color w:val="040404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under    </w:t>
      </w:r>
      <w:r>
        <w:rPr>
          <w:rFonts w:ascii="Arial" w:eastAsia="Arial" w:hAnsi="Arial" w:cs="Arial"/>
          <w:color w:val="040404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Soeharto,     </w:t>
      </w:r>
      <w:r>
        <w:rPr>
          <w:rFonts w:ascii="Arial" w:eastAsia="Arial" w:hAnsi="Arial" w:cs="Arial"/>
          <w:color w:val="040404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 xml:space="preserve">Order, Development  </w:t>
      </w:r>
      <w:r>
        <w:rPr>
          <w:rFonts w:ascii="Arial" w:eastAsia="Arial" w:hAnsi="Arial" w:cs="Arial"/>
          <w:color w:val="040404"/>
          <w:spacing w:val="6"/>
          <w:w w:val="10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 xml:space="preserve">and </w:t>
      </w:r>
      <w:r>
        <w:rPr>
          <w:rFonts w:ascii="Arial" w:eastAsia="Arial" w:hAnsi="Arial" w:cs="Arial"/>
          <w:color w:val="040404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>Pressure</w:t>
      </w:r>
      <w:proofErr w:type="gramEnd"/>
      <w:r>
        <w:rPr>
          <w:rFonts w:ascii="Arial" w:eastAsia="Arial" w:hAnsi="Arial" w:cs="Arial"/>
          <w:color w:val="04040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for </w:t>
      </w:r>
      <w:r>
        <w:rPr>
          <w:rFonts w:ascii="Arial" w:eastAsia="Arial" w:hAnsi="Arial" w:cs="Arial"/>
          <w:color w:val="040404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 xml:space="preserve">Change.   </w:t>
      </w:r>
      <w:r>
        <w:rPr>
          <w:rFonts w:ascii="Arial" w:eastAsia="Arial" w:hAnsi="Arial" w:cs="Arial"/>
          <w:color w:val="040404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>New</w:t>
      </w:r>
      <w:r>
        <w:rPr>
          <w:rFonts w:ascii="Arial" w:eastAsia="Arial" w:hAnsi="Arial" w:cs="Arial"/>
          <w:color w:val="040404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94"/>
          <w:sz w:val="16"/>
          <w:szCs w:val="16"/>
        </w:rPr>
        <w:t>.York</w:t>
      </w:r>
      <w:proofErr w:type="gramStart"/>
      <w:r>
        <w:rPr>
          <w:rFonts w:ascii="Arial" w:eastAsia="Arial" w:hAnsi="Arial" w:cs="Arial"/>
          <w:color w:val="444444"/>
          <w:w w:val="37"/>
          <w:sz w:val="16"/>
          <w:szCs w:val="16"/>
        </w:rPr>
        <w:t>:</w:t>
      </w:r>
      <w:r>
        <w:rPr>
          <w:rFonts w:ascii="Arial" w:eastAsia="Arial" w:hAnsi="Arial" w:cs="Arial"/>
          <w:color w:val="040404"/>
          <w:w w:val="106"/>
          <w:sz w:val="16"/>
          <w:szCs w:val="16"/>
        </w:rPr>
        <w:t>Routledge</w:t>
      </w:r>
      <w:proofErr w:type="gramEnd"/>
    </w:p>
    <w:p w:rsidR="00615B1C" w:rsidRDefault="00615B1C">
      <w:pPr>
        <w:spacing w:before="4" w:line="100" w:lineRule="exact"/>
        <w:rPr>
          <w:sz w:val="10"/>
          <w:szCs w:val="10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BA370F">
      <w:pPr>
        <w:ind w:left="3160" w:right="2329"/>
        <w:jc w:val="center"/>
        <w:rPr>
          <w:rFonts w:ascii="Arial" w:eastAsia="Arial" w:hAnsi="Arial" w:cs="Arial"/>
          <w:sz w:val="14"/>
          <w:szCs w:val="14"/>
        </w:rPr>
        <w:sectPr w:rsidR="00615B1C">
          <w:pgSz w:w="10720" w:h="14460"/>
          <w:pgMar w:top="1140" w:right="1080" w:bottom="280" w:left="128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040404"/>
          <w:sz w:val="14"/>
          <w:szCs w:val="14"/>
        </w:rPr>
        <w:t xml:space="preserve">Wacana </w:t>
      </w:r>
      <w:r>
        <w:rPr>
          <w:rFonts w:ascii="Arial" w:eastAsia="Arial" w:hAnsi="Arial" w:cs="Arial"/>
          <w:color w:val="040404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76"/>
          <w:sz w:val="14"/>
          <w:szCs w:val="14"/>
        </w:rPr>
        <w:t>T</w:t>
      </w:r>
      <w:proofErr w:type="gramEnd"/>
      <w:r>
        <w:rPr>
          <w:rFonts w:ascii="Arial" w:eastAsia="Arial" w:hAnsi="Arial" w:cs="Arial"/>
          <w:color w:val="040404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ahun</w:t>
      </w:r>
      <w:r>
        <w:rPr>
          <w:rFonts w:ascii="Arial" w:eastAsia="Arial" w:hAnsi="Arial" w:cs="Arial"/>
          <w:color w:val="040404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V</w:t>
      </w:r>
      <w:r>
        <w:rPr>
          <w:rFonts w:ascii="Arial" w:eastAsia="Arial" w:hAnsi="Arial" w:cs="Arial"/>
          <w:color w:val="040404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106"/>
          <w:sz w:val="14"/>
          <w:szCs w:val="14"/>
        </w:rPr>
        <w:t>No</w:t>
      </w:r>
      <w:r>
        <w:rPr>
          <w:rFonts w:ascii="Arial" w:eastAsia="Arial" w:hAnsi="Arial" w:cs="Arial"/>
          <w:color w:val="262626"/>
          <w:w w:val="35"/>
          <w:sz w:val="14"/>
          <w:szCs w:val="14"/>
        </w:rPr>
        <w:t>.</w:t>
      </w:r>
      <w:r>
        <w:rPr>
          <w:rFonts w:ascii="Arial" w:eastAsia="Arial" w:hAnsi="Arial" w:cs="Arial"/>
          <w:color w:val="262626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6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21-Juli</w:t>
      </w:r>
      <w:r>
        <w:rPr>
          <w:rFonts w:ascii="Arial" w:eastAsia="Arial" w:hAnsi="Arial" w:cs="Arial"/>
          <w:color w:val="040404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 xml:space="preserve">2007   </w:t>
      </w:r>
      <w:r>
        <w:rPr>
          <w:rFonts w:ascii="Arial" w:eastAsia="Arial" w:hAnsi="Arial" w:cs="Arial"/>
          <w:color w:val="040404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24"/>
        </w:rPr>
        <w:t xml:space="preserve">I         </w:t>
      </w:r>
      <w:r>
        <w:rPr>
          <w:rFonts w:ascii="Arial" w:eastAsia="Arial" w:hAnsi="Arial" w:cs="Arial"/>
          <w:color w:val="040404"/>
          <w:spacing w:val="5"/>
          <w:w w:val="24"/>
        </w:rPr>
        <w:t xml:space="preserve"> </w:t>
      </w:r>
      <w:r>
        <w:rPr>
          <w:rFonts w:ascii="Arial" w:eastAsia="Arial" w:hAnsi="Arial" w:cs="Arial"/>
          <w:color w:val="040404"/>
          <w:w w:val="99"/>
          <w:sz w:val="14"/>
          <w:szCs w:val="14"/>
        </w:rPr>
        <w:t>21</w:t>
      </w:r>
    </w:p>
    <w:p w:rsidR="00BA370F" w:rsidRDefault="00BA370F">
      <w:pPr>
        <w:ind w:left="1101" w:right="1132"/>
        <w:jc w:val="center"/>
        <w:rPr>
          <w:rFonts w:ascii="Arial" w:eastAsia="Arial" w:hAnsi="Arial" w:cs="Arial"/>
          <w:color w:val="020202"/>
          <w:w w:val="110"/>
          <w:sz w:val="12"/>
          <w:szCs w:val="12"/>
          <w:lang w:val="id-ID"/>
        </w:rPr>
      </w:pPr>
    </w:p>
    <w:sectPr w:rsidR="00BA370F" w:rsidSect="004A66BD">
      <w:pgSz w:w="10320" w:h="14200"/>
      <w:pgMar w:top="-20" w:right="820" w:bottom="280" w:left="620" w:header="720" w:footer="720" w:gutter="0"/>
      <w:cols w:num="2" w:space="720" w:equalWidth="0">
        <w:col w:w="969" w:space="697"/>
        <w:col w:w="721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1C" w:rsidRDefault="00615B1C" w:rsidP="00615B1C">
      <w:r>
        <w:separator/>
      </w:r>
    </w:p>
  </w:endnote>
  <w:endnote w:type="continuationSeparator" w:id="1">
    <w:p w:rsidR="00615B1C" w:rsidRDefault="00615B1C" w:rsidP="0061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1C" w:rsidRDefault="00615B1C" w:rsidP="00615B1C">
      <w:r>
        <w:separator/>
      </w:r>
    </w:p>
  </w:footnote>
  <w:footnote w:type="continuationSeparator" w:id="1">
    <w:p w:rsidR="00615B1C" w:rsidRDefault="00615B1C" w:rsidP="00615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DEA"/>
    <w:multiLevelType w:val="multilevel"/>
    <w:tmpl w:val="661A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615B1C"/>
    <w:rsid w:val="004A66BD"/>
    <w:rsid w:val="00615B1C"/>
    <w:rsid w:val="00B20E4C"/>
    <w:rsid w:val="00BA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1330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Amad</cp:lastModifiedBy>
  <cp:revision>3</cp:revision>
  <dcterms:created xsi:type="dcterms:W3CDTF">2017-12-26T03:05:00Z</dcterms:created>
  <dcterms:modified xsi:type="dcterms:W3CDTF">2017-12-26T03:13:00Z</dcterms:modified>
</cp:coreProperties>
</file>