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Default="00615B1C">
      <w:pPr>
        <w:spacing w:before="4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04397E">
      <w:pPr>
        <w:spacing w:line="1240" w:lineRule="exact"/>
        <w:ind w:left="111" w:right="-188"/>
        <w:rPr>
          <w:rFonts w:ascii="Arial" w:eastAsia="Arial" w:hAnsi="Arial" w:cs="Arial"/>
          <w:sz w:val="112"/>
          <w:szCs w:val="112"/>
        </w:rPr>
      </w:pPr>
      <w:r w:rsidRPr="0004397E">
        <w:pict>
          <v:group id="_x0000_s1168" style="position:absolute;left:0;text-align:left;margin-left:60.25pt;margin-top:50.5pt;width:6.25pt;height:153pt;z-index:-1350;mso-position-horizontal-relative:page" coordorigin="1205,1010" coordsize="125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1205;top:2750;width:125;height:1320">
              <v:imagedata r:id="rId7" o:title=""/>
            </v:shape>
            <v:shape id="_x0000_s1169" style="position:absolute;left:1260;top:1020;width:0;height:1760" coordorigin="1260,1020" coordsize="0,1760" path="m1260,2780r,-1760e" filled="f" strokecolor="#020202" strokeweight="1pt">
              <v:path arrowok="t"/>
            </v:shape>
            <w10:wrap anchorx="page"/>
          </v:group>
        </w:pict>
      </w:r>
    </w:p>
    <w:p w:rsidR="00615B1C" w:rsidRDefault="00896B03">
      <w:pPr>
        <w:spacing w:before="5" w:line="180" w:lineRule="exact"/>
        <w:rPr>
          <w:sz w:val="18"/>
          <w:szCs w:val="18"/>
        </w:rPr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BA370F" w:rsidRDefault="00BA370F">
      <w:pPr>
        <w:ind w:left="1101" w:right="1132"/>
        <w:jc w:val="center"/>
        <w:rPr>
          <w:rFonts w:ascii="Arial" w:eastAsia="Arial" w:hAnsi="Arial" w:cs="Arial"/>
          <w:color w:val="020202"/>
          <w:w w:val="110"/>
          <w:sz w:val="12"/>
          <w:szCs w:val="12"/>
          <w:lang w:val="id-ID"/>
        </w:rPr>
      </w:pPr>
    </w:p>
    <w:p w:rsidR="00BA370F" w:rsidRDefault="00BA370F">
      <w:pPr>
        <w:ind w:left="1101" w:right="1132"/>
        <w:jc w:val="center"/>
        <w:rPr>
          <w:rFonts w:ascii="Arial" w:eastAsia="Arial" w:hAnsi="Arial" w:cs="Arial"/>
          <w:color w:val="020202"/>
          <w:w w:val="110"/>
          <w:sz w:val="12"/>
          <w:szCs w:val="12"/>
          <w:lang w:val="id-ID"/>
        </w:rPr>
      </w:pPr>
    </w:p>
    <w:p w:rsidR="00BA370F" w:rsidRDefault="00BA370F">
      <w:pPr>
        <w:ind w:left="1101" w:right="1132"/>
        <w:jc w:val="center"/>
        <w:rPr>
          <w:rFonts w:ascii="Arial" w:eastAsia="Arial" w:hAnsi="Arial" w:cs="Arial"/>
          <w:color w:val="020202"/>
          <w:w w:val="110"/>
          <w:sz w:val="12"/>
          <w:szCs w:val="12"/>
          <w:lang w:val="id-ID"/>
        </w:rPr>
      </w:pPr>
    </w:p>
    <w:p w:rsidR="00BA370F" w:rsidRDefault="00BA370F">
      <w:pPr>
        <w:ind w:left="1101" w:right="1132"/>
        <w:jc w:val="center"/>
        <w:rPr>
          <w:rFonts w:ascii="Arial" w:eastAsia="Arial" w:hAnsi="Arial" w:cs="Arial"/>
          <w:color w:val="020202"/>
          <w:w w:val="110"/>
          <w:sz w:val="12"/>
          <w:szCs w:val="12"/>
          <w:lang w:val="id-ID"/>
        </w:rPr>
      </w:pPr>
    </w:p>
    <w:p w:rsidR="00615B1C" w:rsidRDefault="00896B03">
      <w:pPr>
        <w:ind w:left="1101" w:right="113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20202"/>
          <w:w w:val="110"/>
          <w:sz w:val="12"/>
          <w:szCs w:val="12"/>
        </w:rPr>
        <w:t>Komunikosi</w:t>
      </w:r>
      <w:r>
        <w:rPr>
          <w:rFonts w:ascii="Arial" w:eastAsia="Arial" w:hAnsi="Arial" w:cs="Arial"/>
          <w:color w:val="020202"/>
          <w:spacing w:val="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14"/>
          <w:sz w:val="12"/>
          <w:szCs w:val="12"/>
        </w:rPr>
        <w:t>Humo</w:t>
      </w:r>
      <w:r>
        <w:rPr>
          <w:rFonts w:ascii="Arial" w:eastAsia="Arial" w:hAnsi="Arial" w:cs="Arial"/>
          <w:color w:val="171717"/>
          <w:w w:val="93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44"/>
          <w:sz w:val="12"/>
          <w:szCs w:val="12"/>
        </w:rPr>
        <w:t>: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>Mengekspresikan</w:t>
      </w:r>
      <w:r>
        <w:rPr>
          <w:rFonts w:ascii="Arial" w:eastAsia="Arial" w:hAnsi="Arial" w:cs="Arial"/>
          <w:color w:val="020202"/>
          <w:spacing w:val="-3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>Frustros</w:t>
      </w:r>
      <w:r>
        <w:rPr>
          <w:rFonts w:ascii="Arial" w:eastAsia="Arial" w:hAnsi="Arial" w:cs="Arial"/>
          <w:color w:val="020202"/>
          <w:spacing w:val="2"/>
          <w:w w:val="109"/>
          <w:sz w:val="12"/>
          <w:szCs w:val="12"/>
        </w:rPr>
        <w:t>i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>tanpo</w:t>
      </w:r>
      <w:r>
        <w:rPr>
          <w:rFonts w:ascii="Arial" w:eastAsia="Arial" w:hAnsi="Arial" w:cs="Arial"/>
          <w:color w:val="020202"/>
          <w:spacing w:val="11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 xml:space="preserve">Konfrontosi  </w:t>
      </w:r>
      <w:r>
        <w:rPr>
          <w:rFonts w:ascii="Arial" w:eastAsia="Arial" w:hAnsi="Arial" w:cs="Arial"/>
          <w:color w:val="020202"/>
          <w:spacing w:val="22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Hendri</w:t>
      </w:r>
      <w:r>
        <w:rPr>
          <w:rFonts w:ascii="Arial" w:eastAsia="Arial" w:hAnsi="Arial" w:cs="Arial"/>
          <w:color w:val="020202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10"/>
          <w:sz w:val="12"/>
          <w:szCs w:val="12"/>
        </w:rPr>
        <w:t>Prasetya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5" w:line="260" w:lineRule="exact"/>
        <w:rPr>
          <w:sz w:val="26"/>
          <w:szCs w:val="26"/>
        </w:rPr>
      </w:pPr>
    </w:p>
    <w:p w:rsidR="00615B1C" w:rsidRDefault="00896B03">
      <w:pPr>
        <w:spacing w:line="320" w:lineRule="exact"/>
        <w:ind w:left="739" w:right="747" w:hanging="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20202"/>
          <w:w w:val="92"/>
          <w:sz w:val="28"/>
          <w:szCs w:val="28"/>
        </w:rPr>
        <w:t>Komunikasi</w:t>
      </w:r>
      <w:r>
        <w:rPr>
          <w:rFonts w:ascii="Arial" w:eastAsia="Arial" w:hAnsi="Arial" w:cs="Arial"/>
          <w:b/>
          <w:color w:val="020202"/>
          <w:spacing w:val="3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20202"/>
          <w:w w:val="92"/>
          <w:sz w:val="28"/>
          <w:szCs w:val="28"/>
        </w:rPr>
        <w:t>Humor: Mengekspresikan</w:t>
      </w:r>
      <w:r>
        <w:rPr>
          <w:rFonts w:ascii="Arial" w:eastAsia="Arial" w:hAnsi="Arial" w:cs="Arial"/>
          <w:b/>
          <w:color w:val="020202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20202"/>
          <w:w w:val="92"/>
          <w:sz w:val="28"/>
          <w:szCs w:val="28"/>
        </w:rPr>
        <w:t>Frustrasi</w:t>
      </w:r>
      <w:r>
        <w:rPr>
          <w:rFonts w:ascii="Arial" w:eastAsia="Arial" w:hAnsi="Arial" w:cs="Arial"/>
          <w:b/>
          <w:color w:val="020202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20202"/>
          <w:sz w:val="28"/>
          <w:szCs w:val="28"/>
        </w:rPr>
        <w:t>tanpa</w:t>
      </w:r>
      <w:r>
        <w:rPr>
          <w:rFonts w:ascii="Arial" w:eastAsia="Arial" w:hAnsi="Arial" w:cs="Arial"/>
          <w:b/>
          <w:color w:val="020202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20202"/>
          <w:w w:val="92"/>
          <w:sz w:val="28"/>
          <w:szCs w:val="28"/>
        </w:rPr>
        <w:t>Konfrontasi</w:t>
      </w:r>
    </w:p>
    <w:p w:rsidR="00615B1C" w:rsidRDefault="00615B1C">
      <w:pPr>
        <w:spacing w:before="9" w:line="280" w:lineRule="exact"/>
        <w:rPr>
          <w:sz w:val="28"/>
          <w:szCs w:val="28"/>
        </w:rPr>
      </w:pPr>
    </w:p>
    <w:p w:rsidR="00615B1C" w:rsidRDefault="00896B03">
      <w:pPr>
        <w:ind w:left="2814" w:right="28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Hendri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Prasetya</w:t>
      </w:r>
    </w:p>
    <w:p w:rsidR="00615B1C" w:rsidRDefault="00615B1C">
      <w:pPr>
        <w:spacing w:before="10" w:line="280" w:lineRule="exact"/>
        <w:rPr>
          <w:sz w:val="28"/>
          <w:szCs w:val="28"/>
        </w:rPr>
      </w:pPr>
    </w:p>
    <w:p w:rsidR="00615B1C" w:rsidRDefault="00896B03">
      <w:pPr>
        <w:ind w:right="6430"/>
        <w:jc w:val="both"/>
      </w:pPr>
      <w:r>
        <w:rPr>
          <w:i/>
          <w:color w:val="020202"/>
          <w:w w:val="110"/>
        </w:rPr>
        <w:t>Abstract</w:t>
      </w:r>
    </w:p>
    <w:p w:rsidR="00615B1C" w:rsidRDefault="00896B03">
      <w:pPr>
        <w:spacing w:before="18" w:line="269" w:lineRule="auto"/>
        <w:ind w:left="14" w:right="80" w:firstLine="18"/>
        <w:jc w:val="both"/>
      </w:pPr>
      <w:r>
        <w:rPr>
          <w:i/>
          <w:color w:val="020202"/>
          <w:w w:val="106"/>
        </w:rPr>
        <w:t xml:space="preserve">Undoubtedly  </w:t>
      </w:r>
      <w:r>
        <w:rPr>
          <w:i/>
          <w:color w:val="020202"/>
          <w:spacing w:val="16"/>
          <w:w w:val="106"/>
        </w:rPr>
        <w:t xml:space="preserve"> </w:t>
      </w:r>
      <w:r>
        <w:rPr>
          <w:i/>
          <w:color w:val="020202"/>
        </w:rPr>
        <w:t xml:space="preserve">humor   </w:t>
      </w:r>
      <w:r>
        <w:rPr>
          <w:i/>
          <w:color w:val="020202"/>
          <w:spacing w:val="11"/>
        </w:rPr>
        <w:t xml:space="preserve"> </w:t>
      </w:r>
      <w:r>
        <w:rPr>
          <w:i/>
          <w:color w:val="020202"/>
        </w:rPr>
        <w:t xml:space="preserve">and  </w:t>
      </w:r>
      <w:r>
        <w:rPr>
          <w:i/>
          <w:color w:val="020202"/>
          <w:spacing w:val="10"/>
        </w:rPr>
        <w:t xml:space="preserve"> </w:t>
      </w:r>
      <w:r>
        <w:rPr>
          <w:i/>
          <w:color w:val="020202"/>
        </w:rPr>
        <w:t xml:space="preserve">laughing   </w:t>
      </w:r>
      <w:r>
        <w:rPr>
          <w:i/>
          <w:color w:val="020202"/>
          <w:spacing w:val="17"/>
        </w:rPr>
        <w:t xml:space="preserve"> </w:t>
      </w:r>
      <w:r>
        <w:rPr>
          <w:i/>
          <w:color w:val="020202"/>
        </w:rPr>
        <w:t xml:space="preserve">are   essential  </w:t>
      </w:r>
      <w:r>
        <w:rPr>
          <w:i/>
          <w:color w:val="020202"/>
          <w:spacing w:val="10"/>
        </w:rPr>
        <w:t xml:space="preserve"> </w:t>
      </w:r>
      <w:r>
        <w:rPr>
          <w:i/>
          <w:color w:val="020202"/>
        </w:rPr>
        <w:t xml:space="preserve">parts  </w:t>
      </w:r>
      <w:r>
        <w:rPr>
          <w:i/>
          <w:color w:val="020202"/>
          <w:spacing w:val="25"/>
        </w:rPr>
        <w:t xml:space="preserve"> </w:t>
      </w:r>
      <w:proofErr w:type="gramStart"/>
      <w:r>
        <w:rPr>
          <w:i/>
          <w:color w:val="020202"/>
        </w:rPr>
        <w:t xml:space="preserve">of </w:t>
      </w:r>
      <w:r>
        <w:rPr>
          <w:i/>
          <w:color w:val="020202"/>
          <w:spacing w:val="39"/>
        </w:rPr>
        <w:t xml:space="preserve"> </w:t>
      </w:r>
      <w:r>
        <w:rPr>
          <w:i/>
          <w:color w:val="020202"/>
        </w:rPr>
        <w:t>what</w:t>
      </w:r>
      <w:proofErr w:type="gramEnd"/>
      <w:r>
        <w:rPr>
          <w:i/>
          <w:color w:val="020202"/>
        </w:rPr>
        <w:t xml:space="preserve"> </w:t>
      </w:r>
      <w:r>
        <w:rPr>
          <w:i/>
          <w:color w:val="020202"/>
          <w:spacing w:val="39"/>
        </w:rPr>
        <w:t xml:space="preserve"> </w:t>
      </w:r>
      <w:r>
        <w:rPr>
          <w:i/>
          <w:color w:val="020202"/>
        </w:rPr>
        <w:t xml:space="preserve">if </w:t>
      </w:r>
      <w:r>
        <w:rPr>
          <w:i/>
          <w:color w:val="020202"/>
          <w:spacing w:val="12"/>
        </w:rPr>
        <w:t xml:space="preserve"> </w:t>
      </w:r>
      <w:r>
        <w:rPr>
          <w:i/>
          <w:color w:val="020202"/>
        </w:rPr>
        <w:t xml:space="preserve">is </w:t>
      </w:r>
      <w:r>
        <w:rPr>
          <w:i/>
          <w:color w:val="020202"/>
          <w:spacing w:val="25"/>
        </w:rPr>
        <w:t xml:space="preserve"> </w:t>
      </w:r>
      <w:r>
        <w:rPr>
          <w:i/>
          <w:color w:val="020202"/>
        </w:rPr>
        <w:t xml:space="preserve">to </w:t>
      </w:r>
      <w:r>
        <w:rPr>
          <w:i/>
          <w:color w:val="020202"/>
          <w:spacing w:val="28"/>
        </w:rPr>
        <w:t xml:space="preserve"> </w:t>
      </w:r>
      <w:r>
        <w:rPr>
          <w:i/>
          <w:color w:val="020202"/>
          <w:w w:val="106"/>
        </w:rPr>
        <w:t xml:space="preserve">be </w:t>
      </w:r>
      <w:r>
        <w:rPr>
          <w:i/>
          <w:color w:val="020202"/>
        </w:rPr>
        <w:t xml:space="preserve">human.  </w:t>
      </w:r>
      <w:r>
        <w:rPr>
          <w:i/>
          <w:color w:val="020202"/>
          <w:spacing w:val="28"/>
        </w:rPr>
        <w:t xml:space="preserve"> </w:t>
      </w:r>
      <w:r>
        <w:rPr>
          <w:i/>
          <w:color w:val="020202"/>
        </w:rPr>
        <w:t>All</w:t>
      </w:r>
      <w:r>
        <w:rPr>
          <w:i/>
          <w:color w:val="020202"/>
          <w:spacing w:val="28"/>
        </w:rPr>
        <w:t xml:space="preserve"> </w:t>
      </w:r>
      <w:proofErr w:type="gramStart"/>
      <w:r>
        <w:rPr>
          <w:i/>
          <w:color w:val="020202"/>
        </w:rPr>
        <w:t xml:space="preserve">humor </w:t>
      </w:r>
      <w:r>
        <w:rPr>
          <w:i/>
          <w:color w:val="020202"/>
          <w:spacing w:val="39"/>
        </w:rPr>
        <w:t xml:space="preserve"> </w:t>
      </w:r>
      <w:r>
        <w:rPr>
          <w:i/>
          <w:color w:val="020202"/>
        </w:rPr>
        <w:t>is</w:t>
      </w:r>
      <w:proofErr w:type="gramEnd"/>
      <w:r>
        <w:rPr>
          <w:i/>
          <w:color w:val="020202"/>
          <w:spacing w:val="31"/>
        </w:rPr>
        <w:t xml:space="preserve"> </w:t>
      </w:r>
      <w:r>
        <w:rPr>
          <w:i/>
          <w:color w:val="020202"/>
          <w:w w:val="106"/>
        </w:rPr>
        <w:t xml:space="preserve">fundamentally </w:t>
      </w:r>
      <w:r>
        <w:rPr>
          <w:i/>
          <w:color w:val="020202"/>
          <w:spacing w:val="27"/>
          <w:w w:val="106"/>
        </w:rPr>
        <w:t xml:space="preserve"> </w:t>
      </w:r>
      <w:r>
        <w:rPr>
          <w:i/>
          <w:color w:val="020202"/>
        </w:rPr>
        <w:t xml:space="preserve">human  </w:t>
      </w:r>
      <w:r>
        <w:rPr>
          <w:i/>
          <w:color w:val="020202"/>
          <w:spacing w:val="13"/>
        </w:rPr>
        <w:t xml:space="preserve"> </w:t>
      </w:r>
      <w:r>
        <w:rPr>
          <w:i/>
          <w:color w:val="020202"/>
        </w:rPr>
        <w:t xml:space="preserve">activity. </w:t>
      </w:r>
      <w:r>
        <w:rPr>
          <w:i/>
          <w:color w:val="020202"/>
          <w:spacing w:val="3"/>
        </w:rPr>
        <w:t xml:space="preserve"> </w:t>
      </w:r>
      <w:r>
        <w:rPr>
          <w:i/>
          <w:color w:val="020202"/>
        </w:rPr>
        <w:t xml:space="preserve">Humor </w:t>
      </w:r>
      <w:r>
        <w:rPr>
          <w:i/>
          <w:color w:val="020202"/>
          <w:spacing w:val="23"/>
        </w:rPr>
        <w:t xml:space="preserve"> </w:t>
      </w:r>
      <w:r>
        <w:rPr>
          <w:i/>
          <w:color w:val="020202"/>
        </w:rPr>
        <w:t>is</w:t>
      </w:r>
      <w:r>
        <w:rPr>
          <w:i/>
          <w:color w:val="020202"/>
          <w:spacing w:val="13"/>
        </w:rPr>
        <w:t xml:space="preserve"> </w:t>
      </w:r>
      <w:r>
        <w:rPr>
          <w:i/>
          <w:color w:val="020202"/>
        </w:rPr>
        <w:t xml:space="preserve">one </w:t>
      </w:r>
      <w:r>
        <w:rPr>
          <w:i/>
          <w:color w:val="020202"/>
          <w:spacing w:val="27"/>
        </w:rPr>
        <w:t xml:space="preserve"> </w:t>
      </w:r>
      <w:r>
        <w:rPr>
          <w:i/>
          <w:color w:val="020202"/>
        </w:rPr>
        <w:t>of</w:t>
      </w:r>
      <w:r>
        <w:rPr>
          <w:i/>
          <w:color w:val="020202"/>
          <w:spacing w:val="45"/>
        </w:rPr>
        <w:t xml:space="preserve"> </w:t>
      </w:r>
      <w:r>
        <w:rPr>
          <w:i/>
          <w:color w:val="020202"/>
        </w:rPr>
        <w:t xml:space="preserve">the  </w:t>
      </w:r>
      <w:r>
        <w:rPr>
          <w:i/>
          <w:color w:val="020202"/>
          <w:w w:val="106"/>
        </w:rPr>
        <w:t xml:space="preserve">most </w:t>
      </w:r>
      <w:r>
        <w:rPr>
          <w:i/>
          <w:color w:val="020202"/>
          <w:w w:val="110"/>
        </w:rPr>
        <w:t>important</w:t>
      </w:r>
      <w:r>
        <w:rPr>
          <w:i/>
          <w:color w:val="020202"/>
          <w:spacing w:val="53"/>
          <w:w w:val="110"/>
        </w:rPr>
        <w:t xml:space="preserve"> </w:t>
      </w:r>
      <w:r>
        <w:rPr>
          <w:i/>
          <w:color w:val="020202"/>
        </w:rPr>
        <w:t xml:space="preserve">form </w:t>
      </w:r>
      <w:r>
        <w:rPr>
          <w:i/>
          <w:color w:val="020202"/>
          <w:spacing w:val="2"/>
        </w:rPr>
        <w:t xml:space="preserve"> </w:t>
      </w:r>
      <w:r>
        <w:rPr>
          <w:i/>
          <w:color w:val="020202"/>
        </w:rPr>
        <w:t xml:space="preserve">of </w:t>
      </w:r>
      <w:r>
        <w:rPr>
          <w:i/>
          <w:color w:val="020202"/>
          <w:spacing w:val="4"/>
        </w:rPr>
        <w:t xml:space="preserve"> </w:t>
      </w:r>
      <w:r>
        <w:rPr>
          <w:i/>
          <w:color w:val="020202"/>
        </w:rPr>
        <w:t xml:space="preserve">creative </w:t>
      </w:r>
      <w:r>
        <w:rPr>
          <w:i/>
          <w:color w:val="020202"/>
          <w:spacing w:val="35"/>
        </w:rPr>
        <w:t xml:space="preserve"> </w:t>
      </w:r>
      <w:r>
        <w:rPr>
          <w:i/>
          <w:color w:val="020202"/>
        </w:rPr>
        <w:t xml:space="preserve">human  </w:t>
      </w:r>
      <w:r>
        <w:rPr>
          <w:i/>
          <w:color w:val="020202"/>
          <w:spacing w:val="19"/>
        </w:rPr>
        <w:t xml:space="preserve"> </w:t>
      </w:r>
      <w:r>
        <w:rPr>
          <w:i/>
          <w:color w:val="020202"/>
          <w:w w:val="106"/>
        </w:rPr>
        <w:t xml:space="preserve">communication  </w:t>
      </w:r>
      <w:r>
        <w:rPr>
          <w:i/>
          <w:color w:val="020202"/>
          <w:spacing w:val="18"/>
          <w:w w:val="106"/>
        </w:rPr>
        <w:t xml:space="preserve"> </w:t>
      </w:r>
      <w:r>
        <w:rPr>
          <w:i/>
          <w:color w:val="020202"/>
        </w:rPr>
        <w:t xml:space="preserve">and </w:t>
      </w:r>
      <w:r>
        <w:rPr>
          <w:i/>
          <w:color w:val="020202"/>
          <w:spacing w:val="32"/>
        </w:rPr>
        <w:t xml:space="preserve"> </w:t>
      </w:r>
      <w:r>
        <w:rPr>
          <w:i/>
          <w:color w:val="020202"/>
        </w:rPr>
        <w:t xml:space="preserve">expressive </w:t>
      </w:r>
      <w:r>
        <w:rPr>
          <w:i/>
          <w:color w:val="020202"/>
          <w:spacing w:val="37"/>
        </w:rPr>
        <w:t xml:space="preserve"> </w:t>
      </w:r>
      <w:r>
        <w:rPr>
          <w:i/>
          <w:color w:val="020202"/>
        </w:rPr>
        <w:t xml:space="preserve">culture/ </w:t>
      </w:r>
      <w:r>
        <w:rPr>
          <w:i/>
          <w:color w:val="020202"/>
          <w:spacing w:val="20"/>
        </w:rPr>
        <w:t xml:space="preserve"> </w:t>
      </w:r>
      <w:r>
        <w:rPr>
          <w:i/>
          <w:color w:val="020202"/>
          <w:w w:val="106"/>
        </w:rPr>
        <w:t xml:space="preserve">yet </w:t>
      </w:r>
      <w:r>
        <w:rPr>
          <w:i/>
          <w:color w:val="020202"/>
        </w:rPr>
        <w:t xml:space="preserve">the  </w:t>
      </w:r>
      <w:r>
        <w:rPr>
          <w:i/>
          <w:color w:val="020202"/>
          <w:spacing w:val="16"/>
        </w:rPr>
        <w:t xml:space="preserve"> </w:t>
      </w:r>
      <w:r>
        <w:rPr>
          <w:i/>
          <w:color w:val="020202"/>
        </w:rPr>
        <w:t xml:space="preserve">formal  </w:t>
      </w:r>
      <w:r>
        <w:rPr>
          <w:i/>
          <w:color w:val="020202"/>
          <w:spacing w:val="18"/>
        </w:rPr>
        <w:t xml:space="preserve"> </w:t>
      </w:r>
      <w:r>
        <w:rPr>
          <w:i/>
          <w:color w:val="020202"/>
        </w:rPr>
        <w:t xml:space="preserve">study  </w:t>
      </w:r>
      <w:r>
        <w:rPr>
          <w:i/>
          <w:color w:val="020202"/>
          <w:spacing w:val="15"/>
        </w:rPr>
        <w:t xml:space="preserve"> </w:t>
      </w:r>
      <w:r>
        <w:rPr>
          <w:i/>
          <w:color w:val="020202"/>
        </w:rPr>
        <w:t xml:space="preserve">of   humor  </w:t>
      </w:r>
      <w:r>
        <w:rPr>
          <w:i/>
          <w:color w:val="020202"/>
          <w:spacing w:val="33"/>
        </w:rPr>
        <w:t xml:space="preserve"> </w:t>
      </w:r>
      <w:r>
        <w:rPr>
          <w:i/>
          <w:color w:val="020202"/>
        </w:rPr>
        <w:t xml:space="preserve">and  </w:t>
      </w:r>
      <w:r>
        <w:rPr>
          <w:i/>
          <w:color w:val="020202"/>
          <w:spacing w:val="21"/>
        </w:rPr>
        <w:t xml:space="preserve"> </w:t>
      </w:r>
      <w:r>
        <w:rPr>
          <w:i/>
          <w:color w:val="020202"/>
        </w:rPr>
        <w:t xml:space="preserve">ifs </w:t>
      </w:r>
      <w:r>
        <w:rPr>
          <w:i/>
          <w:color w:val="020202"/>
          <w:spacing w:val="24"/>
        </w:rPr>
        <w:t xml:space="preserve"> </w:t>
      </w:r>
      <w:r>
        <w:rPr>
          <w:i/>
          <w:color w:val="020202"/>
        </w:rPr>
        <w:t xml:space="preserve">social  </w:t>
      </w:r>
      <w:r>
        <w:rPr>
          <w:i/>
          <w:color w:val="020202"/>
          <w:spacing w:val="13"/>
        </w:rPr>
        <w:t xml:space="preserve"> </w:t>
      </w:r>
      <w:r>
        <w:rPr>
          <w:i/>
          <w:color w:val="020202"/>
          <w:w w:val="110"/>
        </w:rPr>
        <w:t xml:space="preserve">consequences  </w:t>
      </w:r>
      <w:r>
        <w:rPr>
          <w:i/>
          <w:color w:val="020202"/>
          <w:spacing w:val="19"/>
          <w:w w:val="110"/>
        </w:rPr>
        <w:t xml:space="preserve"> </w:t>
      </w:r>
      <w:r>
        <w:rPr>
          <w:i/>
          <w:color w:val="020202"/>
        </w:rPr>
        <w:t xml:space="preserve">has  </w:t>
      </w:r>
      <w:r>
        <w:rPr>
          <w:i/>
          <w:color w:val="020202"/>
          <w:spacing w:val="4"/>
        </w:rPr>
        <w:t xml:space="preserve"> </w:t>
      </w:r>
      <w:r>
        <w:rPr>
          <w:i/>
          <w:color w:val="020202"/>
        </w:rPr>
        <w:t xml:space="preserve">not  </w:t>
      </w:r>
      <w:r>
        <w:rPr>
          <w:i/>
          <w:color w:val="020202"/>
          <w:spacing w:val="15"/>
        </w:rPr>
        <w:t xml:space="preserve"> </w:t>
      </w:r>
      <w:r>
        <w:rPr>
          <w:i/>
          <w:color w:val="020202"/>
          <w:w w:val="110"/>
        </w:rPr>
        <w:t xml:space="preserve">enjoyed widespread  </w:t>
      </w:r>
      <w:r>
        <w:rPr>
          <w:i/>
          <w:color w:val="020202"/>
          <w:spacing w:val="1"/>
          <w:w w:val="110"/>
        </w:rPr>
        <w:t xml:space="preserve"> </w:t>
      </w:r>
      <w:r>
        <w:rPr>
          <w:i/>
          <w:color w:val="020202"/>
        </w:rPr>
        <w:t xml:space="preserve">popularity.    </w:t>
      </w:r>
      <w:r>
        <w:rPr>
          <w:i/>
          <w:color w:val="020202"/>
          <w:spacing w:val="44"/>
        </w:rPr>
        <w:t xml:space="preserve"> </w:t>
      </w:r>
      <w:r>
        <w:rPr>
          <w:i/>
          <w:color w:val="020202"/>
        </w:rPr>
        <w:t xml:space="preserve">Humor   </w:t>
      </w:r>
      <w:r>
        <w:rPr>
          <w:i/>
          <w:color w:val="020202"/>
          <w:spacing w:val="28"/>
        </w:rPr>
        <w:t xml:space="preserve"> </w:t>
      </w:r>
      <w:r>
        <w:rPr>
          <w:i/>
          <w:color w:val="020202"/>
        </w:rPr>
        <w:t xml:space="preserve">literature   </w:t>
      </w:r>
      <w:r>
        <w:rPr>
          <w:i/>
          <w:color w:val="020202"/>
          <w:spacing w:val="17"/>
        </w:rPr>
        <w:t xml:space="preserve"> </w:t>
      </w:r>
      <w:r>
        <w:rPr>
          <w:i/>
          <w:color w:val="020202"/>
        </w:rPr>
        <w:t xml:space="preserve">can   </w:t>
      </w:r>
      <w:r>
        <w:rPr>
          <w:i/>
          <w:color w:val="020202"/>
          <w:spacing w:val="4"/>
        </w:rPr>
        <w:t xml:space="preserve"> </w:t>
      </w:r>
      <w:r>
        <w:rPr>
          <w:i/>
          <w:color w:val="020202"/>
        </w:rPr>
        <w:t xml:space="preserve">be   </w:t>
      </w:r>
      <w:r>
        <w:rPr>
          <w:i/>
          <w:color w:val="020202"/>
          <w:spacing w:val="14"/>
        </w:rPr>
        <w:t xml:space="preserve"> </w:t>
      </w:r>
      <w:r>
        <w:rPr>
          <w:i/>
          <w:color w:val="020202"/>
        </w:rPr>
        <w:t xml:space="preserve">split  </w:t>
      </w:r>
      <w:r>
        <w:rPr>
          <w:i/>
          <w:color w:val="020202"/>
          <w:spacing w:val="17"/>
        </w:rPr>
        <w:t xml:space="preserve"> </w:t>
      </w:r>
      <w:r>
        <w:rPr>
          <w:i/>
          <w:color w:val="020202"/>
        </w:rPr>
        <w:t xml:space="preserve">info    two   </w:t>
      </w:r>
      <w:r>
        <w:rPr>
          <w:i/>
          <w:color w:val="020202"/>
          <w:spacing w:val="4"/>
        </w:rPr>
        <w:t xml:space="preserve"> </w:t>
      </w:r>
      <w:r>
        <w:rPr>
          <w:i/>
          <w:color w:val="020202"/>
          <w:w w:val="110"/>
        </w:rPr>
        <w:t xml:space="preserve">broad </w:t>
      </w:r>
      <w:r>
        <w:rPr>
          <w:i/>
          <w:color w:val="020202"/>
        </w:rPr>
        <w:t xml:space="preserve">categories:   </w:t>
      </w:r>
      <w:r>
        <w:rPr>
          <w:i/>
          <w:color w:val="020202"/>
          <w:spacing w:val="50"/>
        </w:rPr>
        <w:t xml:space="preserve"> </w:t>
      </w:r>
      <w:r>
        <w:rPr>
          <w:i/>
          <w:color w:val="020202"/>
        </w:rPr>
        <w:t>(a</w:t>
      </w:r>
      <w:proofErr w:type="gramStart"/>
      <w:r>
        <w:rPr>
          <w:i/>
          <w:color w:val="020202"/>
        </w:rPr>
        <w:t xml:space="preserve">) </w:t>
      </w:r>
      <w:r>
        <w:rPr>
          <w:i/>
          <w:color w:val="020202"/>
          <w:spacing w:val="41"/>
        </w:rPr>
        <w:t xml:space="preserve"> </w:t>
      </w:r>
      <w:r>
        <w:rPr>
          <w:i/>
          <w:color w:val="020202"/>
        </w:rPr>
        <w:t>why</w:t>
      </w:r>
      <w:proofErr w:type="gramEnd"/>
      <w:r>
        <w:rPr>
          <w:i/>
          <w:color w:val="020202"/>
        </w:rPr>
        <w:t xml:space="preserve">  </w:t>
      </w:r>
      <w:r>
        <w:rPr>
          <w:i/>
          <w:color w:val="020202"/>
          <w:spacing w:val="3"/>
        </w:rPr>
        <w:t xml:space="preserve"> </w:t>
      </w:r>
      <w:r>
        <w:rPr>
          <w:i/>
          <w:color w:val="020202"/>
        </w:rPr>
        <w:t xml:space="preserve">individuals   </w:t>
      </w:r>
      <w:r>
        <w:rPr>
          <w:i/>
          <w:color w:val="020202"/>
          <w:spacing w:val="3"/>
        </w:rPr>
        <w:t xml:space="preserve"> </w:t>
      </w:r>
      <w:r>
        <w:rPr>
          <w:i/>
          <w:color w:val="020202"/>
        </w:rPr>
        <w:t xml:space="preserve">use  </w:t>
      </w:r>
      <w:r>
        <w:rPr>
          <w:i/>
          <w:color w:val="020202"/>
          <w:spacing w:val="30"/>
        </w:rPr>
        <w:t xml:space="preserve"> </w:t>
      </w:r>
      <w:r>
        <w:rPr>
          <w:i/>
          <w:color w:val="020202"/>
        </w:rPr>
        <w:t xml:space="preserve">humor  </w:t>
      </w:r>
      <w:r>
        <w:rPr>
          <w:i/>
          <w:color w:val="020202"/>
          <w:spacing w:val="40"/>
        </w:rPr>
        <w:t xml:space="preserve"> </w:t>
      </w:r>
      <w:r>
        <w:rPr>
          <w:i/>
          <w:color w:val="020202"/>
          <w:w w:val="106"/>
        </w:rPr>
        <w:t>(mofivafional!y/psychological/y)</w:t>
      </w:r>
    </w:p>
    <w:p w:rsidR="00615B1C" w:rsidRDefault="00896B03">
      <w:pPr>
        <w:spacing w:line="220" w:lineRule="exact"/>
        <w:ind w:left="14" w:right="319"/>
        <w:jc w:val="both"/>
        <w:sectPr w:rsidR="00615B1C">
          <w:pgSz w:w="10320" w:h="14200"/>
          <w:pgMar w:top="-20" w:right="820" w:bottom="280" w:left="620" w:header="720" w:footer="720" w:gutter="0"/>
          <w:cols w:num="2" w:space="720" w:equalWidth="0">
            <w:col w:w="969" w:space="697"/>
            <w:col w:w="7214"/>
          </w:cols>
        </w:sectPr>
      </w:pPr>
      <w:proofErr w:type="gramStart"/>
      <w:r>
        <w:rPr>
          <w:i/>
          <w:color w:val="020202"/>
          <w:position w:val="-1"/>
        </w:rPr>
        <w:t xml:space="preserve">and </w:t>
      </w:r>
      <w:r>
        <w:rPr>
          <w:i/>
          <w:color w:val="020202"/>
          <w:spacing w:val="36"/>
          <w:position w:val="-1"/>
        </w:rPr>
        <w:t xml:space="preserve"> </w:t>
      </w:r>
      <w:r>
        <w:rPr>
          <w:i/>
          <w:color w:val="020202"/>
          <w:position w:val="-1"/>
        </w:rPr>
        <w:t>(</w:t>
      </w:r>
      <w:proofErr w:type="gramEnd"/>
      <w:r>
        <w:rPr>
          <w:i/>
          <w:color w:val="020202"/>
          <w:position w:val="-1"/>
        </w:rPr>
        <w:t>b)</w:t>
      </w:r>
      <w:r>
        <w:rPr>
          <w:i/>
          <w:color w:val="020202"/>
          <w:spacing w:val="26"/>
          <w:position w:val="-1"/>
        </w:rPr>
        <w:t xml:space="preserve"> </w:t>
      </w:r>
      <w:r>
        <w:rPr>
          <w:i/>
          <w:color w:val="020202"/>
          <w:position w:val="-1"/>
        </w:rPr>
        <w:t>the</w:t>
      </w:r>
      <w:r>
        <w:rPr>
          <w:i/>
          <w:color w:val="020202"/>
          <w:spacing w:val="41"/>
          <w:position w:val="-1"/>
        </w:rPr>
        <w:t xml:space="preserve"> </w:t>
      </w:r>
      <w:r>
        <w:rPr>
          <w:i/>
          <w:color w:val="020202"/>
          <w:position w:val="-1"/>
        </w:rPr>
        <w:t xml:space="preserve">function </w:t>
      </w:r>
      <w:r>
        <w:rPr>
          <w:i/>
          <w:color w:val="020202"/>
          <w:spacing w:val="33"/>
          <w:position w:val="-1"/>
        </w:rPr>
        <w:t xml:space="preserve"> </w:t>
      </w:r>
      <w:r>
        <w:rPr>
          <w:i/>
          <w:color w:val="020202"/>
          <w:position w:val="-1"/>
        </w:rPr>
        <w:t xml:space="preserve">humor  </w:t>
      </w:r>
      <w:r>
        <w:rPr>
          <w:i/>
          <w:color w:val="020202"/>
          <w:spacing w:val="1"/>
          <w:position w:val="-1"/>
        </w:rPr>
        <w:t xml:space="preserve"> </w:t>
      </w:r>
      <w:r>
        <w:rPr>
          <w:i/>
          <w:color w:val="020202"/>
          <w:position w:val="-1"/>
        </w:rPr>
        <w:t>within</w:t>
      </w:r>
      <w:r>
        <w:rPr>
          <w:i/>
          <w:color w:val="020202"/>
          <w:spacing w:val="30"/>
          <w:position w:val="-1"/>
        </w:rPr>
        <w:t xml:space="preserve"> </w:t>
      </w:r>
      <w:r>
        <w:rPr>
          <w:i/>
          <w:color w:val="020202"/>
          <w:position w:val="-1"/>
        </w:rPr>
        <w:t>a</w:t>
      </w:r>
      <w:r>
        <w:rPr>
          <w:i/>
          <w:color w:val="020202"/>
          <w:spacing w:val="30"/>
          <w:position w:val="-1"/>
        </w:rPr>
        <w:t xml:space="preserve"> </w:t>
      </w:r>
      <w:r>
        <w:rPr>
          <w:i/>
          <w:color w:val="020202"/>
          <w:position w:val="-1"/>
        </w:rPr>
        <w:t xml:space="preserve">social </w:t>
      </w:r>
      <w:r>
        <w:rPr>
          <w:i/>
          <w:color w:val="020202"/>
          <w:spacing w:val="17"/>
          <w:position w:val="-1"/>
        </w:rPr>
        <w:t xml:space="preserve"> </w:t>
      </w:r>
      <w:r>
        <w:rPr>
          <w:i/>
          <w:color w:val="020202"/>
          <w:position w:val="-1"/>
        </w:rPr>
        <w:t xml:space="preserve">setting </w:t>
      </w:r>
      <w:r>
        <w:rPr>
          <w:i/>
          <w:color w:val="020202"/>
          <w:spacing w:val="19"/>
          <w:position w:val="-1"/>
        </w:rPr>
        <w:t xml:space="preserve"> </w:t>
      </w:r>
      <w:r>
        <w:rPr>
          <w:i/>
          <w:color w:val="020202"/>
          <w:position w:val="-1"/>
        </w:rPr>
        <w:t>on</w:t>
      </w:r>
      <w:r>
        <w:rPr>
          <w:i/>
          <w:color w:val="020202"/>
          <w:spacing w:val="42"/>
          <w:position w:val="-1"/>
        </w:rPr>
        <w:t xml:space="preserve"> </w:t>
      </w:r>
      <w:r>
        <w:rPr>
          <w:i/>
          <w:color w:val="020202"/>
          <w:position w:val="-1"/>
        </w:rPr>
        <w:t xml:space="preserve">society </w:t>
      </w:r>
      <w:r>
        <w:rPr>
          <w:i/>
          <w:color w:val="020202"/>
          <w:spacing w:val="19"/>
          <w:position w:val="-1"/>
        </w:rPr>
        <w:t xml:space="preserve"> </w:t>
      </w:r>
      <w:r>
        <w:rPr>
          <w:i/>
          <w:color w:val="020202"/>
          <w:w w:val="106"/>
          <w:position w:val="-1"/>
        </w:rPr>
        <w:t>(sociologically)</w:t>
      </w:r>
    </w:p>
    <w:p w:rsidR="00615B1C" w:rsidRDefault="00615B1C">
      <w:pPr>
        <w:spacing w:before="11" w:line="240" w:lineRule="exact"/>
        <w:rPr>
          <w:sz w:val="24"/>
          <w:szCs w:val="24"/>
        </w:rPr>
        <w:sectPr w:rsidR="00615B1C">
          <w:type w:val="continuous"/>
          <w:pgSz w:w="10320" w:h="14200"/>
          <w:pgMar w:top="760" w:right="820" w:bottom="280" w:left="620" w:header="720" w:footer="720" w:gutter="0"/>
          <w:cols w:space="720"/>
        </w:sectPr>
      </w:pPr>
    </w:p>
    <w:p w:rsidR="00615B1C" w:rsidRDefault="0004397E">
      <w:pPr>
        <w:spacing w:before="38" w:line="265" w:lineRule="auto"/>
        <w:ind w:left="1655" w:right="-34" w:firstLine="25"/>
        <w:jc w:val="both"/>
      </w:pPr>
      <w:r w:rsidRPr="0004397E">
        <w:lastRenderedPageBreak/>
        <w:pict>
          <v:group id="_x0000_s1166" style="position:absolute;left:0;text-align:left;margin-left:64pt;margin-top:44.75pt;width:0;height:232pt;z-index:-1349;mso-position-horizontal-relative:page" coordorigin="1280,895" coordsize="0,4640">
            <v:shape id="_x0000_s1167" style="position:absolute;left:1280;top:895;width:0;height:4640" coordorigin="1280,895" coordsize="0,4640" path="m1280,5535r,-4640e" filled="f" strokecolor="#171717" strokeweight="0">
              <v:path arrowok="t"/>
            </v:shape>
            <w10:wrap anchorx="page"/>
          </v:group>
        </w:pict>
      </w:r>
      <w:r w:rsidR="00896B03">
        <w:rPr>
          <w:i/>
          <w:color w:val="020202"/>
        </w:rPr>
        <w:t>Dalam</w:t>
      </w:r>
      <w:r w:rsidR="00896B03">
        <w:rPr>
          <w:i/>
          <w:color w:val="020202"/>
          <w:spacing w:val="19"/>
        </w:rPr>
        <w:t xml:space="preserve"> </w:t>
      </w:r>
      <w:r w:rsidR="00896B03">
        <w:rPr>
          <w:i/>
          <w:color w:val="020202"/>
        </w:rPr>
        <w:t xml:space="preserve">sebuah </w:t>
      </w:r>
      <w:proofErr w:type="gramStart"/>
      <w:r w:rsidR="00896B03">
        <w:rPr>
          <w:i/>
          <w:color w:val="020202"/>
        </w:rPr>
        <w:t xml:space="preserve">penelitian </w:t>
      </w:r>
      <w:r w:rsidR="00896B03">
        <w:rPr>
          <w:i/>
          <w:color w:val="020202"/>
          <w:spacing w:val="9"/>
        </w:rPr>
        <w:t xml:space="preserve"> </w:t>
      </w:r>
      <w:r w:rsidR="00896B03">
        <w:rPr>
          <w:i/>
          <w:color w:val="020202"/>
          <w:w w:val="106"/>
        </w:rPr>
        <w:t>ferungkap</w:t>
      </w:r>
      <w:proofErr w:type="gramEnd"/>
      <w:r w:rsidR="00896B03">
        <w:rPr>
          <w:i/>
          <w:color w:val="020202"/>
          <w:w w:val="106"/>
        </w:rPr>
        <w:t xml:space="preserve"> </w:t>
      </w:r>
      <w:r w:rsidR="00896B03">
        <w:rPr>
          <w:i/>
          <w:color w:val="020202"/>
        </w:rPr>
        <w:t xml:space="preserve">bahwa  </w:t>
      </w:r>
      <w:r w:rsidR="00896B03">
        <w:rPr>
          <w:i/>
          <w:color w:val="020202"/>
          <w:spacing w:val="14"/>
        </w:rPr>
        <w:t xml:space="preserve"> </w:t>
      </w:r>
      <w:r w:rsidR="00896B03">
        <w:rPr>
          <w:i/>
          <w:color w:val="020202"/>
        </w:rPr>
        <w:t>di</w:t>
      </w:r>
      <w:r w:rsidR="00896B03">
        <w:rPr>
          <w:i/>
          <w:color w:val="020202"/>
          <w:spacing w:val="24"/>
        </w:rPr>
        <w:t xml:space="preserve"> </w:t>
      </w:r>
      <w:r w:rsidR="00896B03">
        <w:rPr>
          <w:i/>
          <w:color w:val="020202"/>
        </w:rPr>
        <w:t>dunia</w:t>
      </w:r>
      <w:r w:rsidR="00896B03">
        <w:rPr>
          <w:i/>
          <w:color w:val="020202"/>
          <w:spacing w:val="37"/>
        </w:rPr>
        <w:t xml:space="preserve"> </w:t>
      </w:r>
      <w:r w:rsidR="00896B03">
        <w:rPr>
          <w:i/>
          <w:color w:val="020202"/>
          <w:w w:val="115"/>
        </w:rPr>
        <w:t>perdaga</w:t>
      </w:r>
      <w:r w:rsidR="00896B03">
        <w:rPr>
          <w:i/>
          <w:color w:val="858585"/>
          <w:w w:val="20"/>
        </w:rPr>
        <w:t>_</w:t>
      </w:r>
      <w:r w:rsidR="00896B03">
        <w:rPr>
          <w:i/>
          <w:color w:val="020202"/>
          <w:w w:val="106"/>
        </w:rPr>
        <w:t xml:space="preserve">ngan  </w:t>
      </w:r>
      <w:r w:rsidR="00896B03">
        <w:rPr>
          <w:i/>
          <w:color w:val="020202"/>
          <w:w w:val="110"/>
        </w:rPr>
        <w:t xml:space="preserve">gelap </w:t>
      </w:r>
      <w:r w:rsidR="00896B03">
        <w:rPr>
          <w:i/>
          <w:color w:val="020202"/>
        </w:rPr>
        <w:t>organ</w:t>
      </w:r>
      <w:r w:rsidR="00896B03">
        <w:rPr>
          <w:i/>
          <w:color w:val="020202"/>
          <w:spacing w:val="49"/>
        </w:rPr>
        <w:t xml:space="preserve"> </w:t>
      </w:r>
      <w:r w:rsidR="00896B03">
        <w:rPr>
          <w:i/>
          <w:color w:val="020202"/>
        </w:rPr>
        <w:t xml:space="preserve">tubuh manusia, </w:t>
      </w:r>
      <w:r w:rsidR="00896B03">
        <w:rPr>
          <w:i/>
          <w:color w:val="020202"/>
          <w:spacing w:val="41"/>
        </w:rPr>
        <w:t xml:space="preserve"> </w:t>
      </w:r>
      <w:r w:rsidR="00896B03">
        <w:rPr>
          <w:i/>
          <w:color w:val="020202"/>
        </w:rPr>
        <w:t>organ</w:t>
      </w:r>
      <w:r w:rsidR="00896B03">
        <w:rPr>
          <w:i/>
          <w:color w:val="020202"/>
          <w:spacing w:val="6"/>
        </w:rPr>
        <w:t xml:space="preserve"> </w:t>
      </w:r>
      <w:r w:rsidR="00896B03">
        <w:rPr>
          <w:i/>
          <w:color w:val="020202"/>
          <w:w w:val="110"/>
        </w:rPr>
        <w:t xml:space="preserve">otak manusia        </w:t>
      </w:r>
      <w:r w:rsidR="00896B03">
        <w:rPr>
          <w:i/>
          <w:color w:val="020202"/>
          <w:spacing w:val="12"/>
          <w:w w:val="110"/>
        </w:rPr>
        <w:t xml:space="preserve"> </w:t>
      </w:r>
      <w:r w:rsidR="00896B03">
        <w:rPr>
          <w:i/>
          <w:color w:val="020202"/>
        </w:rPr>
        <w:t xml:space="preserve">Indonesia          </w:t>
      </w:r>
      <w:r w:rsidR="00896B03">
        <w:rPr>
          <w:i/>
          <w:color w:val="020202"/>
          <w:spacing w:val="15"/>
        </w:rPr>
        <w:t xml:space="preserve"> </w:t>
      </w:r>
      <w:r w:rsidR="00896B03">
        <w:rPr>
          <w:i/>
          <w:color w:val="020202"/>
        </w:rPr>
        <w:t>fem</w:t>
      </w:r>
      <w:r w:rsidR="00896B03">
        <w:rPr>
          <w:i/>
          <w:color w:val="020202"/>
          <w:spacing w:val="-8"/>
        </w:rPr>
        <w:t xml:space="preserve"> </w:t>
      </w:r>
      <w:r w:rsidR="00896B03">
        <w:rPr>
          <w:i/>
          <w:color w:val="020202"/>
        </w:rPr>
        <w:t>ya</w:t>
      </w:r>
      <w:r w:rsidR="00896B03">
        <w:rPr>
          <w:i/>
          <w:color w:val="020202"/>
          <w:spacing w:val="-12"/>
        </w:rPr>
        <w:t xml:space="preserve"> </w:t>
      </w:r>
      <w:r w:rsidR="00896B03">
        <w:rPr>
          <w:i/>
          <w:color w:val="020202"/>
          <w:w w:val="106"/>
        </w:rPr>
        <w:t xml:space="preserve">fa </w:t>
      </w:r>
      <w:r w:rsidR="00896B03">
        <w:rPr>
          <w:i/>
          <w:color w:val="020202"/>
        </w:rPr>
        <w:t xml:space="preserve">memilik!     </w:t>
      </w:r>
      <w:proofErr w:type="gramStart"/>
      <w:r w:rsidR="00896B03">
        <w:rPr>
          <w:i/>
          <w:color w:val="020202"/>
        </w:rPr>
        <w:t>rate</w:t>
      </w:r>
      <w:proofErr w:type="gramEnd"/>
      <w:r w:rsidR="00896B03">
        <w:rPr>
          <w:i/>
          <w:color w:val="020202"/>
        </w:rPr>
        <w:t xml:space="preserve">  </w:t>
      </w:r>
      <w:r w:rsidR="00896B03">
        <w:rPr>
          <w:i/>
          <w:color w:val="020202"/>
          <w:spacing w:val="30"/>
        </w:rPr>
        <w:t xml:space="preserve"> </w:t>
      </w:r>
      <w:r w:rsidR="00896B03">
        <w:rPr>
          <w:i/>
          <w:color w:val="020202"/>
        </w:rPr>
        <w:t xml:space="preserve">harga   </w:t>
      </w:r>
      <w:r w:rsidR="00896B03">
        <w:rPr>
          <w:i/>
          <w:color w:val="020202"/>
          <w:spacing w:val="37"/>
        </w:rPr>
        <w:t xml:space="preserve"> </w:t>
      </w:r>
      <w:r w:rsidR="00896B03">
        <w:rPr>
          <w:i/>
          <w:color w:val="020202"/>
        </w:rPr>
        <w:t xml:space="preserve">yang   </w:t>
      </w:r>
      <w:r w:rsidR="00896B03">
        <w:rPr>
          <w:i/>
          <w:color w:val="020202"/>
          <w:spacing w:val="14"/>
        </w:rPr>
        <w:t xml:space="preserve"> </w:t>
      </w:r>
      <w:r w:rsidR="00896B03">
        <w:rPr>
          <w:i/>
          <w:color w:val="020202"/>
          <w:w w:val="106"/>
        </w:rPr>
        <w:t xml:space="preserve">cukup </w:t>
      </w:r>
      <w:r w:rsidR="00896B03">
        <w:rPr>
          <w:i/>
          <w:color w:val="020202"/>
          <w:w w:val="109"/>
        </w:rPr>
        <w:t>finggi</w:t>
      </w:r>
      <w:r w:rsidR="00896B03">
        <w:rPr>
          <w:i/>
          <w:color w:val="171717"/>
          <w:w w:val="41"/>
        </w:rPr>
        <w:t xml:space="preserve">.   </w:t>
      </w:r>
      <w:r w:rsidR="00896B03">
        <w:rPr>
          <w:i/>
          <w:color w:val="171717"/>
          <w:spacing w:val="2"/>
          <w:w w:val="41"/>
        </w:rPr>
        <w:t xml:space="preserve"> </w:t>
      </w:r>
      <w:r w:rsidR="00896B03">
        <w:rPr>
          <w:i/>
          <w:color w:val="020202"/>
        </w:rPr>
        <w:t xml:space="preserve">Hal   </w:t>
      </w:r>
      <w:r w:rsidR="00896B03">
        <w:rPr>
          <w:i/>
          <w:color w:val="020202"/>
          <w:sz w:val="16"/>
          <w:szCs w:val="16"/>
        </w:rPr>
        <w:t xml:space="preserve">tru   </w:t>
      </w:r>
      <w:r w:rsidR="00896B03">
        <w:rPr>
          <w:i/>
          <w:color w:val="020202"/>
          <w:spacing w:val="32"/>
          <w:sz w:val="16"/>
          <w:szCs w:val="16"/>
        </w:rPr>
        <w:t xml:space="preserve"> </w:t>
      </w:r>
      <w:r w:rsidR="00896B03">
        <w:rPr>
          <w:i/>
          <w:color w:val="020202"/>
        </w:rPr>
        <w:t xml:space="preserve">tenfu  </w:t>
      </w:r>
      <w:r w:rsidR="00896B03">
        <w:rPr>
          <w:i/>
          <w:color w:val="020202"/>
          <w:spacing w:val="9"/>
        </w:rPr>
        <w:t xml:space="preserve"> </w:t>
      </w:r>
      <w:r w:rsidR="00896B03">
        <w:rPr>
          <w:i/>
          <w:color w:val="020202"/>
          <w:w w:val="110"/>
        </w:rPr>
        <w:t xml:space="preserve">saja </w:t>
      </w:r>
      <w:r w:rsidR="00896B03">
        <w:rPr>
          <w:i/>
          <w:color w:val="020202"/>
          <w:w w:val="111"/>
        </w:rPr>
        <w:t>menqeiutkan</w:t>
      </w:r>
      <w:r w:rsidR="00896B03">
        <w:rPr>
          <w:i/>
          <w:color w:val="171717"/>
          <w:w w:val="83"/>
        </w:rPr>
        <w:t xml:space="preserve">,     </w:t>
      </w:r>
      <w:r w:rsidR="00896B03">
        <w:rPr>
          <w:i/>
          <w:color w:val="020202"/>
          <w:w w:val="108"/>
        </w:rPr>
        <w:t xml:space="preserve">membuat   </w:t>
      </w:r>
      <w:r w:rsidR="00896B03">
        <w:rPr>
          <w:i/>
          <w:color w:val="020202"/>
          <w:spacing w:val="22"/>
          <w:w w:val="108"/>
        </w:rPr>
        <w:t xml:space="preserve"> </w:t>
      </w:r>
      <w:r w:rsidR="00896B03">
        <w:rPr>
          <w:i/>
          <w:color w:val="020202"/>
          <w:w w:val="108"/>
        </w:rPr>
        <w:t xml:space="preserve">kita </w:t>
      </w:r>
      <w:r w:rsidR="00896B03">
        <w:rPr>
          <w:i/>
          <w:color w:val="020202"/>
          <w:w w:val="107"/>
        </w:rPr>
        <w:t>bertanya-tanya</w:t>
      </w:r>
      <w:r w:rsidR="00896B03">
        <w:rPr>
          <w:i/>
          <w:color w:val="171717"/>
          <w:w w:val="34"/>
        </w:rPr>
        <w:t xml:space="preserve">.     </w:t>
      </w:r>
      <w:r w:rsidR="00896B03">
        <w:rPr>
          <w:i/>
          <w:color w:val="171717"/>
          <w:spacing w:val="22"/>
          <w:w w:val="34"/>
        </w:rPr>
        <w:t xml:space="preserve"> </w:t>
      </w:r>
      <w:r w:rsidR="00896B03">
        <w:rPr>
          <w:i/>
          <w:color w:val="020202"/>
          <w:w w:val="110"/>
        </w:rPr>
        <w:t xml:space="preserve">Mengapa     bukan </w:t>
      </w:r>
      <w:proofErr w:type="gramStart"/>
      <w:r w:rsidR="00896B03">
        <w:rPr>
          <w:i/>
          <w:color w:val="020202"/>
        </w:rPr>
        <w:t xml:space="preserve">otak </w:t>
      </w:r>
      <w:r w:rsidR="00896B03">
        <w:rPr>
          <w:i/>
          <w:color w:val="020202"/>
          <w:spacing w:val="4"/>
        </w:rPr>
        <w:t xml:space="preserve"> </w:t>
      </w:r>
      <w:r w:rsidR="00896B03">
        <w:rPr>
          <w:i/>
          <w:color w:val="020202"/>
        </w:rPr>
        <w:t>orang</w:t>
      </w:r>
      <w:proofErr w:type="gramEnd"/>
      <w:r w:rsidR="00896B03">
        <w:rPr>
          <w:i/>
          <w:color w:val="020202"/>
        </w:rPr>
        <w:t xml:space="preserve"> </w:t>
      </w:r>
      <w:r w:rsidR="00896B03">
        <w:rPr>
          <w:i/>
          <w:color w:val="020202"/>
          <w:spacing w:val="25"/>
        </w:rPr>
        <w:t xml:space="preserve"> </w:t>
      </w:r>
      <w:r w:rsidR="00896B03">
        <w:rPr>
          <w:i/>
          <w:color w:val="020202"/>
        </w:rPr>
        <w:t>Yahudi</w:t>
      </w:r>
      <w:r w:rsidR="00896B03">
        <w:rPr>
          <w:i/>
          <w:color w:val="020202"/>
          <w:spacing w:val="19"/>
        </w:rPr>
        <w:t xml:space="preserve"> </w:t>
      </w:r>
      <w:r w:rsidR="00896B03">
        <w:rPr>
          <w:i/>
          <w:color w:val="020202"/>
        </w:rPr>
        <w:t>yang</w:t>
      </w:r>
      <w:r w:rsidR="00896B03">
        <w:rPr>
          <w:i/>
          <w:color w:val="020202"/>
          <w:spacing w:val="45"/>
        </w:rPr>
        <w:t xml:space="preserve"> </w:t>
      </w:r>
      <w:r w:rsidR="00896B03">
        <w:rPr>
          <w:i/>
          <w:color w:val="020202"/>
        </w:rPr>
        <w:t xml:space="preserve">dari </w:t>
      </w:r>
      <w:r w:rsidR="00896B03">
        <w:rPr>
          <w:i/>
          <w:color w:val="020202"/>
          <w:w w:val="106"/>
        </w:rPr>
        <w:t xml:space="preserve">dulu </w:t>
      </w:r>
      <w:r w:rsidR="00896B03">
        <w:rPr>
          <w:i/>
          <w:color w:val="020202"/>
        </w:rPr>
        <w:t xml:space="preserve">te,:kenal  </w:t>
      </w:r>
      <w:r w:rsidR="00896B03">
        <w:rPr>
          <w:i/>
          <w:color w:val="020202"/>
          <w:spacing w:val="41"/>
        </w:rPr>
        <w:t xml:space="preserve"> </w:t>
      </w:r>
      <w:r w:rsidR="00896B03">
        <w:rPr>
          <w:i/>
          <w:color w:val="020202"/>
        </w:rPr>
        <w:t xml:space="preserve">cerdas?    </w:t>
      </w:r>
      <w:r w:rsidR="00896B03">
        <w:rPr>
          <w:i/>
          <w:color w:val="020202"/>
          <w:w w:val="110"/>
        </w:rPr>
        <w:t xml:space="preserve">Mengapa  </w:t>
      </w:r>
      <w:r w:rsidR="00896B03">
        <w:rPr>
          <w:i/>
          <w:color w:val="020202"/>
          <w:spacing w:val="32"/>
          <w:w w:val="110"/>
        </w:rPr>
        <w:t xml:space="preserve"> </w:t>
      </w:r>
      <w:r w:rsidR="00896B03">
        <w:rPr>
          <w:i/>
          <w:color w:val="020202"/>
          <w:w w:val="110"/>
        </w:rPr>
        <w:t xml:space="preserve">bukan </w:t>
      </w:r>
      <w:r w:rsidR="00896B03">
        <w:rPr>
          <w:i/>
          <w:color w:val="020202"/>
        </w:rPr>
        <w:t>otak</w:t>
      </w:r>
      <w:r w:rsidR="00896B03">
        <w:rPr>
          <w:i/>
          <w:color w:val="020202"/>
          <w:spacing w:val="48"/>
        </w:rPr>
        <w:t xml:space="preserve"> </w:t>
      </w:r>
      <w:r w:rsidR="00896B03">
        <w:rPr>
          <w:i/>
          <w:color w:val="020202"/>
        </w:rPr>
        <w:t>orang</w:t>
      </w:r>
      <w:r w:rsidR="00896B03">
        <w:rPr>
          <w:i/>
          <w:color w:val="020202"/>
          <w:spacing w:val="15"/>
        </w:rPr>
        <w:t xml:space="preserve"> </w:t>
      </w:r>
      <w:proofErr w:type="gramStart"/>
      <w:r w:rsidR="00896B03">
        <w:rPr>
          <w:i/>
          <w:color w:val="020202"/>
        </w:rPr>
        <w:t xml:space="preserve">Jepang </w:t>
      </w:r>
      <w:r w:rsidR="00896B03">
        <w:rPr>
          <w:i/>
          <w:color w:val="020202"/>
          <w:spacing w:val="28"/>
        </w:rPr>
        <w:t xml:space="preserve"> </w:t>
      </w:r>
      <w:r w:rsidR="00896B03">
        <w:rPr>
          <w:i/>
          <w:color w:val="020202"/>
        </w:rPr>
        <w:t>yang</w:t>
      </w:r>
      <w:proofErr w:type="gramEnd"/>
      <w:r w:rsidR="00896B03">
        <w:rPr>
          <w:i/>
          <w:color w:val="020202"/>
        </w:rPr>
        <w:t xml:space="preserve"> </w:t>
      </w:r>
      <w:r w:rsidR="00896B03">
        <w:rPr>
          <w:i/>
          <w:color w:val="020202"/>
          <w:w w:val="110"/>
        </w:rPr>
        <w:t xml:space="preserve">pinfar menciptakan     teknologi   </w:t>
      </w:r>
      <w:r w:rsidR="00896B03">
        <w:rPr>
          <w:i/>
          <w:color w:val="020202"/>
          <w:spacing w:val="33"/>
          <w:w w:val="110"/>
        </w:rPr>
        <w:t xml:space="preserve"> </w:t>
      </w:r>
      <w:r w:rsidR="00896B03">
        <w:rPr>
          <w:i/>
          <w:color w:val="020202"/>
          <w:w w:val="110"/>
        </w:rPr>
        <w:t xml:space="preserve">cangg,h? </w:t>
      </w:r>
      <w:r w:rsidR="00896B03">
        <w:rPr>
          <w:i/>
          <w:color w:val="020202"/>
        </w:rPr>
        <w:t xml:space="preserve">Atau   </w:t>
      </w:r>
      <w:r w:rsidR="00896B03">
        <w:rPr>
          <w:i/>
          <w:color w:val="020202"/>
          <w:spacing w:val="14"/>
        </w:rPr>
        <w:t xml:space="preserve"> </w:t>
      </w:r>
      <w:r w:rsidR="00896B03">
        <w:rPr>
          <w:i/>
          <w:color w:val="020202"/>
        </w:rPr>
        <w:t xml:space="preserve">otak  </w:t>
      </w:r>
      <w:r w:rsidR="00896B03">
        <w:rPr>
          <w:i/>
          <w:color w:val="020202"/>
          <w:spacing w:val="26"/>
        </w:rPr>
        <w:t xml:space="preserve"> </w:t>
      </w:r>
      <w:r w:rsidR="00896B03">
        <w:rPr>
          <w:i/>
          <w:color w:val="020202"/>
        </w:rPr>
        <w:t xml:space="preserve">orang    Cina  </w:t>
      </w:r>
      <w:r w:rsidR="00896B03">
        <w:rPr>
          <w:i/>
          <w:color w:val="020202"/>
          <w:spacing w:val="17"/>
        </w:rPr>
        <w:t xml:space="preserve"> </w:t>
      </w:r>
      <w:r w:rsidR="00896B03">
        <w:rPr>
          <w:i/>
          <w:color w:val="020202"/>
        </w:rPr>
        <w:t xml:space="preserve">yang  </w:t>
      </w:r>
      <w:r w:rsidR="00896B03">
        <w:rPr>
          <w:i/>
          <w:color w:val="020202"/>
          <w:spacing w:val="28"/>
        </w:rPr>
        <w:t xml:space="preserve"> </w:t>
      </w:r>
      <w:r w:rsidR="00896B03">
        <w:rPr>
          <w:i/>
          <w:color w:val="020202"/>
          <w:w w:val="106"/>
        </w:rPr>
        <w:t xml:space="preserve">lihai </w:t>
      </w:r>
      <w:r w:rsidR="00896B03">
        <w:rPr>
          <w:i/>
          <w:color w:val="020202"/>
          <w:w w:val="110"/>
        </w:rPr>
        <w:t>mencari</w:t>
      </w:r>
      <w:r w:rsidR="00896B03">
        <w:rPr>
          <w:i/>
          <w:color w:val="020202"/>
          <w:spacing w:val="35"/>
          <w:w w:val="110"/>
        </w:rPr>
        <w:t xml:space="preserve"> </w:t>
      </w:r>
      <w:r w:rsidR="00896B03">
        <w:rPr>
          <w:i/>
          <w:color w:val="020202"/>
          <w:w w:val="110"/>
        </w:rPr>
        <w:t>peluang</w:t>
      </w:r>
      <w:r w:rsidR="00896B03">
        <w:rPr>
          <w:i/>
          <w:color w:val="020202"/>
          <w:spacing w:val="54"/>
          <w:w w:val="110"/>
        </w:rPr>
        <w:t xml:space="preserve"> </w:t>
      </w:r>
      <w:proofErr w:type="gramStart"/>
      <w:r w:rsidR="00896B03">
        <w:rPr>
          <w:i/>
          <w:color w:val="020202"/>
        </w:rPr>
        <w:t xml:space="preserve">dan </w:t>
      </w:r>
      <w:r w:rsidR="00896B03">
        <w:rPr>
          <w:i/>
          <w:color w:val="020202"/>
          <w:spacing w:val="25"/>
        </w:rPr>
        <w:t xml:space="preserve"> </w:t>
      </w:r>
      <w:r w:rsidR="00896B03">
        <w:rPr>
          <w:i/>
          <w:color w:val="020202"/>
          <w:w w:val="106"/>
        </w:rPr>
        <w:t>berhitung</w:t>
      </w:r>
      <w:proofErr w:type="gramEnd"/>
      <w:r w:rsidR="00896B03">
        <w:rPr>
          <w:i/>
          <w:color w:val="020202"/>
          <w:w w:val="106"/>
        </w:rPr>
        <w:t>?</w:t>
      </w:r>
    </w:p>
    <w:p w:rsidR="00615B1C" w:rsidRDefault="00896B03">
      <w:pPr>
        <w:spacing w:line="220" w:lineRule="exact"/>
        <w:ind w:left="1612" w:right="10"/>
        <w:jc w:val="both"/>
      </w:pPr>
      <w:r>
        <w:rPr>
          <w:i/>
          <w:color w:val="282828"/>
          <w:w w:val="81"/>
        </w:rPr>
        <w:t>'</w:t>
      </w:r>
      <w:r>
        <w:rPr>
          <w:i/>
          <w:color w:val="020202"/>
          <w:w w:val="106"/>
        </w:rPr>
        <w:t>Ja"'wabannyo</w:t>
      </w:r>
      <w:r>
        <w:rPr>
          <w:i/>
          <w:color w:val="020202"/>
        </w:rPr>
        <w:t xml:space="preserve">     </w:t>
      </w:r>
      <w:r>
        <w:rPr>
          <w:i/>
          <w:color w:val="020202"/>
          <w:spacing w:val="-2"/>
        </w:rPr>
        <w:t xml:space="preserve"> </w:t>
      </w:r>
      <w:r>
        <w:rPr>
          <w:i/>
          <w:color w:val="020202"/>
        </w:rPr>
        <w:t xml:space="preserve">pun       </w:t>
      </w:r>
      <w:r>
        <w:rPr>
          <w:i/>
          <w:color w:val="020202"/>
          <w:spacing w:val="38"/>
        </w:rPr>
        <w:t xml:space="preserve"> </w:t>
      </w:r>
      <w:r>
        <w:rPr>
          <w:i/>
          <w:color w:val="020202"/>
        </w:rPr>
        <w:t xml:space="preserve">tak      </w:t>
      </w:r>
      <w:r>
        <w:rPr>
          <w:i/>
          <w:color w:val="020202"/>
          <w:spacing w:val="11"/>
        </w:rPr>
        <w:t xml:space="preserve"> </w:t>
      </w:r>
      <w:r>
        <w:rPr>
          <w:i/>
          <w:color w:val="020202"/>
          <w:w w:val="106"/>
        </w:rPr>
        <w:t>kalah</w:t>
      </w:r>
    </w:p>
    <w:p w:rsidR="00615B1C" w:rsidRDefault="00896B03">
      <w:pPr>
        <w:spacing w:before="29"/>
        <w:ind w:left="1673" w:right="6"/>
        <w:jc w:val="both"/>
      </w:pPr>
      <w:proofErr w:type="gramStart"/>
      <w:r>
        <w:rPr>
          <w:i/>
          <w:color w:val="020202"/>
          <w:w w:val="106"/>
        </w:rPr>
        <w:t>mengejutkan</w:t>
      </w:r>
      <w:proofErr w:type="gramEnd"/>
      <w:r>
        <w:rPr>
          <w:i/>
          <w:color w:val="020202"/>
          <w:w w:val="106"/>
        </w:rPr>
        <w:t xml:space="preserve">.   </w:t>
      </w:r>
      <w:r>
        <w:rPr>
          <w:i/>
          <w:color w:val="020202"/>
          <w:spacing w:val="46"/>
          <w:w w:val="106"/>
        </w:rPr>
        <w:t xml:space="preserve"> </w:t>
      </w:r>
      <w:r>
        <w:rPr>
          <w:i/>
          <w:color w:val="020202"/>
        </w:rPr>
        <w:t xml:space="preserve">Temyata   </w:t>
      </w:r>
      <w:r>
        <w:rPr>
          <w:i/>
          <w:color w:val="020202"/>
          <w:spacing w:val="4"/>
        </w:rPr>
        <w:t xml:space="preserve"> </w:t>
      </w:r>
      <w:r>
        <w:rPr>
          <w:i/>
          <w:color w:val="020202"/>
        </w:rPr>
        <w:t xml:space="preserve">otak  </w:t>
      </w:r>
      <w:r>
        <w:rPr>
          <w:i/>
          <w:color w:val="020202"/>
          <w:spacing w:val="3"/>
        </w:rPr>
        <w:t xml:space="preserve"> </w:t>
      </w:r>
      <w:r>
        <w:rPr>
          <w:i/>
          <w:color w:val="020202"/>
          <w:w w:val="106"/>
        </w:rPr>
        <w:t>orang</w:t>
      </w:r>
    </w:p>
    <w:p w:rsidR="00615B1C" w:rsidRDefault="00896B03">
      <w:pPr>
        <w:spacing w:before="25"/>
        <w:ind w:left="1673" w:right="-14"/>
        <w:jc w:val="both"/>
      </w:pPr>
      <w:r>
        <w:rPr>
          <w:i/>
          <w:color w:val="020202"/>
        </w:rPr>
        <w:t xml:space="preserve">Indonesia  </w:t>
      </w:r>
      <w:r>
        <w:rPr>
          <w:i/>
          <w:color w:val="020202"/>
          <w:spacing w:val="37"/>
        </w:rPr>
        <w:t xml:space="preserve"> </w:t>
      </w:r>
      <w:proofErr w:type="gramStart"/>
      <w:r>
        <w:rPr>
          <w:i/>
          <w:color w:val="020202"/>
        </w:rPr>
        <w:t xml:space="preserve">memiliki </w:t>
      </w:r>
      <w:r>
        <w:rPr>
          <w:i/>
          <w:color w:val="020202"/>
          <w:spacing w:val="29"/>
        </w:rPr>
        <w:t xml:space="preserve"> </w:t>
      </w:r>
      <w:r>
        <w:rPr>
          <w:i/>
          <w:color w:val="020202"/>
        </w:rPr>
        <w:t>rate</w:t>
      </w:r>
      <w:proofErr w:type="gramEnd"/>
      <w:r>
        <w:rPr>
          <w:i/>
          <w:color w:val="020202"/>
        </w:rPr>
        <w:t xml:space="preserve"> </w:t>
      </w:r>
      <w:r>
        <w:rPr>
          <w:i/>
          <w:color w:val="020202"/>
          <w:spacing w:val="6"/>
        </w:rPr>
        <w:t xml:space="preserve"> </w:t>
      </w:r>
      <w:r>
        <w:rPr>
          <w:i/>
          <w:color w:val="020202"/>
        </w:rPr>
        <w:t xml:space="preserve">harga </w:t>
      </w:r>
      <w:r>
        <w:rPr>
          <w:i/>
          <w:color w:val="020202"/>
          <w:spacing w:val="20"/>
        </w:rPr>
        <w:t xml:space="preserve"> </w:t>
      </w:r>
      <w:r>
        <w:rPr>
          <w:i/>
          <w:color w:val="020202"/>
          <w:w w:val="106"/>
        </w:rPr>
        <w:t>tinggi</w:t>
      </w:r>
    </w:p>
    <w:p w:rsidR="00615B1C" w:rsidRDefault="00896B03">
      <w:pPr>
        <w:spacing w:before="34" w:line="266" w:lineRule="auto"/>
        <w:ind w:left="18" w:right="89"/>
      </w:pPr>
      <w:r>
        <w:br w:type="column"/>
      </w:r>
      <w:proofErr w:type="gramStart"/>
      <w:r>
        <w:rPr>
          <w:i/>
          <w:color w:val="020202"/>
        </w:rPr>
        <w:lastRenderedPageBreak/>
        <w:t>lantaran</w:t>
      </w:r>
      <w:proofErr w:type="gramEnd"/>
      <w:r>
        <w:rPr>
          <w:i/>
          <w:color w:val="020202"/>
        </w:rPr>
        <w:t xml:space="preserve">  </w:t>
      </w:r>
      <w:r>
        <w:rPr>
          <w:i/>
          <w:color w:val="020202"/>
          <w:spacing w:val="25"/>
        </w:rPr>
        <w:t xml:space="preserve"> </w:t>
      </w:r>
      <w:r>
        <w:rPr>
          <w:i/>
          <w:color w:val="020202"/>
        </w:rPr>
        <w:t xml:space="preserve">kondisinyo  </w:t>
      </w:r>
      <w:r>
        <w:rPr>
          <w:i/>
          <w:color w:val="020202"/>
          <w:spacing w:val="43"/>
        </w:rPr>
        <w:t xml:space="preserve"> </w:t>
      </w:r>
      <w:r>
        <w:rPr>
          <w:i/>
          <w:color w:val="020202"/>
        </w:rPr>
        <w:t xml:space="preserve">yang  </w:t>
      </w:r>
      <w:r>
        <w:rPr>
          <w:i/>
          <w:color w:val="020202"/>
          <w:spacing w:val="34"/>
        </w:rPr>
        <w:t xml:space="preserve"> </w:t>
      </w:r>
      <w:r>
        <w:rPr>
          <w:i/>
          <w:color w:val="020202"/>
          <w:w w:val="106"/>
        </w:rPr>
        <w:t xml:space="preserve">rata-rata </w:t>
      </w:r>
      <w:r>
        <w:rPr>
          <w:i/>
          <w:color w:val="020202"/>
        </w:rPr>
        <w:t xml:space="preserve">mosih </w:t>
      </w:r>
      <w:r>
        <w:rPr>
          <w:i/>
          <w:color w:val="020202"/>
          <w:spacing w:val="9"/>
        </w:rPr>
        <w:t xml:space="preserve"> </w:t>
      </w:r>
      <w:r>
        <w:rPr>
          <w:i/>
          <w:color w:val="020202"/>
        </w:rPr>
        <w:t xml:space="preserve">mu/us/  </w:t>
      </w:r>
      <w:r>
        <w:rPr>
          <w:i/>
          <w:color w:val="020202"/>
          <w:spacing w:val="1"/>
        </w:rPr>
        <w:t xml:space="preserve"> </w:t>
      </w:r>
      <w:r>
        <w:rPr>
          <w:i/>
          <w:color w:val="020202"/>
        </w:rPr>
        <w:t>alias</w:t>
      </w:r>
      <w:r>
        <w:rPr>
          <w:i/>
          <w:color w:val="020202"/>
          <w:spacing w:val="7"/>
        </w:rPr>
        <w:t xml:space="preserve"> </w:t>
      </w:r>
      <w:r>
        <w:rPr>
          <w:i/>
          <w:color w:val="020202"/>
        </w:rPr>
        <w:t xml:space="preserve">/orang </w:t>
      </w:r>
      <w:r>
        <w:rPr>
          <w:i/>
          <w:color w:val="020202"/>
          <w:spacing w:val="40"/>
        </w:rPr>
        <w:t xml:space="preserve"> </w:t>
      </w:r>
      <w:r>
        <w:rPr>
          <w:i/>
          <w:color w:val="020202"/>
          <w:w w:val="110"/>
        </w:rPr>
        <w:t>dipake!</w:t>
      </w:r>
    </w:p>
    <w:p w:rsidR="00615B1C" w:rsidRDefault="00615B1C">
      <w:pPr>
        <w:spacing w:before="13" w:line="240" w:lineRule="exact"/>
        <w:rPr>
          <w:sz w:val="24"/>
          <w:szCs w:val="24"/>
        </w:rPr>
      </w:pPr>
    </w:p>
    <w:p w:rsidR="00615B1C" w:rsidRDefault="00896B03">
      <w:pPr>
        <w:spacing w:line="290" w:lineRule="auto"/>
        <w:ind w:right="91" w:firstLine="706"/>
        <w:rPr>
          <w:rFonts w:ascii="Arial" w:eastAsia="Arial" w:hAnsi="Arial" w:cs="Arial"/>
          <w:sz w:val="18"/>
          <w:szCs w:val="18"/>
        </w:rPr>
      </w:pPr>
      <w:r>
        <w:rPr>
          <w:i/>
          <w:color w:val="020202"/>
        </w:rPr>
        <w:t xml:space="preserve">Joke,  </w:t>
      </w:r>
      <w:r>
        <w:rPr>
          <w:i/>
          <w:color w:val="020202"/>
          <w:spacing w:val="4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lawakan</w:t>
      </w:r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cerita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lucu, guyonan, </w:t>
      </w:r>
      <w:r>
        <w:rPr>
          <w:rFonts w:ascii="Arial" w:eastAsia="Arial" w:hAnsi="Arial" w:cs="Arial"/>
          <w:color w:val="020202"/>
          <w:spacing w:val="17"/>
          <w:w w:val="109"/>
          <w:sz w:val="18"/>
          <w:szCs w:val="18"/>
        </w:rPr>
        <w:t xml:space="preserve"> </w:t>
      </w:r>
      <w:r>
        <w:rPr>
          <w:i/>
          <w:color w:val="020202"/>
        </w:rPr>
        <w:t xml:space="preserve">doge/an,  </w:t>
      </w:r>
      <w:r>
        <w:rPr>
          <w:i/>
          <w:color w:val="020202"/>
          <w:spacing w:val="24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plesetan,</w:t>
      </w:r>
      <w:r>
        <w:rPr>
          <w:rFonts w:ascii="Arial" w:eastAsia="Arial" w:hAnsi="Arial" w:cs="Arial"/>
          <w:color w:val="020202"/>
          <w:spacing w:val="5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parodi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atau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apalah   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nama  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jenisnya,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adalah   </w:t>
      </w:r>
      <w:r>
        <w:rPr>
          <w:rFonts w:ascii="Arial" w:eastAsia="Arial" w:hAnsi="Arial" w:cs="Arial"/>
          <w:color w:val="02020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bentuk 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humor 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kerap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kita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temukan </w:t>
      </w:r>
      <w:r>
        <w:rPr>
          <w:rFonts w:ascii="Arial" w:eastAsia="Arial" w:hAnsi="Arial" w:cs="Arial"/>
          <w:color w:val="020202"/>
          <w:spacing w:val="3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dalam 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keseharian. </w:t>
      </w:r>
      <w:r>
        <w:rPr>
          <w:rFonts w:ascii="Arial" w:eastAsia="Arial" w:hAnsi="Arial" w:cs="Arial"/>
          <w:color w:val="020202"/>
          <w:spacing w:val="2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kantor,     </w:t>
      </w:r>
      <w:r>
        <w:rPr>
          <w:rFonts w:ascii="Arial" w:eastAsia="Arial" w:hAnsi="Arial" w:cs="Arial"/>
          <w:color w:val="02020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diantara   </w:t>
      </w:r>
      <w:r>
        <w:rPr>
          <w:rFonts w:ascii="Arial" w:eastAsia="Arial" w:hAnsi="Arial" w:cs="Arial"/>
          <w:color w:val="020202"/>
          <w:spacing w:val="4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teman,   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dalam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condo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mahasiswa, </w:t>
      </w:r>
      <w:r>
        <w:rPr>
          <w:rFonts w:ascii="Arial" w:eastAsia="Arial" w:hAnsi="Arial" w:cs="Arial"/>
          <w:color w:val="020202"/>
          <w:spacing w:val="3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surat  </w:t>
      </w:r>
      <w:r>
        <w:rPr>
          <w:rFonts w:ascii="Arial" w:eastAsia="Arial" w:hAnsi="Arial" w:cs="Arial"/>
          <w:color w:val="02020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8"/>
          <w:sz w:val="18"/>
          <w:szCs w:val="18"/>
        </w:rPr>
        <w:t>kabar</w:t>
      </w:r>
      <w:r>
        <w:rPr>
          <w:rFonts w:ascii="Arial" w:eastAsia="Arial" w:hAnsi="Arial" w:cs="Arial"/>
          <w:color w:val="171717"/>
          <w:w w:val="63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z w:val="18"/>
          <w:szCs w:val="18"/>
        </w:rPr>
        <w:t>di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televisi,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sms,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i/>
          <w:color w:val="020202"/>
        </w:rPr>
        <w:t xml:space="preserve">e-mail </w:t>
      </w:r>
      <w:r>
        <w:rPr>
          <w:i/>
          <w:color w:val="020202"/>
          <w:spacing w:val="13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atau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lainnya.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Dalam 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bentuk 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guyonan  </w:t>
      </w:r>
      <w:r>
        <w:rPr>
          <w:rFonts w:ascii="Arial" w:eastAsia="Arial" w:hAnsi="Arial" w:cs="Arial"/>
          <w:color w:val="020202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ringan  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serambi 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rumah, 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anekdot  </w:t>
      </w:r>
      <w:r>
        <w:rPr>
          <w:rFonts w:ascii="Arial" w:eastAsia="Arial" w:hAnsi="Arial" w:cs="Arial"/>
          <w:color w:val="020202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lucu 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ruang  </w:t>
      </w:r>
      <w:r>
        <w:rPr>
          <w:rFonts w:ascii="Arial" w:eastAsia="Arial" w:hAnsi="Arial" w:cs="Arial"/>
          <w:color w:val="020202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kelas,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hingga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dikemas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dalam 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tayangan </w:t>
      </w:r>
      <w:r>
        <w:rPr>
          <w:rFonts w:ascii="Arial" w:eastAsia="Arial" w:hAnsi="Arial" w:cs="Arial"/>
          <w:color w:val="020202"/>
          <w:spacing w:val="5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sitcom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televisi.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Mulai  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dari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ungkapan  </w:t>
      </w:r>
      <w:r>
        <w:rPr>
          <w:rFonts w:ascii="Arial" w:eastAsia="Arial" w:hAnsi="Arial" w:cs="Arial"/>
          <w:color w:val="020202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lucu,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cerita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konyol,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hingga   </w:t>
      </w:r>
      <w:r>
        <w:rPr>
          <w:rFonts w:ascii="Arial" w:eastAsia="Arial" w:hAnsi="Arial" w:cs="Arial"/>
          <w:color w:val="02020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parodi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politik 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yang</w:t>
      </w:r>
    </w:p>
    <w:p w:rsidR="00615B1C" w:rsidRDefault="00896B03">
      <w:pPr>
        <w:spacing w:before="6" w:line="200" w:lineRule="exact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20" w:h="14200"/>
          <w:pgMar w:top="760" w:right="820" w:bottom="280" w:left="620" w:header="720" w:footer="720" w:gutter="0"/>
          <w:cols w:num="2" w:space="720" w:equalWidth="0">
            <w:col w:w="5003" w:space="454"/>
            <w:col w:w="3423"/>
          </w:cols>
        </w:sectPr>
      </w:pPr>
      <w:proofErr w:type="gramStart"/>
      <w:r>
        <w:rPr>
          <w:rFonts w:ascii="Arial" w:eastAsia="Arial" w:hAnsi="Arial" w:cs="Arial"/>
          <w:color w:val="020202"/>
          <w:position w:val="-1"/>
          <w:sz w:val="18"/>
          <w:szCs w:val="18"/>
        </w:rPr>
        <w:t>sorer</w:t>
      </w:r>
      <w:proofErr w:type="gramEnd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kritik     </w:t>
      </w:r>
      <w:r>
        <w:rPr>
          <w:rFonts w:ascii="Arial" w:eastAsia="Arial" w:hAnsi="Arial" w:cs="Arial"/>
          <w:color w:val="020202"/>
          <w:w w:val="76"/>
          <w:position w:val="-1"/>
          <w:sz w:val="18"/>
          <w:szCs w:val="18"/>
        </w:rPr>
        <w:t xml:space="preserve">-    </w:t>
      </w:r>
      <w:r>
        <w:rPr>
          <w:rFonts w:ascii="Arial" w:eastAsia="Arial" w:hAnsi="Arial" w:cs="Arial"/>
          <w:color w:val="020202"/>
          <w:spacing w:val="10"/>
          <w:w w:val="7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humor   </w:t>
      </w:r>
      <w:r>
        <w:rPr>
          <w:rFonts w:ascii="Arial" w:eastAsia="Arial" w:hAnsi="Arial" w:cs="Arial"/>
          <w:color w:val="020202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selalu   </w:t>
      </w:r>
      <w:r>
        <w:rPr>
          <w:rFonts w:ascii="Arial" w:eastAsia="Arial" w:hAnsi="Arial" w:cs="Arial"/>
          <w:color w:val="020202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position w:val="-1"/>
          <w:sz w:val="18"/>
          <w:szCs w:val="18"/>
        </w:rPr>
        <w:t>ado</w:t>
      </w:r>
    </w:p>
    <w:p w:rsidR="00615B1C" w:rsidRDefault="0004397E">
      <w:pPr>
        <w:spacing w:before="5" w:line="180" w:lineRule="exact"/>
        <w:rPr>
          <w:sz w:val="19"/>
          <w:szCs w:val="19"/>
        </w:rPr>
      </w:pPr>
      <w:r w:rsidRPr="0004397E">
        <w:lastRenderedPageBreak/>
        <w:pict>
          <v:group id="_x0000_s1163" style="position:absolute;margin-left:117pt;margin-top:708.45pt;width:399pt;height:0;z-index:-1347;mso-position-horizontal-relative:page;mso-position-vertical-relative:page" coordorigin="2340,14169" coordsize="7980,0">
            <v:shape id="_x0000_s1165" style="position:absolute;left:2340;top:14169;width:7980;height:0" coordorigin="2340,14169" coordsize="7980,0" path="m10310,14169r-7970,e" filled="f" strokecolor="#020202" strokeweight="1pt">
              <v:path arrowok="t"/>
            </v:shape>
            <v:shape id="_x0000_s1164" style="position:absolute;left:2340;top:14169;width:7980;height:0" coordorigin="2340,14169" coordsize="7980,0" path="m2340,14169r7970,e" filled="f" strokecolor="#020202" strokeweight="1pt">
              <v:path arrowok="t"/>
            </v:shape>
            <w10:wrap anchorx="page" anchory="page"/>
          </v:group>
        </w:pict>
      </w:r>
      <w:r w:rsidRPr="0004397E">
        <w:pict>
          <v:group id="_x0000_s1161" style="position:absolute;margin-left:333pt;margin-top:18.45pt;width:179pt;height:0;z-index:-1348;mso-position-horizontal-relative:page;mso-position-vertical-relative:page" coordorigin="6660,369" coordsize="3580,0">
            <v:shape id="_x0000_s1162" style="position:absolute;left:6660;top:369;width:3580;height:0" coordorigin="6660,369" coordsize="3580,0" path="m6660,369r3580,e" filled="f" strokecolor="#020202" strokeweight="1pt">
              <v:path arrowok="t"/>
            </v:shape>
            <w10:wrap anchorx="page" anchory="page"/>
          </v:group>
        </w:pic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896B03">
      <w:pPr>
        <w:spacing w:before="32"/>
        <w:ind w:left="3765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20" w:h="14200"/>
          <w:pgMar w:top="760" w:right="820" w:bottom="280" w:left="6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20202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77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20202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ahun</w:t>
      </w:r>
      <w:r>
        <w:rPr>
          <w:rFonts w:ascii="Arial" w:eastAsia="Arial" w:hAnsi="Arial" w:cs="Arial"/>
          <w:color w:val="020202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107"/>
          <w:sz w:val="14"/>
          <w:szCs w:val="14"/>
        </w:rPr>
        <w:t>No</w:t>
      </w:r>
      <w:r>
        <w:rPr>
          <w:rFonts w:ascii="Arial" w:eastAsia="Arial" w:hAnsi="Arial" w:cs="Arial"/>
          <w:color w:val="282828"/>
          <w:w w:val="45"/>
          <w:sz w:val="14"/>
          <w:szCs w:val="14"/>
        </w:rPr>
        <w:t>.</w:t>
      </w:r>
      <w:r>
        <w:rPr>
          <w:rFonts w:ascii="Arial" w:eastAsia="Arial" w:hAnsi="Arial" w:cs="Arial"/>
          <w:color w:val="28282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21</w:t>
      </w:r>
      <w:r>
        <w:rPr>
          <w:rFonts w:ascii="Arial" w:eastAsia="Arial" w:hAnsi="Arial" w:cs="Arial"/>
          <w:color w:val="020202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-Juli</w:t>
      </w:r>
      <w:r>
        <w:rPr>
          <w:rFonts w:ascii="Arial" w:eastAsia="Arial" w:hAnsi="Arial" w:cs="Arial"/>
          <w:color w:val="020202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20202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24"/>
          <w:sz w:val="22"/>
          <w:szCs w:val="22"/>
        </w:rPr>
        <w:t xml:space="preserve">I        </w:t>
      </w:r>
      <w:r>
        <w:rPr>
          <w:rFonts w:ascii="Arial" w:eastAsia="Arial" w:hAnsi="Arial" w:cs="Arial"/>
          <w:color w:val="020202"/>
          <w:spacing w:val="8"/>
          <w:w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29</w:t>
      </w:r>
    </w:p>
    <w:p w:rsidR="00615B1C" w:rsidRDefault="0004397E">
      <w:pPr>
        <w:spacing w:before="4" w:line="100" w:lineRule="exact"/>
        <w:rPr>
          <w:sz w:val="11"/>
          <w:szCs w:val="11"/>
        </w:rPr>
      </w:pPr>
      <w:r w:rsidRPr="0004397E">
        <w:lastRenderedPageBreak/>
        <w:pict>
          <v:group id="_x0000_s1158" style="position:absolute;margin-left:46pt;margin-top:707.55pt;width:470pt;height:0;z-index:-1344;mso-position-horizontal-relative:page;mso-position-vertical-relative:page" coordorigin="920,14151" coordsize="9400,0">
            <v:shape id="_x0000_s1160" style="position:absolute;left:920;top:14151;width:9400;height:0" coordorigin="920,14151" coordsize="9400,0" path="m10310,14151r-9390,e" filled="f" strokecolor="#040404" strokeweight="1pt">
              <v:path arrowok="t"/>
            </v:shape>
            <v:shape id="_x0000_s1159" style="position:absolute;left:920;top:14151;width:9400;height:0" coordorigin="920,14151" coordsize="9400,0" path="m920,14151r9390,e" filled="f" strokecolor="#040404" strokeweight="1pt">
              <v:path arrowok="t"/>
            </v:shape>
            <w10:wrap anchorx="page" anchory="page"/>
          </v:group>
        </w:pic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896B03">
      <w:pPr>
        <w:spacing w:before="44"/>
        <w:ind w:left="3119" w:right="1202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40404"/>
          <w:w w:val="88"/>
          <w:sz w:val="12"/>
          <w:szCs w:val="12"/>
        </w:rPr>
        <w:t>K</w:t>
      </w:r>
      <w:r>
        <w:rPr>
          <w:rFonts w:ascii="Arial" w:eastAsia="Arial" w:hAnsi="Arial" w:cs="Arial"/>
          <w:color w:val="1D1D1D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11"/>
          <w:sz w:val="12"/>
          <w:szCs w:val="12"/>
        </w:rPr>
        <w:t>munikasi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1"/>
          <w:sz w:val="12"/>
          <w:szCs w:val="12"/>
        </w:rPr>
        <w:t>Humor</w:t>
      </w:r>
      <w:proofErr w:type="gramEnd"/>
      <w:r>
        <w:rPr>
          <w:rFonts w:ascii="Arial" w:eastAsia="Arial" w:hAnsi="Arial" w:cs="Arial"/>
          <w:color w:val="1D1D1D"/>
          <w:w w:val="44"/>
          <w:sz w:val="12"/>
          <w:szCs w:val="12"/>
        </w:rPr>
        <w:t>:</w:t>
      </w:r>
      <w:r>
        <w:rPr>
          <w:rFonts w:ascii="Arial" w:eastAsia="Arial" w:hAnsi="Arial" w:cs="Arial"/>
          <w:color w:val="1D1D1D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0"/>
          <w:sz w:val="12"/>
          <w:szCs w:val="12"/>
        </w:rPr>
        <w:t>Mengekspresikon</w:t>
      </w:r>
      <w:r>
        <w:rPr>
          <w:rFonts w:ascii="Arial" w:eastAsia="Arial" w:hAnsi="Arial" w:cs="Arial"/>
          <w:color w:val="040404"/>
          <w:spacing w:val="-1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0"/>
          <w:sz w:val="12"/>
          <w:szCs w:val="12"/>
        </w:rPr>
        <w:t>Frustras</w:t>
      </w:r>
      <w:r>
        <w:rPr>
          <w:rFonts w:ascii="Arial" w:eastAsia="Arial" w:hAnsi="Arial" w:cs="Arial"/>
          <w:color w:val="040404"/>
          <w:spacing w:val="-11"/>
          <w:w w:val="110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0"/>
          <w:sz w:val="12"/>
          <w:szCs w:val="12"/>
        </w:rPr>
        <w:t>tanpa</w:t>
      </w:r>
      <w:r>
        <w:rPr>
          <w:rFonts w:ascii="Arial" w:eastAsia="Arial" w:hAnsi="Arial" w:cs="Arial"/>
          <w:color w:val="040404"/>
          <w:spacing w:val="3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0"/>
          <w:sz w:val="12"/>
          <w:szCs w:val="12"/>
        </w:rPr>
        <w:t xml:space="preserve">Konfrontosi </w:t>
      </w:r>
      <w:r>
        <w:rPr>
          <w:rFonts w:ascii="Arial" w:eastAsia="Arial" w:hAnsi="Arial" w:cs="Arial"/>
          <w:color w:val="040404"/>
          <w:spacing w:val="27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Hendri </w:t>
      </w:r>
      <w:r>
        <w:rPr>
          <w:rFonts w:ascii="Arial" w:eastAsia="Arial" w:hAnsi="Arial" w:cs="Arial"/>
          <w:color w:val="040404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1"/>
          <w:sz w:val="12"/>
          <w:szCs w:val="12"/>
        </w:rPr>
        <w:t>Prasetya</w:t>
      </w:r>
    </w:p>
    <w:p w:rsidR="00615B1C" w:rsidRDefault="00615B1C">
      <w:pPr>
        <w:spacing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04397E">
      <w:pPr>
        <w:ind w:left="2046"/>
        <w:rPr>
          <w:rFonts w:ascii="Arial" w:eastAsia="Arial" w:hAnsi="Arial" w:cs="Arial"/>
          <w:sz w:val="18"/>
          <w:szCs w:val="18"/>
        </w:rPr>
      </w:pPr>
      <w:r w:rsidRPr="0004397E">
        <w:pict>
          <v:shape id="_x0000_s1157" type="#_x0000_t75" style="position:absolute;left:0;text-align:left;margin-left:18.5pt;margin-top:81.25pt;width:9.15pt;height:58.8pt;z-index:-1346;mso-position-horizontal-relative:page;mso-position-vertical-relative:page">
            <v:imagedata r:id="rId8" o:title=""/>
            <w10:wrap anchorx="page" anchory="page"/>
          </v:shape>
        </w:pict>
      </w:r>
      <w:proofErr w:type="gramStart"/>
      <w:r w:rsidR="00896B03">
        <w:rPr>
          <w:rFonts w:ascii="Arial" w:eastAsia="Arial" w:hAnsi="Arial" w:cs="Arial"/>
          <w:color w:val="040404"/>
          <w:w w:val="109"/>
          <w:sz w:val="18"/>
          <w:szCs w:val="18"/>
        </w:rPr>
        <w:t>mengekspresikan</w:t>
      </w:r>
      <w:proofErr w:type="gramEnd"/>
      <w:r w:rsidR="00896B03"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  </w:t>
      </w:r>
      <w:r w:rsidR="00896B03">
        <w:rPr>
          <w:rFonts w:ascii="Arial" w:eastAsia="Arial" w:hAnsi="Arial" w:cs="Arial"/>
          <w:color w:val="040404"/>
          <w:spacing w:val="5"/>
          <w:w w:val="109"/>
          <w:sz w:val="18"/>
          <w:szCs w:val="18"/>
        </w:rPr>
        <w:t xml:space="preserve"> </w:t>
      </w:r>
      <w:r w:rsidR="00896B03">
        <w:rPr>
          <w:rFonts w:ascii="Arial" w:eastAsia="Arial" w:hAnsi="Arial" w:cs="Arial"/>
          <w:color w:val="040404"/>
          <w:sz w:val="18"/>
          <w:szCs w:val="18"/>
        </w:rPr>
        <w:t xml:space="preserve">frustrasi     </w:t>
      </w:r>
      <w:r w:rsidR="00896B03">
        <w:rPr>
          <w:rFonts w:ascii="Arial" w:eastAsia="Arial" w:hAnsi="Arial" w:cs="Arial"/>
          <w:color w:val="040404"/>
          <w:spacing w:val="26"/>
          <w:sz w:val="18"/>
          <w:szCs w:val="18"/>
        </w:rPr>
        <w:t xml:space="preserve"> </w:t>
      </w:r>
      <w:r w:rsidR="00896B03">
        <w:rPr>
          <w:rFonts w:ascii="Arial" w:eastAsia="Arial" w:hAnsi="Arial" w:cs="Arial"/>
          <w:color w:val="040404"/>
          <w:sz w:val="18"/>
          <w:szCs w:val="18"/>
        </w:rPr>
        <w:t xml:space="preserve">tanpa         </w:t>
      </w:r>
      <w:r w:rsidR="00896B03"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 w:rsidR="00896B03">
        <w:rPr>
          <w:rFonts w:ascii="Arial" w:eastAsia="Arial" w:hAnsi="Arial" w:cs="Arial"/>
          <w:color w:val="040404"/>
          <w:w w:val="110"/>
          <w:position w:val="1"/>
          <w:sz w:val="18"/>
          <w:szCs w:val="18"/>
        </w:rPr>
        <w:t>konfrontasi.</w:t>
      </w:r>
    </w:p>
    <w:p w:rsidR="00615B1C" w:rsidRDefault="00615B1C">
      <w:pPr>
        <w:spacing w:before="1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896B03">
      <w:pPr>
        <w:ind w:left="20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40404"/>
          <w:sz w:val="18"/>
          <w:szCs w:val="18"/>
        </w:rPr>
        <w:t>Referensi</w:t>
      </w:r>
      <w:r>
        <w:rPr>
          <w:rFonts w:ascii="Arial" w:eastAsia="Arial" w:hAnsi="Arial" w:cs="Arial"/>
          <w:b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40404"/>
          <w:w w:val="110"/>
          <w:sz w:val="18"/>
          <w:szCs w:val="18"/>
        </w:rPr>
        <w:t>Bacaan:</w:t>
      </w:r>
    </w:p>
    <w:p w:rsidR="00615B1C" w:rsidRDefault="00896B03">
      <w:pPr>
        <w:spacing w:line="220" w:lineRule="exact"/>
        <w:ind w:left="205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Berger,</w:t>
      </w:r>
      <w:r>
        <w:rPr>
          <w:rFonts w:ascii="Arial" w:eastAsia="Arial" w:hAnsi="Arial" w:cs="Arial"/>
          <w:color w:val="040404"/>
          <w:spacing w:val="-10"/>
          <w:sz w:val="18"/>
          <w:szCs w:val="18"/>
        </w:rPr>
        <w:t xml:space="preserve"> </w:t>
      </w:r>
      <w:r>
        <w:rPr>
          <w:color w:val="040404"/>
          <w:w w:val="82"/>
        </w:rPr>
        <w:t>A.</w:t>
      </w:r>
      <w:proofErr w:type="gramEnd"/>
      <w:r>
        <w:rPr>
          <w:color w:val="040404"/>
          <w:w w:val="82"/>
        </w:rPr>
        <w:t xml:space="preserve"> </w:t>
      </w:r>
      <w:r>
        <w:rPr>
          <w:color w:val="040404"/>
          <w:spacing w:val="21"/>
          <w:w w:val="8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1993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,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i/>
          <w:color w:val="040404"/>
        </w:rPr>
        <w:t>An</w:t>
      </w:r>
      <w:proofErr w:type="gramEnd"/>
      <w:r>
        <w:rPr>
          <w:i/>
          <w:color w:val="040404"/>
          <w:spacing w:val="8"/>
        </w:rPr>
        <w:t xml:space="preserve"> </w:t>
      </w:r>
      <w:r>
        <w:rPr>
          <w:i/>
          <w:color w:val="040404"/>
        </w:rPr>
        <w:t>Anatomy</w:t>
      </w:r>
      <w:r>
        <w:rPr>
          <w:i/>
          <w:color w:val="040404"/>
          <w:spacing w:val="43"/>
        </w:rPr>
        <w:t xml:space="preserve"> </w:t>
      </w:r>
      <w:r>
        <w:rPr>
          <w:i/>
          <w:color w:val="040404"/>
        </w:rPr>
        <w:t>of</w:t>
      </w:r>
      <w:r>
        <w:rPr>
          <w:i/>
          <w:color w:val="040404"/>
          <w:spacing w:val="25"/>
        </w:rPr>
        <w:t xml:space="preserve"> </w:t>
      </w:r>
      <w:r>
        <w:rPr>
          <w:i/>
          <w:color w:val="040404"/>
        </w:rPr>
        <w:t>Humor.</w:t>
      </w:r>
      <w:r>
        <w:rPr>
          <w:i/>
          <w:color w:val="040404"/>
          <w:spacing w:val="14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New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Brunswick,</w:t>
      </w:r>
      <w:r>
        <w:rPr>
          <w:rFonts w:ascii="Arial" w:eastAsia="Arial" w:hAnsi="Arial" w:cs="Arial"/>
          <w:color w:val="04040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New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Jersey.</w:t>
      </w:r>
    </w:p>
    <w:p w:rsidR="00615B1C" w:rsidRDefault="00896B03">
      <w:pPr>
        <w:ind w:left="163" w:right="11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position w:val="-4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040404"/>
          <w:position w:val="-4"/>
          <w:sz w:val="16"/>
          <w:szCs w:val="16"/>
        </w:rPr>
        <w:t xml:space="preserve">                                       </w:t>
      </w:r>
      <w:r>
        <w:rPr>
          <w:rFonts w:ascii="Arial" w:eastAsia="Arial" w:hAnsi="Arial" w:cs="Arial"/>
          <w:color w:val="040404"/>
          <w:spacing w:val="21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Civikly,J.</w:t>
      </w:r>
      <w:r>
        <w:rPr>
          <w:rFonts w:ascii="Arial" w:eastAsia="Arial" w:hAnsi="Arial" w:cs="Arial"/>
          <w:color w:val="04040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1986,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r>
        <w:rPr>
          <w:i/>
          <w:color w:val="040404"/>
        </w:rPr>
        <w:t>Humor</w:t>
      </w:r>
      <w:r>
        <w:rPr>
          <w:i/>
          <w:color w:val="040404"/>
          <w:spacing w:val="31"/>
        </w:rPr>
        <w:t xml:space="preserve"> </w:t>
      </w:r>
      <w:r>
        <w:rPr>
          <w:i/>
          <w:color w:val="040404"/>
        </w:rPr>
        <w:t>and</w:t>
      </w:r>
      <w:r>
        <w:rPr>
          <w:i/>
          <w:color w:val="040404"/>
          <w:spacing w:val="46"/>
        </w:rPr>
        <w:t xml:space="preserve"> </w:t>
      </w:r>
      <w:r>
        <w:rPr>
          <w:i/>
          <w:color w:val="040404"/>
        </w:rPr>
        <w:t>the</w:t>
      </w:r>
      <w:r>
        <w:rPr>
          <w:i/>
          <w:color w:val="040404"/>
          <w:spacing w:val="45"/>
        </w:rPr>
        <w:t xml:space="preserve"> </w:t>
      </w:r>
      <w:r>
        <w:rPr>
          <w:i/>
          <w:color w:val="040404"/>
        </w:rPr>
        <w:t>Enjoyment</w:t>
      </w:r>
      <w:r>
        <w:rPr>
          <w:i/>
          <w:color w:val="040404"/>
          <w:spacing w:val="17"/>
        </w:rPr>
        <w:t xml:space="preserve"> </w:t>
      </w:r>
      <w:r>
        <w:rPr>
          <w:i/>
          <w:color w:val="040404"/>
        </w:rPr>
        <w:t>of</w:t>
      </w:r>
      <w:r>
        <w:rPr>
          <w:i/>
          <w:color w:val="040404"/>
          <w:spacing w:val="47"/>
        </w:rPr>
        <w:t xml:space="preserve"> </w:t>
      </w:r>
      <w:r>
        <w:rPr>
          <w:i/>
          <w:color w:val="040404"/>
        </w:rPr>
        <w:t xml:space="preserve">Collegue </w:t>
      </w:r>
      <w:r>
        <w:rPr>
          <w:i/>
          <w:color w:val="040404"/>
          <w:spacing w:val="28"/>
        </w:rPr>
        <w:t xml:space="preserve"> </w:t>
      </w:r>
      <w:r>
        <w:rPr>
          <w:i/>
          <w:color w:val="040404"/>
        </w:rPr>
        <w:t>Teaching</w:t>
      </w:r>
      <w:r>
        <w:rPr>
          <w:i/>
          <w:color w:val="040404"/>
          <w:spacing w:val="12"/>
        </w:rPr>
        <w:t>,</w:t>
      </w:r>
      <w:r>
        <w:rPr>
          <w:rFonts w:ascii="Arial" w:eastAsia="Arial" w:hAnsi="Arial" w:cs="Arial"/>
          <w:color w:val="040404"/>
          <w:sz w:val="18"/>
          <w:szCs w:val="18"/>
        </w:rPr>
        <w:t>Jossey</w:t>
      </w:r>
      <w:r>
        <w:rPr>
          <w:rFonts w:ascii="Arial" w:eastAsia="Arial" w:hAnsi="Arial" w:cs="Arial"/>
          <w:color w:val="04040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Bass,</w:t>
      </w:r>
      <w:r>
        <w:rPr>
          <w:rFonts w:ascii="Arial" w:eastAsia="Arial" w:hAnsi="Arial" w:cs="Arial"/>
          <w:color w:val="04040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San</w:t>
      </w:r>
    </w:p>
    <w:p w:rsidR="00615B1C" w:rsidRDefault="00896B03">
      <w:pPr>
        <w:spacing w:before="2" w:line="240" w:lineRule="exact"/>
        <w:ind w:left="149" w:right="569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color w:val="040404"/>
          <w:position w:val="-2"/>
        </w:rPr>
        <w:t>a</w:t>
      </w:r>
      <w:proofErr w:type="gramEnd"/>
      <w:r>
        <w:rPr>
          <w:color w:val="040404"/>
          <w:position w:val="-2"/>
        </w:rPr>
        <w:t xml:space="preserve">                                                 </w:t>
      </w:r>
      <w:r>
        <w:rPr>
          <w:color w:val="040404"/>
          <w:spacing w:val="18"/>
          <w:position w:val="-2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3"/>
          <w:sz w:val="18"/>
          <w:szCs w:val="18"/>
        </w:rPr>
        <w:t>Fransisco</w:t>
      </w:r>
      <w:r>
        <w:rPr>
          <w:rFonts w:ascii="Arial" w:eastAsia="Arial" w:hAnsi="Arial" w:cs="Arial"/>
          <w:color w:val="1D1D1D"/>
          <w:w w:val="36"/>
          <w:position w:val="3"/>
          <w:sz w:val="18"/>
          <w:szCs w:val="18"/>
        </w:rPr>
        <w:t>.</w:t>
      </w:r>
    </w:p>
    <w:p w:rsidR="00615B1C" w:rsidRDefault="00896B03">
      <w:pPr>
        <w:spacing w:line="240" w:lineRule="exact"/>
        <w:ind w:left="160" w:right="66"/>
        <w:jc w:val="both"/>
      </w:pPr>
      <w:proofErr w:type="gramStart"/>
      <w:r>
        <w:rPr>
          <w:rFonts w:ascii="Arial" w:eastAsia="Arial" w:hAnsi="Arial" w:cs="Arial"/>
          <w:color w:val="040404"/>
          <w:position w:val="-3"/>
          <w:sz w:val="18"/>
          <w:szCs w:val="18"/>
        </w:rPr>
        <w:t>u</w:t>
      </w:r>
      <w:proofErr w:type="gramEnd"/>
      <w:r>
        <w:rPr>
          <w:rFonts w:ascii="Arial" w:eastAsia="Arial" w:hAnsi="Arial" w:cs="Arial"/>
          <w:color w:val="040404"/>
          <w:position w:val="-3"/>
          <w:sz w:val="18"/>
          <w:szCs w:val="18"/>
        </w:rPr>
        <w:t xml:space="preserve">                                  </w:t>
      </w:r>
      <w:r>
        <w:rPr>
          <w:rFonts w:ascii="Arial" w:eastAsia="Arial" w:hAnsi="Arial" w:cs="Arial"/>
          <w:color w:val="040404"/>
          <w:spacing w:val="4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5"/>
          <w:sz w:val="18"/>
          <w:szCs w:val="18"/>
        </w:rPr>
        <w:t xml:space="preserve">Coser, </w:t>
      </w:r>
      <w:r>
        <w:rPr>
          <w:rFonts w:ascii="Arial" w:eastAsia="Arial" w:hAnsi="Arial" w:cs="Arial"/>
          <w:color w:val="040404"/>
          <w:spacing w:val="4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67"/>
          <w:position w:val="5"/>
          <w:sz w:val="18"/>
          <w:szCs w:val="18"/>
        </w:rPr>
        <w:t>R</w:t>
      </w:r>
      <w:r>
        <w:rPr>
          <w:rFonts w:ascii="Arial" w:eastAsia="Arial" w:hAnsi="Arial" w:cs="Arial"/>
          <w:color w:val="1D1D1D"/>
          <w:w w:val="36"/>
          <w:position w:val="5"/>
          <w:sz w:val="18"/>
          <w:szCs w:val="18"/>
        </w:rPr>
        <w:t>.</w:t>
      </w:r>
      <w:r>
        <w:rPr>
          <w:rFonts w:ascii="Arial" w:eastAsia="Arial" w:hAnsi="Arial" w:cs="Arial"/>
          <w:color w:val="1D1D1D"/>
          <w:position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19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5"/>
          <w:sz w:val="18"/>
          <w:szCs w:val="18"/>
        </w:rPr>
        <w:t xml:space="preserve">1960,  </w:t>
      </w:r>
      <w:r>
        <w:rPr>
          <w:rFonts w:ascii="Arial" w:eastAsia="Arial" w:hAnsi="Arial" w:cs="Arial"/>
          <w:color w:val="040404"/>
          <w:spacing w:val="12"/>
          <w:position w:val="5"/>
          <w:sz w:val="18"/>
          <w:szCs w:val="18"/>
        </w:rPr>
        <w:t xml:space="preserve"> </w:t>
      </w:r>
      <w:proofErr w:type="gramStart"/>
      <w:r>
        <w:rPr>
          <w:i/>
          <w:color w:val="040404"/>
          <w:w w:val="107"/>
          <w:position w:val="5"/>
        </w:rPr>
        <w:t>Laughte</w:t>
      </w:r>
      <w:r>
        <w:rPr>
          <w:i/>
          <w:color w:val="040404"/>
          <w:spacing w:val="4"/>
          <w:w w:val="107"/>
          <w:position w:val="5"/>
        </w:rPr>
        <w:t>r</w:t>
      </w:r>
      <w:r>
        <w:rPr>
          <w:i/>
          <w:color w:val="040404"/>
          <w:w w:val="107"/>
          <w:position w:val="5"/>
        </w:rPr>
        <w:t xml:space="preserve">Among </w:t>
      </w:r>
      <w:r>
        <w:rPr>
          <w:i/>
          <w:color w:val="040404"/>
          <w:spacing w:val="21"/>
          <w:w w:val="107"/>
          <w:position w:val="5"/>
        </w:rPr>
        <w:t xml:space="preserve"> </w:t>
      </w:r>
      <w:r>
        <w:rPr>
          <w:i/>
          <w:color w:val="040404"/>
          <w:position w:val="5"/>
        </w:rPr>
        <w:t>Collegues</w:t>
      </w:r>
      <w:proofErr w:type="gramEnd"/>
      <w:r>
        <w:rPr>
          <w:i/>
          <w:color w:val="040404"/>
          <w:position w:val="5"/>
        </w:rPr>
        <w:t>:</w:t>
      </w:r>
      <w:r>
        <w:rPr>
          <w:i/>
          <w:color w:val="040404"/>
          <w:spacing w:val="35"/>
          <w:position w:val="5"/>
        </w:rPr>
        <w:t xml:space="preserve"> </w:t>
      </w:r>
      <w:r>
        <w:rPr>
          <w:i/>
          <w:color w:val="040404"/>
          <w:position w:val="5"/>
        </w:rPr>
        <w:t xml:space="preserve">A </w:t>
      </w:r>
      <w:r>
        <w:rPr>
          <w:i/>
          <w:color w:val="040404"/>
          <w:spacing w:val="12"/>
          <w:position w:val="5"/>
        </w:rPr>
        <w:t xml:space="preserve"> </w:t>
      </w:r>
      <w:r>
        <w:rPr>
          <w:i/>
          <w:color w:val="040404"/>
          <w:position w:val="5"/>
        </w:rPr>
        <w:t>studi</w:t>
      </w:r>
      <w:r>
        <w:rPr>
          <w:i/>
          <w:color w:val="040404"/>
          <w:spacing w:val="43"/>
          <w:position w:val="5"/>
        </w:rPr>
        <w:t xml:space="preserve"> </w:t>
      </w:r>
      <w:r>
        <w:rPr>
          <w:i/>
          <w:color w:val="040404"/>
          <w:position w:val="5"/>
        </w:rPr>
        <w:t>of</w:t>
      </w:r>
      <w:r>
        <w:rPr>
          <w:i/>
          <w:color w:val="040404"/>
          <w:spacing w:val="33"/>
          <w:position w:val="5"/>
        </w:rPr>
        <w:t xml:space="preserve"> </w:t>
      </w:r>
      <w:r>
        <w:rPr>
          <w:i/>
          <w:color w:val="040404"/>
          <w:position w:val="5"/>
        </w:rPr>
        <w:t xml:space="preserve">social </w:t>
      </w:r>
      <w:r>
        <w:rPr>
          <w:i/>
          <w:color w:val="040404"/>
          <w:spacing w:val="10"/>
          <w:position w:val="5"/>
        </w:rPr>
        <w:t xml:space="preserve"> </w:t>
      </w:r>
      <w:r>
        <w:rPr>
          <w:i/>
          <w:color w:val="040404"/>
          <w:position w:val="5"/>
        </w:rPr>
        <w:t>function</w:t>
      </w:r>
      <w:r>
        <w:rPr>
          <w:i/>
          <w:color w:val="040404"/>
          <w:spacing w:val="40"/>
          <w:position w:val="5"/>
        </w:rPr>
        <w:t xml:space="preserve"> </w:t>
      </w:r>
      <w:r>
        <w:rPr>
          <w:i/>
          <w:color w:val="040404"/>
          <w:position w:val="5"/>
        </w:rPr>
        <w:t xml:space="preserve">of </w:t>
      </w:r>
      <w:r>
        <w:rPr>
          <w:i/>
          <w:color w:val="040404"/>
          <w:spacing w:val="1"/>
          <w:position w:val="5"/>
        </w:rPr>
        <w:t xml:space="preserve"> </w:t>
      </w:r>
      <w:r>
        <w:rPr>
          <w:i/>
          <w:color w:val="040404"/>
          <w:w w:val="110"/>
          <w:position w:val="5"/>
        </w:rPr>
        <w:t>humor</w:t>
      </w:r>
    </w:p>
    <w:p w:rsidR="00615B1C" w:rsidRDefault="00896B03">
      <w:pPr>
        <w:spacing w:line="240" w:lineRule="exact"/>
        <w:ind w:left="160" w:right="3516"/>
        <w:jc w:val="both"/>
      </w:pPr>
      <w:proofErr w:type="gramStart"/>
      <w:r>
        <w:rPr>
          <w:color w:val="040404"/>
          <w:position w:val="-4"/>
          <w:sz w:val="22"/>
          <w:szCs w:val="22"/>
        </w:rPr>
        <w:t>u</w:t>
      </w:r>
      <w:proofErr w:type="gramEnd"/>
      <w:r>
        <w:rPr>
          <w:color w:val="040404"/>
          <w:position w:val="-4"/>
          <w:sz w:val="22"/>
          <w:szCs w:val="22"/>
        </w:rPr>
        <w:t xml:space="preserve">                                            </w:t>
      </w:r>
      <w:r>
        <w:rPr>
          <w:color w:val="040404"/>
          <w:spacing w:val="21"/>
          <w:position w:val="-4"/>
          <w:sz w:val="22"/>
          <w:szCs w:val="22"/>
        </w:rPr>
        <w:t xml:space="preserve"> </w:t>
      </w:r>
      <w:r>
        <w:rPr>
          <w:i/>
          <w:color w:val="040404"/>
          <w:position w:val="6"/>
        </w:rPr>
        <w:t xml:space="preserve">among </w:t>
      </w:r>
      <w:r>
        <w:rPr>
          <w:i/>
          <w:color w:val="040404"/>
          <w:spacing w:val="10"/>
          <w:position w:val="6"/>
        </w:rPr>
        <w:t xml:space="preserve"> </w:t>
      </w:r>
      <w:r>
        <w:rPr>
          <w:i/>
          <w:color w:val="040404"/>
          <w:position w:val="6"/>
        </w:rPr>
        <w:t>the</w:t>
      </w:r>
      <w:r>
        <w:rPr>
          <w:i/>
          <w:color w:val="040404"/>
          <w:spacing w:val="5"/>
          <w:position w:val="6"/>
        </w:rPr>
        <w:t xml:space="preserve"> </w:t>
      </w:r>
      <w:r>
        <w:rPr>
          <w:i/>
          <w:color w:val="040404"/>
          <w:position w:val="6"/>
        </w:rPr>
        <w:t>sta</w:t>
      </w:r>
      <w:r>
        <w:rPr>
          <w:i/>
          <w:color w:val="040404"/>
          <w:spacing w:val="-1"/>
          <w:position w:val="6"/>
        </w:rPr>
        <w:t>H</w:t>
      </w:r>
      <w:r>
        <w:rPr>
          <w:i/>
          <w:color w:val="040404"/>
          <w:position w:val="6"/>
        </w:rPr>
        <w:t>of</w:t>
      </w:r>
      <w:r>
        <w:rPr>
          <w:i/>
          <w:color w:val="040404"/>
          <w:spacing w:val="33"/>
          <w:position w:val="6"/>
        </w:rPr>
        <w:t xml:space="preserve"> </w:t>
      </w:r>
      <w:r>
        <w:rPr>
          <w:i/>
          <w:color w:val="040404"/>
          <w:position w:val="6"/>
        </w:rPr>
        <w:t>mental</w:t>
      </w:r>
      <w:r>
        <w:rPr>
          <w:i/>
          <w:color w:val="040404"/>
          <w:spacing w:val="43"/>
          <w:position w:val="6"/>
        </w:rPr>
        <w:t xml:space="preserve"> </w:t>
      </w:r>
      <w:r>
        <w:rPr>
          <w:i/>
          <w:color w:val="040404"/>
          <w:w w:val="106"/>
          <w:position w:val="6"/>
        </w:rPr>
        <w:t>hospital.</w:t>
      </w:r>
    </w:p>
    <w:p w:rsidR="00615B1C" w:rsidRDefault="00896B03">
      <w:pPr>
        <w:spacing w:line="240" w:lineRule="exact"/>
        <w:ind w:left="134" w:right="10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62"/>
          <w:position w:val="-5"/>
          <w:sz w:val="22"/>
          <w:szCs w:val="22"/>
        </w:rPr>
        <w:t xml:space="preserve">JI                                              </w:t>
      </w:r>
      <w:r>
        <w:rPr>
          <w:rFonts w:ascii="Arial" w:eastAsia="Arial" w:hAnsi="Arial" w:cs="Arial"/>
          <w:color w:val="040404"/>
          <w:spacing w:val="37"/>
          <w:w w:val="62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position w:val="7"/>
          <w:sz w:val="18"/>
          <w:szCs w:val="18"/>
        </w:rPr>
        <w:t>Fienberg</w:t>
      </w:r>
      <w:proofErr w:type="gramStart"/>
      <w:r>
        <w:rPr>
          <w:rFonts w:ascii="Arial" w:eastAsia="Arial" w:hAnsi="Arial" w:cs="Arial"/>
          <w:color w:val="040404"/>
          <w:position w:val="7"/>
          <w:sz w:val="18"/>
          <w:szCs w:val="18"/>
        </w:rPr>
        <w:t>,L.1978</w:t>
      </w:r>
      <w:proofErr w:type="gramEnd"/>
      <w:r>
        <w:rPr>
          <w:rFonts w:ascii="Arial" w:eastAsia="Arial" w:hAnsi="Arial" w:cs="Arial"/>
          <w:color w:val="040404"/>
          <w:position w:val="7"/>
          <w:sz w:val="18"/>
          <w:szCs w:val="18"/>
        </w:rPr>
        <w:t xml:space="preserve">,  </w:t>
      </w:r>
      <w:r>
        <w:rPr>
          <w:rFonts w:ascii="Arial" w:eastAsia="Arial" w:hAnsi="Arial" w:cs="Arial"/>
          <w:color w:val="040404"/>
          <w:spacing w:val="20"/>
          <w:position w:val="7"/>
          <w:sz w:val="18"/>
          <w:szCs w:val="18"/>
        </w:rPr>
        <w:t xml:space="preserve"> </w:t>
      </w:r>
      <w:r>
        <w:rPr>
          <w:i/>
          <w:color w:val="040404"/>
          <w:w w:val="90"/>
          <w:position w:val="7"/>
        </w:rPr>
        <w:t>The</w:t>
      </w:r>
      <w:r>
        <w:rPr>
          <w:i/>
          <w:color w:val="040404"/>
          <w:spacing w:val="9"/>
          <w:w w:val="90"/>
          <w:position w:val="7"/>
        </w:rPr>
        <w:t xml:space="preserve"> </w:t>
      </w:r>
      <w:r>
        <w:rPr>
          <w:i/>
          <w:color w:val="040404"/>
          <w:position w:val="7"/>
        </w:rPr>
        <w:t>Secret</w:t>
      </w:r>
      <w:r>
        <w:rPr>
          <w:i/>
          <w:color w:val="040404"/>
          <w:spacing w:val="9"/>
          <w:position w:val="7"/>
        </w:rPr>
        <w:t xml:space="preserve"> </w:t>
      </w:r>
      <w:r>
        <w:rPr>
          <w:i/>
          <w:color w:val="040404"/>
          <w:position w:val="7"/>
        </w:rPr>
        <w:t>of</w:t>
      </w:r>
      <w:r>
        <w:rPr>
          <w:i/>
          <w:color w:val="040404"/>
          <w:spacing w:val="25"/>
          <w:position w:val="7"/>
        </w:rPr>
        <w:t xml:space="preserve"> </w:t>
      </w:r>
      <w:r>
        <w:rPr>
          <w:i/>
          <w:color w:val="040404"/>
          <w:position w:val="7"/>
        </w:rPr>
        <w:t>Humor.</w:t>
      </w:r>
      <w:r>
        <w:rPr>
          <w:i/>
          <w:color w:val="040404"/>
          <w:spacing w:val="21"/>
          <w:position w:val="7"/>
        </w:rPr>
        <w:t xml:space="preserve"> </w:t>
      </w:r>
      <w:r>
        <w:rPr>
          <w:rFonts w:ascii="Arial" w:eastAsia="Arial" w:hAnsi="Arial" w:cs="Arial"/>
          <w:color w:val="040404"/>
          <w:position w:val="7"/>
          <w:sz w:val="18"/>
          <w:szCs w:val="18"/>
        </w:rPr>
        <w:t>Rodopi,</w:t>
      </w:r>
      <w:r>
        <w:rPr>
          <w:rFonts w:ascii="Arial" w:eastAsia="Arial" w:hAnsi="Arial" w:cs="Arial"/>
          <w:color w:val="040404"/>
          <w:spacing w:val="18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7"/>
          <w:sz w:val="18"/>
          <w:szCs w:val="18"/>
        </w:rPr>
        <w:t>Amsterdam,</w:t>
      </w:r>
      <w:r>
        <w:rPr>
          <w:rFonts w:ascii="Arial" w:eastAsia="Arial" w:hAnsi="Arial" w:cs="Arial"/>
          <w:color w:val="040404"/>
          <w:spacing w:val="43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6"/>
          <w:position w:val="7"/>
          <w:sz w:val="18"/>
          <w:szCs w:val="18"/>
        </w:rPr>
        <w:t>Nedherland</w:t>
      </w:r>
      <w:r>
        <w:rPr>
          <w:rFonts w:ascii="Arial" w:eastAsia="Arial" w:hAnsi="Arial" w:cs="Arial"/>
          <w:color w:val="1D1D1D"/>
          <w:w w:val="36"/>
          <w:position w:val="7"/>
          <w:sz w:val="18"/>
          <w:szCs w:val="18"/>
        </w:rPr>
        <w:t>.</w:t>
      </w:r>
    </w:p>
    <w:p w:rsidR="00615B1C" w:rsidRDefault="00896B03">
      <w:pPr>
        <w:spacing w:line="140" w:lineRule="exact"/>
        <w:ind w:left="20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position w:val="1"/>
          <w:sz w:val="18"/>
          <w:szCs w:val="18"/>
        </w:rPr>
        <w:t>Janco,</w:t>
      </w:r>
      <w:r>
        <w:rPr>
          <w:rFonts w:ascii="Arial" w:eastAsia="Arial" w:hAnsi="Arial" w:cs="Arial"/>
          <w:color w:val="040404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2"/>
          <w:position w:val="1"/>
          <w:sz w:val="18"/>
          <w:szCs w:val="18"/>
        </w:rPr>
        <w:t xml:space="preserve">R. </w:t>
      </w:r>
      <w:r>
        <w:rPr>
          <w:rFonts w:ascii="Arial" w:eastAsia="Arial" w:hAnsi="Arial" w:cs="Arial"/>
          <w:color w:val="040404"/>
          <w:spacing w:val="33"/>
          <w:w w:val="7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1"/>
          <w:sz w:val="18"/>
          <w:szCs w:val="18"/>
        </w:rPr>
        <w:t>1984</w:t>
      </w:r>
      <w:proofErr w:type="gramStart"/>
      <w:r>
        <w:rPr>
          <w:rFonts w:ascii="Arial" w:eastAsia="Arial" w:hAnsi="Arial" w:cs="Arial"/>
          <w:color w:val="040404"/>
          <w:position w:val="1"/>
          <w:sz w:val="18"/>
          <w:szCs w:val="18"/>
        </w:rPr>
        <w:t xml:space="preserve">, </w:t>
      </w:r>
      <w:r>
        <w:rPr>
          <w:rFonts w:ascii="Arial" w:eastAsia="Arial" w:hAnsi="Arial" w:cs="Arial"/>
          <w:color w:val="040404"/>
          <w:spacing w:val="12"/>
          <w:position w:val="1"/>
          <w:sz w:val="18"/>
          <w:szCs w:val="18"/>
        </w:rPr>
        <w:t xml:space="preserve"> </w:t>
      </w:r>
      <w:r>
        <w:rPr>
          <w:i/>
          <w:color w:val="040404"/>
          <w:position w:val="1"/>
        </w:rPr>
        <w:t>Aristotl</w:t>
      </w:r>
      <w:r>
        <w:rPr>
          <w:i/>
          <w:color w:val="040404"/>
          <w:spacing w:val="-2"/>
          <w:position w:val="1"/>
        </w:rPr>
        <w:t>e</w:t>
      </w:r>
      <w:r>
        <w:rPr>
          <w:i/>
          <w:color w:val="040404"/>
          <w:position w:val="1"/>
        </w:rPr>
        <w:t>on</w:t>
      </w:r>
      <w:proofErr w:type="gramEnd"/>
      <w:r>
        <w:rPr>
          <w:i/>
          <w:color w:val="040404"/>
          <w:position w:val="1"/>
        </w:rPr>
        <w:t xml:space="preserve"> </w:t>
      </w:r>
      <w:r>
        <w:rPr>
          <w:i/>
          <w:color w:val="040404"/>
          <w:spacing w:val="25"/>
          <w:position w:val="1"/>
        </w:rPr>
        <w:t xml:space="preserve"> </w:t>
      </w:r>
      <w:r>
        <w:rPr>
          <w:i/>
          <w:color w:val="040404"/>
          <w:w w:val="111"/>
          <w:position w:val="1"/>
        </w:rPr>
        <w:t>Comedy</w:t>
      </w:r>
      <w:r>
        <w:rPr>
          <w:i/>
          <w:color w:val="1D1D1D"/>
          <w:w w:val="37"/>
          <w:position w:val="1"/>
        </w:rPr>
        <w:t>.</w:t>
      </w:r>
      <w:r>
        <w:rPr>
          <w:i/>
          <w:color w:val="1D1D1D"/>
          <w:spacing w:val="18"/>
          <w:position w:val="1"/>
        </w:rPr>
        <w:t xml:space="preserve"> </w:t>
      </w:r>
      <w:r>
        <w:rPr>
          <w:rFonts w:ascii="Arial" w:eastAsia="Arial" w:hAnsi="Arial" w:cs="Arial"/>
          <w:color w:val="040404"/>
          <w:position w:val="1"/>
          <w:sz w:val="18"/>
          <w:szCs w:val="18"/>
        </w:rPr>
        <w:t>University</w:t>
      </w:r>
      <w:r>
        <w:rPr>
          <w:rFonts w:ascii="Arial" w:eastAsia="Arial" w:hAnsi="Arial" w:cs="Arial"/>
          <w:color w:val="040404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1"/>
          <w:sz w:val="18"/>
          <w:szCs w:val="18"/>
        </w:rPr>
        <w:t>of</w:t>
      </w:r>
      <w:r>
        <w:rPr>
          <w:rFonts w:ascii="Arial" w:eastAsia="Arial" w:hAnsi="Arial" w:cs="Arial"/>
          <w:color w:val="040404"/>
          <w:spacing w:val="31"/>
          <w:position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position w:val="1"/>
          <w:sz w:val="18"/>
          <w:szCs w:val="18"/>
        </w:rPr>
        <w:t xml:space="preserve">California </w:t>
      </w:r>
      <w:r>
        <w:rPr>
          <w:rFonts w:ascii="Arial" w:eastAsia="Arial" w:hAnsi="Arial" w:cs="Arial"/>
          <w:color w:val="040404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1"/>
          <w:sz w:val="18"/>
          <w:szCs w:val="18"/>
        </w:rPr>
        <w:t>Press</w:t>
      </w:r>
      <w:proofErr w:type="gramEnd"/>
      <w:r>
        <w:rPr>
          <w:rFonts w:ascii="Arial" w:eastAsia="Arial" w:hAnsi="Arial" w:cs="Arial"/>
          <w:color w:val="040404"/>
          <w:position w:val="1"/>
          <w:sz w:val="18"/>
          <w:szCs w:val="18"/>
        </w:rPr>
        <w:t>,</w:t>
      </w:r>
      <w:r>
        <w:rPr>
          <w:rFonts w:ascii="Arial" w:eastAsia="Arial" w:hAnsi="Arial" w:cs="Arial"/>
          <w:color w:val="040404"/>
          <w:spacing w:val="-1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1"/>
          <w:sz w:val="18"/>
          <w:szCs w:val="18"/>
        </w:rPr>
        <w:t>Berkeley.</w:t>
      </w:r>
    </w:p>
    <w:p w:rsidR="00615B1C" w:rsidRDefault="00896B03">
      <w:pPr>
        <w:spacing w:before="4" w:line="200" w:lineRule="exact"/>
        <w:ind w:left="2053"/>
      </w:pPr>
      <w:r>
        <w:rPr>
          <w:rFonts w:ascii="Arial" w:eastAsia="Arial" w:hAnsi="Arial" w:cs="Arial"/>
          <w:color w:val="040404"/>
          <w:position w:val="-1"/>
          <w:sz w:val="18"/>
          <w:szCs w:val="18"/>
        </w:rPr>
        <w:t xml:space="preserve">Lynch.O.  </w:t>
      </w:r>
      <w:r>
        <w:rPr>
          <w:rFonts w:ascii="Arial" w:eastAsia="Arial" w:hAnsi="Arial" w:cs="Arial"/>
          <w:color w:val="040404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18"/>
          <w:szCs w:val="18"/>
        </w:rPr>
        <w:t xml:space="preserve">2002,   </w:t>
      </w:r>
      <w:r>
        <w:rPr>
          <w:rFonts w:ascii="Arial" w:eastAsia="Arial" w:hAnsi="Arial" w:cs="Arial"/>
          <w:color w:val="040404"/>
          <w:spacing w:val="49"/>
          <w:position w:val="-1"/>
          <w:sz w:val="18"/>
          <w:szCs w:val="18"/>
        </w:rPr>
        <w:t xml:space="preserve"> </w:t>
      </w:r>
      <w:r>
        <w:rPr>
          <w:i/>
          <w:color w:val="040404"/>
          <w:position w:val="-1"/>
        </w:rPr>
        <w:t xml:space="preserve">Humorous  </w:t>
      </w:r>
      <w:r>
        <w:rPr>
          <w:i/>
          <w:color w:val="040404"/>
          <w:spacing w:val="43"/>
          <w:position w:val="-1"/>
        </w:rPr>
        <w:t xml:space="preserve"> </w:t>
      </w:r>
      <w:r>
        <w:rPr>
          <w:i/>
          <w:color w:val="040404"/>
          <w:w w:val="105"/>
          <w:position w:val="-1"/>
        </w:rPr>
        <w:t>Communication</w:t>
      </w:r>
      <w:r>
        <w:rPr>
          <w:i/>
          <w:color w:val="1D1D1D"/>
          <w:w w:val="72"/>
          <w:position w:val="-1"/>
        </w:rPr>
        <w:t>:</w:t>
      </w:r>
      <w:r>
        <w:rPr>
          <w:i/>
          <w:color w:val="1D1D1D"/>
          <w:position w:val="-1"/>
        </w:rPr>
        <w:t xml:space="preserve">  </w:t>
      </w:r>
      <w:r>
        <w:rPr>
          <w:i/>
          <w:color w:val="1D1D1D"/>
          <w:spacing w:val="13"/>
          <w:position w:val="-1"/>
        </w:rPr>
        <w:t xml:space="preserve"> </w:t>
      </w:r>
      <w:proofErr w:type="gramStart"/>
      <w:r>
        <w:rPr>
          <w:i/>
          <w:color w:val="040404"/>
          <w:position w:val="-1"/>
        </w:rPr>
        <w:t xml:space="preserve">Finding </w:t>
      </w:r>
      <w:r>
        <w:rPr>
          <w:i/>
          <w:color w:val="040404"/>
          <w:spacing w:val="30"/>
          <w:position w:val="-1"/>
        </w:rPr>
        <w:t xml:space="preserve"> </w:t>
      </w:r>
      <w:r>
        <w:rPr>
          <w:i/>
          <w:color w:val="040404"/>
          <w:position w:val="-1"/>
        </w:rPr>
        <w:t>a</w:t>
      </w:r>
      <w:proofErr w:type="gramEnd"/>
      <w:r>
        <w:rPr>
          <w:i/>
          <w:color w:val="040404"/>
          <w:position w:val="-1"/>
        </w:rPr>
        <w:t xml:space="preserve">  </w:t>
      </w:r>
      <w:r>
        <w:rPr>
          <w:i/>
          <w:color w:val="040404"/>
          <w:spacing w:val="9"/>
          <w:position w:val="-1"/>
        </w:rPr>
        <w:t xml:space="preserve"> </w:t>
      </w:r>
      <w:r>
        <w:rPr>
          <w:i/>
          <w:color w:val="040404"/>
          <w:position w:val="-1"/>
        </w:rPr>
        <w:t xml:space="preserve">Place  </w:t>
      </w:r>
      <w:r>
        <w:rPr>
          <w:i/>
          <w:color w:val="040404"/>
          <w:spacing w:val="11"/>
          <w:position w:val="-1"/>
        </w:rPr>
        <w:t xml:space="preserve"> </w:t>
      </w:r>
      <w:r>
        <w:rPr>
          <w:i/>
          <w:color w:val="040404"/>
          <w:position w:val="-1"/>
        </w:rPr>
        <w:t xml:space="preserve">for </w:t>
      </w:r>
      <w:r>
        <w:rPr>
          <w:i/>
          <w:color w:val="040404"/>
          <w:spacing w:val="41"/>
          <w:position w:val="-1"/>
        </w:rPr>
        <w:t xml:space="preserve"> </w:t>
      </w:r>
      <w:r>
        <w:rPr>
          <w:i/>
          <w:color w:val="040404"/>
          <w:position w:val="-1"/>
        </w:rPr>
        <w:t xml:space="preserve">Humor  </w:t>
      </w:r>
      <w:r>
        <w:rPr>
          <w:i/>
          <w:color w:val="040404"/>
          <w:spacing w:val="21"/>
          <w:position w:val="-1"/>
        </w:rPr>
        <w:t xml:space="preserve"> </w:t>
      </w:r>
      <w:r>
        <w:rPr>
          <w:i/>
          <w:color w:val="040404"/>
          <w:w w:val="106"/>
          <w:position w:val="-1"/>
        </w:rPr>
        <w:t>in</w:t>
      </w:r>
    </w:p>
    <w:p w:rsidR="00615B1C" w:rsidRDefault="00896B03">
      <w:pPr>
        <w:spacing w:line="240" w:lineRule="exact"/>
        <w:ind w:left="152" w:right="43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position w:val="5"/>
        </w:rPr>
        <w:t>n</w:t>
      </w:r>
      <w:proofErr w:type="gramEnd"/>
      <w:r>
        <w:rPr>
          <w:rFonts w:ascii="Arial" w:eastAsia="Arial" w:hAnsi="Arial" w:cs="Arial"/>
          <w:color w:val="040404"/>
          <w:position w:val="5"/>
        </w:rPr>
        <w:t xml:space="preserve">                                            </w:t>
      </w:r>
      <w:r>
        <w:rPr>
          <w:rFonts w:ascii="Arial" w:eastAsia="Arial" w:hAnsi="Arial" w:cs="Arial"/>
          <w:color w:val="040404"/>
          <w:spacing w:val="20"/>
          <w:position w:val="5"/>
        </w:rPr>
        <w:t xml:space="preserve"> </w:t>
      </w:r>
      <w:r>
        <w:rPr>
          <w:i/>
          <w:color w:val="040404"/>
          <w:w w:val="106"/>
          <w:position w:val="-1"/>
        </w:rPr>
        <w:t>Communication</w:t>
      </w:r>
      <w:r>
        <w:rPr>
          <w:i/>
          <w:color w:val="040404"/>
          <w:spacing w:val="-25"/>
          <w:position w:val="-1"/>
        </w:rPr>
        <w:t xml:space="preserve"> </w:t>
      </w:r>
      <w:r>
        <w:rPr>
          <w:i/>
          <w:color w:val="040404"/>
          <w:position w:val="-1"/>
        </w:rPr>
        <w:t xml:space="preserve">Research </w:t>
      </w:r>
      <w:r>
        <w:rPr>
          <w:i/>
          <w:color w:val="040404"/>
          <w:spacing w:val="46"/>
          <w:position w:val="-1"/>
        </w:rPr>
        <w:t xml:space="preserve"> </w:t>
      </w:r>
      <w:r>
        <w:rPr>
          <w:i/>
          <w:color w:val="040404"/>
          <w:w w:val="106"/>
          <w:position w:val="-1"/>
        </w:rPr>
        <w:t>Communication</w:t>
      </w:r>
      <w:r>
        <w:rPr>
          <w:i/>
          <w:color w:val="040404"/>
          <w:spacing w:val="5"/>
          <w:w w:val="106"/>
          <w:position w:val="-1"/>
        </w:rPr>
        <w:t xml:space="preserve"> </w:t>
      </w:r>
      <w:r>
        <w:rPr>
          <w:i/>
          <w:color w:val="040404"/>
          <w:w w:val="89"/>
          <w:position w:val="-1"/>
        </w:rPr>
        <w:t>Theory.</w:t>
      </w:r>
      <w:r>
        <w:rPr>
          <w:i/>
          <w:color w:val="040404"/>
          <w:spacing w:val="33"/>
          <w:w w:val="89"/>
          <w:position w:val="-1"/>
        </w:rPr>
        <w:t xml:space="preserve"> </w:t>
      </w:r>
      <w:proofErr w:type="gramStart"/>
      <w:r>
        <w:rPr>
          <w:rFonts w:ascii="Arial" w:eastAsia="Arial" w:hAnsi="Arial" w:cs="Arial"/>
          <w:color w:val="040404"/>
          <w:position w:val="-1"/>
          <w:sz w:val="18"/>
          <w:szCs w:val="18"/>
        </w:rPr>
        <w:t>University</w:t>
      </w:r>
      <w:r>
        <w:rPr>
          <w:rFonts w:ascii="Arial" w:eastAsia="Arial" w:hAnsi="Arial" w:cs="Arial"/>
          <w:color w:val="040404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040404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18"/>
          <w:szCs w:val="18"/>
        </w:rPr>
        <w:t>Arizona.</w:t>
      </w:r>
      <w:proofErr w:type="gramEnd"/>
    </w:p>
    <w:p w:rsidR="00615B1C" w:rsidRDefault="0004397E">
      <w:pPr>
        <w:spacing w:before="1"/>
        <w:ind w:left="131" w:right="138"/>
        <w:jc w:val="both"/>
      </w:pPr>
      <w:r w:rsidRPr="0004397E">
        <w:pict>
          <v:shape id="_x0000_s1156" type="#_x0000_t75" style="position:absolute;left:0;text-align:left;margin-left:49.45pt;margin-top:15pt;width:36pt;height:559.95pt;z-index:-1345;mso-position-horizontal-relative:page;mso-position-vertical-relative:page">
            <v:imagedata r:id="rId9" o:title=""/>
            <w10:wrap anchorx="page" anchory="page"/>
          </v:shape>
        </w:pict>
      </w:r>
      <w:r w:rsidR="00896B03">
        <w:rPr>
          <w:color w:val="040404"/>
          <w:w w:val="83"/>
          <w:position w:val="4"/>
          <w:sz w:val="16"/>
          <w:szCs w:val="16"/>
        </w:rPr>
        <w:t xml:space="preserve">&gt;r                                                     </w:t>
      </w:r>
      <w:r w:rsidR="00896B03">
        <w:rPr>
          <w:color w:val="040404"/>
          <w:spacing w:val="7"/>
          <w:w w:val="83"/>
          <w:position w:val="4"/>
          <w:sz w:val="16"/>
          <w:szCs w:val="16"/>
        </w:rPr>
        <w:t xml:space="preserve"> </w:t>
      </w:r>
      <w:r w:rsidR="00896B03">
        <w:rPr>
          <w:rFonts w:ascii="Arial" w:eastAsia="Arial" w:hAnsi="Arial" w:cs="Arial"/>
          <w:color w:val="040404"/>
          <w:sz w:val="18"/>
          <w:szCs w:val="18"/>
        </w:rPr>
        <w:t xml:space="preserve">Meyer,  </w:t>
      </w:r>
      <w:r w:rsidR="00896B03"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 w:rsidR="00896B03">
        <w:rPr>
          <w:rFonts w:ascii="Arial" w:eastAsia="Arial" w:hAnsi="Arial" w:cs="Arial"/>
          <w:color w:val="040404"/>
          <w:sz w:val="18"/>
          <w:szCs w:val="18"/>
        </w:rPr>
        <w:t xml:space="preserve">J.1990,    </w:t>
      </w:r>
      <w:r w:rsidR="00896B03">
        <w:rPr>
          <w:rFonts w:ascii="Arial" w:eastAsia="Arial" w:hAnsi="Arial" w:cs="Arial"/>
          <w:color w:val="040404"/>
          <w:spacing w:val="25"/>
          <w:sz w:val="18"/>
          <w:szCs w:val="18"/>
        </w:rPr>
        <w:t xml:space="preserve"> </w:t>
      </w:r>
      <w:r w:rsidR="00896B03">
        <w:rPr>
          <w:i/>
          <w:color w:val="040404"/>
        </w:rPr>
        <w:t xml:space="preserve">Ronald  </w:t>
      </w:r>
      <w:r w:rsidR="00896B03">
        <w:rPr>
          <w:i/>
          <w:color w:val="040404"/>
          <w:spacing w:val="25"/>
        </w:rPr>
        <w:t xml:space="preserve"> </w:t>
      </w:r>
      <w:r w:rsidR="00896B03">
        <w:rPr>
          <w:i/>
          <w:color w:val="040404"/>
        </w:rPr>
        <w:t xml:space="preserve">Reagan   </w:t>
      </w:r>
      <w:r w:rsidR="00896B03">
        <w:rPr>
          <w:i/>
          <w:color w:val="040404"/>
          <w:spacing w:val="25"/>
        </w:rPr>
        <w:t xml:space="preserve"> </w:t>
      </w:r>
      <w:r w:rsidR="00896B03">
        <w:rPr>
          <w:i/>
          <w:color w:val="040404"/>
        </w:rPr>
        <w:t xml:space="preserve">in  </w:t>
      </w:r>
      <w:r w:rsidR="00896B03">
        <w:rPr>
          <w:i/>
          <w:color w:val="040404"/>
          <w:spacing w:val="18"/>
        </w:rPr>
        <w:t xml:space="preserve"> </w:t>
      </w:r>
      <w:r w:rsidR="00896B03">
        <w:rPr>
          <w:i/>
          <w:color w:val="040404"/>
        </w:rPr>
        <w:t xml:space="preserve">Humor:  </w:t>
      </w:r>
      <w:r w:rsidR="00896B03">
        <w:rPr>
          <w:i/>
          <w:color w:val="040404"/>
          <w:spacing w:val="38"/>
        </w:rPr>
        <w:t xml:space="preserve"> </w:t>
      </w:r>
      <w:r w:rsidR="00896B03">
        <w:rPr>
          <w:i/>
          <w:color w:val="040404"/>
        </w:rPr>
        <w:t xml:space="preserve">A  </w:t>
      </w:r>
      <w:r w:rsidR="00896B03">
        <w:rPr>
          <w:i/>
          <w:color w:val="040404"/>
          <w:spacing w:val="30"/>
        </w:rPr>
        <w:t xml:space="preserve"> </w:t>
      </w:r>
      <w:r w:rsidR="00896B03">
        <w:rPr>
          <w:i/>
          <w:color w:val="040404"/>
        </w:rPr>
        <w:t xml:space="preserve">politician's   </w:t>
      </w:r>
      <w:r w:rsidR="00896B03">
        <w:rPr>
          <w:i/>
          <w:color w:val="040404"/>
          <w:spacing w:val="15"/>
        </w:rPr>
        <w:t xml:space="preserve"> </w:t>
      </w:r>
      <w:r w:rsidR="00896B03">
        <w:rPr>
          <w:i/>
          <w:color w:val="040404"/>
        </w:rPr>
        <w:t xml:space="preserve">velvet  </w:t>
      </w:r>
      <w:r w:rsidR="00896B03">
        <w:rPr>
          <w:i/>
          <w:color w:val="040404"/>
          <w:spacing w:val="18"/>
        </w:rPr>
        <w:t xml:space="preserve"> </w:t>
      </w:r>
      <w:r w:rsidR="00896B03">
        <w:rPr>
          <w:i/>
          <w:color w:val="040404"/>
          <w:w w:val="107"/>
        </w:rPr>
        <w:t>weapon</w:t>
      </w:r>
      <w:r w:rsidR="00896B03">
        <w:rPr>
          <w:i/>
          <w:color w:val="1D1D1D"/>
          <w:w w:val="44"/>
        </w:rPr>
        <w:t>.</w:t>
      </w:r>
    </w:p>
    <w:p w:rsidR="00615B1C" w:rsidRDefault="00896B03">
      <w:pPr>
        <w:spacing w:line="220" w:lineRule="exact"/>
        <w:ind w:left="131" w:right="4460"/>
        <w:jc w:val="both"/>
      </w:pPr>
      <w:proofErr w:type="gramStart"/>
      <w:r>
        <w:rPr>
          <w:color w:val="040404"/>
          <w:position w:val="1"/>
        </w:rPr>
        <w:t xml:space="preserve">7/                                                </w:t>
      </w:r>
      <w:r>
        <w:rPr>
          <w:color w:val="040404"/>
          <w:spacing w:val="41"/>
          <w:position w:val="1"/>
        </w:rPr>
        <w:t xml:space="preserve"> </w:t>
      </w:r>
      <w:r>
        <w:rPr>
          <w:i/>
          <w:color w:val="040404"/>
          <w:w w:val="106"/>
        </w:rPr>
        <w:t>Communication</w:t>
      </w:r>
      <w:r>
        <w:rPr>
          <w:i/>
          <w:color w:val="040404"/>
          <w:spacing w:val="-28"/>
        </w:rPr>
        <w:t xml:space="preserve"> </w:t>
      </w:r>
      <w:r>
        <w:rPr>
          <w:i/>
          <w:color w:val="040404"/>
          <w:w w:val="105"/>
        </w:rPr>
        <w:t>Studies</w:t>
      </w:r>
      <w:r>
        <w:rPr>
          <w:i/>
          <w:color w:val="1D1D1D"/>
          <w:w w:val="29"/>
        </w:rPr>
        <w:t>.</w:t>
      </w:r>
      <w:proofErr w:type="gramEnd"/>
    </w:p>
    <w:p w:rsidR="00615B1C" w:rsidRDefault="00896B03">
      <w:pPr>
        <w:spacing w:line="220" w:lineRule="exact"/>
        <w:ind w:left="127" w:right="8997"/>
        <w:jc w:val="both"/>
        <w:rPr>
          <w:sz w:val="22"/>
          <w:szCs w:val="22"/>
        </w:rPr>
      </w:pPr>
      <w:proofErr w:type="gramStart"/>
      <w:r>
        <w:rPr>
          <w:color w:val="040404"/>
          <w:w w:val="66"/>
          <w:sz w:val="22"/>
          <w:szCs w:val="22"/>
        </w:rPr>
        <w:t>di</w:t>
      </w:r>
      <w:proofErr w:type="gramEnd"/>
    </w:p>
    <w:p w:rsidR="00615B1C" w:rsidRDefault="00896B03">
      <w:pPr>
        <w:spacing w:before="39"/>
        <w:ind w:left="152" w:right="900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n</w:t>
      </w:r>
      <w:proofErr w:type="gramEnd"/>
    </w:p>
    <w:p w:rsidR="00615B1C" w:rsidRDefault="00896B03">
      <w:pPr>
        <w:spacing w:before="86" w:line="274" w:lineRule="auto"/>
        <w:ind w:left="127" w:right="8993"/>
        <w:jc w:val="both"/>
        <w:rPr>
          <w:sz w:val="22"/>
          <w:szCs w:val="22"/>
        </w:rPr>
      </w:pPr>
      <w:r>
        <w:rPr>
          <w:color w:val="040404"/>
          <w:w w:val="105"/>
          <w:sz w:val="14"/>
          <w:szCs w:val="14"/>
        </w:rPr>
        <w:t xml:space="preserve">5. </w:t>
      </w:r>
      <w:proofErr w:type="gramStart"/>
      <w:r>
        <w:rPr>
          <w:color w:val="040404"/>
        </w:rPr>
        <w:t>n</w:t>
      </w:r>
      <w:proofErr w:type="gramEnd"/>
      <w:r>
        <w:rPr>
          <w:color w:val="040404"/>
        </w:rPr>
        <w:t xml:space="preserve"> </w:t>
      </w:r>
      <w:r>
        <w:rPr>
          <w:color w:val="040404"/>
          <w:sz w:val="22"/>
          <w:szCs w:val="22"/>
        </w:rPr>
        <w:t>ir</w:t>
      </w:r>
    </w:p>
    <w:p w:rsidR="00615B1C" w:rsidRDefault="00896B03">
      <w:pPr>
        <w:spacing w:line="180" w:lineRule="exact"/>
        <w:ind w:left="127" w:right="899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24"/>
          <w:sz w:val="18"/>
          <w:szCs w:val="18"/>
        </w:rPr>
        <w:t>)i</w:t>
      </w:r>
      <w:proofErr w:type="gramEnd"/>
    </w:p>
    <w:p w:rsidR="00615B1C" w:rsidRDefault="00896B03">
      <w:pPr>
        <w:spacing w:before="74" w:line="294" w:lineRule="auto"/>
        <w:ind w:left="124" w:right="8987" w:firstLine="2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n </w:t>
      </w:r>
      <w:r>
        <w:rPr>
          <w:rFonts w:ascii="Arial" w:eastAsia="Arial" w:hAnsi="Arial" w:cs="Arial"/>
          <w:color w:val="040404"/>
          <w:w w:val="128"/>
          <w:sz w:val="18"/>
          <w:szCs w:val="18"/>
        </w:rPr>
        <w:t xml:space="preserve">ti </w:t>
      </w:r>
      <w:r>
        <w:rPr>
          <w:rFonts w:ascii="Arial" w:eastAsia="Arial" w:hAnsi="Arial" w:cs="Arial"/>
          <w:color w:val="040404"/>
          <w:w w:val="129"/>
          <w:sz w:val="18"/>
          <w:szCs w:val="18"/>
        </w:rPr>
        <w:t>n</w:t>
      </w:r>
    </w:p>
    <w:p w:rsidR="00615B1C" w:rsidRDefault="00896B03">
      <w:pPr>
        <w:spacing w:before="59"/>
        <w:ind w:left="120" w:right="900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40404"/>
          <w:w w:val="117"/>
          <w:sz w:val="12"/>
          <w:szCs w:val="12"/>
        </w:rPr>
        <w:t>JI</w:t>
      </w:r>
    </w:p>
    <w:p w:rsidR="00615B1C" w:rsidRDefault="00896B03">
      <w:pPr>
        <w:spacing w:before="43"/>
        <w:ind w:left="127" w:right="9012"/>
        <w:jc w:val="both"/>
      </w:pPr>
      <w:proofErr w:type="gramStart"/>
      <w:r>
        <w:rPr>
          <w:color w:val="040404"/>
          <w:w w:val="114"/>
        </w:rPr>
        <w:t>a</w:t>
      </w:r>
      <w:proofErr w:type="gramEnd"/>
    </w:p>
    <w:p w:rsidR="00615B1C" w:rsidRDefault="00615B1C">
      <w:pPr>
        <w:spacing w:before="18" w:line="240" w:lineRule="exact"/>
        <w:rPr>
          <w:sz w:val="24"/>
          <w:szCs w:val="24"/>
        </w:rPr>
      </w:pPr>
    </w:p>
    <w:p w:rsidR="00615B1C" w:rsidRDefault="00896B03">
      <w:pPr>
        <w:spacing w:line="286" w:lineRule="auto"/>
        <w:ind w:left="99" w:right="9017" w:firstLine="1"/>
        <w:jc w:val="center"/>
      </w:pPr>
      <w:proofErr w:type="gramStart"/>
      <w:r>
        <w:rPr>
          <w:rFonts w:ascii="Arial" w:eastAsia="Arial" w:hAnsi="Arial" w:cs="Arial"/>
          <w:color w:val="040404"/>
          <w:w w:val="69"/>
          <w:sz w:val="22"/>
          <w:szCs w:val="22"/>
        </w:rPr>
        <w:t>h</w:t>
      </w:r>
      <w:proofErr w:type="gramEnd"/>
      <w:r>
        <w:rPr>
          <w:rFonts w:ascii="Arial" w:eastAsia="Arial" w:hAnsi="Arial" w:cs="Arial"/>
          <w:color w:val="040404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w w:val="88"/>
          <w:sz w:val="18"/>
          <w:szCs w:val="18"/>
        </w:rPr>
        <w:t xml:space="preserve">i,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rt </w:t>
      </w:r>
      <w:r>
        <w:rPr>
          <w:rFonts w:ascii="Arial" w:eastAsia="Arial" w:hAnsi="Arial" w:cs="Arial"/>
          <w:color w:val="040404"/>
          <w:w w:val="87"/>
          <w:sz w:val="18"/>
          <w:szCs w:val="18"/>
        </w:rPr>
        <w:t xml:space="preserve">n </w:t>
      </w:r>
      <w:r>
        <w:rPr>
          <w:color w:val="040404"/>
          <w:w w:val="115"/>
        </w:rPr>
        <w:t>a</w:t>
      </w:r>
    </w:p>
    <w:p w:rsidR="00615B1C" w:rsidRDefault="00615B1C">
      <w:pPr>
        <w:spacing w:before="9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896B03">
      <w:pPr>
        <w:ind w:left="4103" w:right="2293"/>
        <w:jc w:val="center"/>
        <w:rPr>
          <w:rFonts w:ascii="Arial" w:eastAsia="Arial" w:hAnsi="Arial" w:cs="Arial"/>
          <w:sz w:val="14"/>
          <w:szCs w:val="14"/>
        </w:rPr>
        <w:sectPr w:rsidR="00615B1C">
          <w:pgSz w:w="10320" w:h="14200"/>
          <w:pgMar w:top="180" w:right="800" w:bottom="280" w:left="2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40404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86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40404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ahun</w:t>
      </w:r>
      <w:r>
        <w:rPr>
          <w:rFonts w:ascii="Arial" w:eastAsia="Arial" w:hAnsi="Arial" w:cs="Arial"/>
          <w:color w:val="040404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No.</w:t>
      </w:r>
      <w:r>
        <w:rPr>
          <w:rFonts w:ascii="Arial" w:eastAsia="Arial" w:hAnsi="Arial" w:cs="Arial"/>
          <w:color w:val="040404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21</w:t>
      </w:r>
      <w:r>
        <w:rPr>
          <w:rFonts w:ascii="Arial" w:eastAsia="Arial" w:hAnsi="Arial" w:cs="Arial"/>
          <w:color w:val="040404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-Juli</w:t>
      </w:r>
      <w:r>
        <w:rPr>
          <w:rFonts w:ascii="Arial" w:eastAsia="Arial" w:hAnsi="Arial" w:cs="Arial"/>
          <w:color w:val="040404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40404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25"/>
        </w:rPr>
        <w:t xml:space="preserve">I        </w:t>
      </w:r>
      <w:r>
        <w:rPr>
          <w:rFonts w:ascii="Arial" w:eastAsia="Arial" w:hAnsi="Arial" w:cs="Arial"/>
          <w:color w:val="040404"/>
          <w:spacing w:val="5"/>
          <w:w w:val="25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39</w:t>
      </w:r>
    </w:p>
    <w:p w:rsidR="00615B1C" w:rsidRPr="000E5B5D" w:rsidRDefault="00615B1C" w:rsidP="000E5B5D">
      <w:pPr>
        <w:spacing w:before="81"/>
        <w:ind w:left="1156"/>
        <w:rPr>
          <w:rFonts w:ascii="Arial" w:eastAsia="Arial" w:hAnsi="Arial" w:cs="Arial"/>
          <w:sz w:val="16"/>
          <w:szCs w:val="16"/>
          <w:lang w:val="id-ID"/>
        </w:rPr>
      </w:pPr>
    </w:p>
    <w:sectPr w:rsidR="00615B1C" w:rsidRPr="000E5B5D" w:rsidSect="000E5B5D">
      <w:pgSz w:w="10360" w:h="14240"/>
      <w:pgMar w:top="40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04397E"/>
    <w:rsid w:val="000E5B5D"/>
    <w:rsid w:val="00615B1C"/>
    <w:rsid w:val="00896B03"/>
    <w:rsid w:val="008D7382"/>
    <w:rsid w:val="00BA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3</cp:revision>
  <dcterms:created xsi:type="dcterms:W3CDTF">2017-12-26T03:06:00Z</dcterms:created>
  <dcterms:modified xsi:type="dcterms:W3CDTF">2017-12-26T03:32:00Z</dcterms:modified>
</cp:coreProperties>
</file>