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1C" w:rsidRDefault="007976CB">
      <w:pPr>
        <w:spacing w:before="81"/>
        <w:ind w:left="11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08080"/>
          <w:w w:val="45"/>
          <w:sz w:val="16"/>
          <w:szCs w:val="16"/>
        </w:rPr>
        <w:t>.</w:t>
      </w:r>
      <w:r>
        <w:rPr>
          <w:rFonts w:ascii="Arial" w:eastAsia="Arial" w:hAnsi="Arial" w:cs="Arial"/>
          <w:color w:val="020202"/>
          <w:w w:val="78"/>
          <w:sz w:val="16"/>
          <w:szCs w:val="16"/>
        </w:rPr>
        <w:t>•</w:t>
      </w:r>
    </w:p>
    <w:p w:rsidR="00615B1C" w:rsidRDefault="007976CB">
      <w:pPr>
        <w:spacing w:before="48"/>
        <w:ind w:left="2649" w:right="3483"/>
        <w:jc w:val="center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020202"/>
          <w:sz w:val="12"/>
          <w:szCs w:val="12"/>
        </w:rPr>
        <w:t>$!STEM</w:t>
      </w:r>
      <w:proofErr w:type="gramEnd"/>
      <w:r>
        <w:rPr>
          <w:rFonts w:ascii="Arial" w:eastAsia="Arial" w:hAnsi="Arial" w:cs="Arial"/>
          <w:color w:val="020202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80"/>
          <w:sz w:val="12"/>
          <w:szCs w:val="12"/>
        </w:rPr>
        <w:t>lf</w:t>
      </w:r>
      <w:r>
        <w:rPr>
          <w:rFonts w:ascii="Arial" w:eastAsia="Arial" w:hAnsi="Arial" w:cs="Arial"/>
          <w:color w:val="4F4F4F"/>
          <w:w w:val="114"/>
          <w:sz w:val="12"/>
          <w:szCs w:val="12"/>
        </w:rPr>
        <w:t>,</w:t>
      </w:r>
      <w:r>
        <w:rPr>
          <w:rFonts w:ascii="Arial" w:eastAsia="Arial" w:hAnsi="Arial" w:cs="Arial"/>
          <w:color w:val="020202"/>
          <w:w w:val="99"/>
          <w:sz w:val="12"/>
          <w:szCs w:val="12"/>
        </w:rPr>
        <w:t>JFORMASI</w:t>
      </w:r>
      <w:proofErr w:type="spellEnd"/>
      <w:r>
        <w:rPr>
          <w:rFonts w:ascii="Arial" w:eastAsia="Arial" w:hAnsi="Arial" w:cs="Arial"/>
          <w:color w:val="020202"/>
          <w:sz w:val="12"/>
          <w:szCs w:val="12"/>
        </w:rPr>
        <w:t xml:space="preserve">  </w:t>
      </w:r>
      <w:r>
        <w:rPr>
          <w:rFonts w:ascii="Arial" w:eastAsia="Arial" w:hAnsi="Arial" w:cs="Arial"/>
          <w:color w:val="02020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z w:val="12"/>
          <w:szCs w:val="12"/>
        </w:rPr>
        <w:t xml:space="preserve">HUKUM  </w:t>
      </w:r>
      <w:r>
        <w:rPr>
          <w:rFonts w:ascii="Arial" w:eastAsia="Arial" w:hAnsi="Arial" w:cs="Arial"/>
          <w:color w:val="020202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88"/>
          <w:sz w:val="12"/>
          <w:szCs w:val="12"/>
        </w:rPr>
        <w:t xml:space="preserve">PERLII--IDUI--IGAN   </w:t>
      </w:r>
      <w:r>
        <w:rPr>
          <w:rFonts w:ascii="Arial" w:eastAsia="Arial" w:hAnsi="Arial" w:cs="Arial"/>
          <w:color w:val="020202"/>
          <w:spacing w:val="16"/>
          <w:w w:val="88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103"/>
          <w:sz w:val="12"/>
          <w:szCs w:val="12"/>
        </w:rPr>
        <w:t>ANA</w:t>
      </w:r>
      <w:r>
        <w:rPr>
          <w:rFonts w:ascii="Arial" w:eastAsia="Arial" w:hAnsi="Arial" w:cs="Arial"/>
          <w:color w:val="1C1C1C"/>
          <w:w w:val="77"/>
          <w:sz w:val="12"/>
          <w:szCs w:val="12"/>
        </w:rPr>
        <w:t>K</w:t>
      </w:r>
      <w:r>
        <w:rPr>
          <w:rFonts w:ascii="Arial" w:eastAsia="Arial" w:hAnsi="Arial" w:cs="Arial"/>
          <w:color w:val="1C1C1C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1C1C1C"/>
          <w:spacing w:val="-14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2"/>
          <w:szCs w:val="12"/>
        </w:rPr>
        <w:t>Sutik</w:t>
      </w:r>
      <w:proofErr w:type="spellEnd"/>
      <w:r>
        <w:rPr>
          <w:rFonts w:ascii="Arial" w:eastAsia="Arial" w:hAnsi="Arial" w:cs="Arial"/>
          <w:color w:val="020202"/>
          <w:spacing w:val="18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9"/>
          <w:sz w:val="12"/>
          <w:szCs w:val="12"/>
        </w:rPr>
        <w:t>Hariani</w:t>
      </w:r>
      <w:proofErr w:type="spellEnd"/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before="17" w:line="240" w:lineRule="exact"/>
        <w:rPr>
          <w:sz w:val="24"/>
          <w:szCs w:val="24"/>
        </w:rPr>
      </w:pPr>
    </w:p>
    <w:p w:rsidR="00615B1C" w:rsidRDefault="007976CB">
      <w:pPr>
        <w:spacing w:line="240" w:lineRule="exact"/>
        <w:ind w:left="1897" w:right="2655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20202"/>
          <w:position w:val="-1"/>
          <w:sz w:val="22"/>
          <w:szCs w:val="22"/>
        </w:rPr>
        <w:t xml:space="preserve">SISTEM </w:t>
      </w:r>
      <w:r>
        <w:rPr>
          <w:rFonts w:ascii="Arial" w:eastAsia="Arial" w:hAnsi="Arial" w:cs="Arial"/>
          <w:b/>
          <w:color w:val="020202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20202"/>
          <w:position w:val="-1"/>
          <w:sz w:val="22"/>
          <w:szCs w:val="22"/>
        </w:rPr>
        <w:t>INFORMASI</w:t>
      </w:r>
      <w:proofErr w:type="gramEnd"/>
      <w:r>
        <w:rPr>
          <w:rFonts w:ascii="Arial" w:eastAsia="Arial" w:hAnsi="Arial" w:cs="Arial"/>
          <w:b/>
          <w:color w:val="020202"/>
          <w:spacing w:val="4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20202"/>
          <w:position w:val="-1"/>
          <w:sz w:val="22"/>
          <w:szCs w:val="22"/>
        </w:rPr>
        <w:t>HUKUM</w:t>
      </w:r>
      <w:r>
        <w:rPr>
          <w:rFonts w:ascii="Arial" w:eastAsia="Arial" w:hAnsi="Arial" w:cs="Arial"/>
          <w:b/>
          <w:color w:val="020202"/>
          <w:spacing w:val="2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20202"/>
          <w:position w:val="-1"/>
          <w:sz w:val="22"/>
          <w:szCs w:val="22"/>
        </w:rPr>
        <w:t>PERLINDUNGAN</w:t>
      </w:r>
      <w:r>
        <w:rPr>
          <w:rFonts w:ascii="Arial" w:eastAsia="Arial" w:hAnsi="Arial" w:cs="Arial"/>
          <w:b/>
          <w:color w:val="020202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20202"/>
          <w:w w:val="99"/>
          <w:position w:val="-1"/>
          <w:sz w:val="22"/>
          <w:szCs w:val="22"/>
        </w:rPr>
        <w:t>ANAK</w:t>
      </w:r>
    </w:p>
    <w:p w:rsidR="00615B1C" w:rsidRDefault="00615B1C">
      <w:pPr>
        <w:spacing w:before="13" w:line="240" w:lineRule="exact"/>
        <w:rPr>
          <w:sz w:val="24"/>
          <w:szCs w:val="24"/>
        </w:rPr>
        <w:sectPr w:rsidR="00615B1C">
          <w:footerReference w:type="default" r:id="rId7"/>
          <w:pgSz w:w="10360" w:h="14240"/>
          <w:pgMar w:top="400" w:right="0" w:bottom="0" w:left="0" w:header="0" w:footer="0" w:gutter="0"/>
          <w:cols w:space="720"/>
        </w:sectPr>
      </w:pPr>
    </w:p>
    <w:p w:rsidR="00615B1C" w:rsidRDefault="00615B1C">
      <w:pPr>
        <w:spacing w:before="6" w:line="120" w:lineRule="exact"/>
        <w:rPr>
          <w:sz w:val="12"/>
          <w:szCs w:val="12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7976CB">
      <w:pPr>
        <w:spacing w:line="240" w:lineRule="exact"/>
        <w:ind w:left="1238" w:right="-53"/>
        <w:rPr>
          <w:sz w:val="22"/>
          <w:szCs w:val="22"/>
        </w:rPr>
      </w:pPr>
      <w:r>
        <w:rPr>
          <w:i/>
          <w:color w:val="020202"/>
          <w:w w:val="89"/>
          <w:position w:val="-1"/>
          <w:sz w:val="22"/>
          <w:szCs w:val="22"/>
        </w:rPr>
        <w:t>ABSTRACT</w:t>
      </w:r>
    </w:p>
    <w:p w:rsidR="00615B1C" w:rsidRDefault="007976CB">
      <w:pPr>
        <w:spacing w:before="37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lastRenderedPageBreak/>
        <w:t>Sutik</w:t>
      </w:r>
      <w:proofErr w:type="spellEnd"/>
      <w:r>
        <w:rPr>
          <w:rFonts w:ascii="Arial" w:eastAsia="Arial" w:hAnsi="Arial" w:cs="Arial"/>
          <w:color w:val="020202"/>
          <w:spacing w:val="4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Hariani</w:t>
      </w:r>
      <w:proofErr w:type="spellEnd"/>
    </w:p>
    <w:p w:rsidR="00615B1C" w:rsidRDefault="00615B1C">
      <w:pPr>
        <w:spacing w:line="120" w:lineRule="exact"/>
        <w:rPr>
          <w:sz w:val="12"/>
          <w:szCs w:val="12"/>
        </w:rPr>
      </w:pPr>
    </w:p>
    <w:p w:rsidR="00615B1C" w:rsidRDefault="007976CB">
      <w:pPr>
        <w:ind w:right="37"/>
        <w:jc w:val="right"/>
        <w:rPr>
          <w:sz w:val="22"/>
          <w:szCs w:val="22"/>
        </w:rPr>
        <w:sectPr w:rsidR="00615B1C">
          <w:type w:val="continuous"/>
          <w:pgSz w:w="10360" w:h="14240"/>
          <w:pgMar w:top="760" w:right="0" w:bottom="280" w:left="0" w:header="720" w:footer="720" w:gutter="0"/>
          <w:cols w:num="2" w:space="720" w:equalWidth="0">
            <w:col w:w="2173" w:space="2035"/>
            <w:col w:w="6152"/>
          </w:cols>
        </w:sectPr>
      </w:pPr>
      <w:r>
        <w:rPr>
          <w:color w:val="020202"/>
          <w:w w:val="63"/>
          <w:sz w:val="22"/>
          <w:szCs w:val="22"/>
        </w:rPr>
        <w:t>/.</w:t>
      </w:r>
    </w:p>
    <w:p w:rsidR="00615B1C" w:rsidRPr="006E6BBD" w:rsidRDefault="00CA5220" w:rsidP="006E6BBD">
      <w:pPr>
        <w:ind w:left="1276"/>
        <w:rPr>
          <w:rFonts w:ascii="Arial" w:hAnsi="Arial" w:cs="Arial"/>
          <w:sz w:val="24"/>
          <w:szCs w:val="24"/>
        </w:rPr>
      </w:pPr>
      <w:r w:rsidRPr="006E6BBD">
        <w:rPr>
          <w:rFonts w:ascii="Arial" w:hAnsi="Arial" w:cs="Arial"/>
          <w:sz w:val="24"/>
          <w:szCs w:val="24"/>
        </w:rPr>
        <w:lastRenderedPageBreak/>
        <w:pict>
          <v:group id="_x0000_s1147" style="position:absolute;left:0;text-align:left;margin-left:459.5pt;margin-top:-18.7pt;width:1pt;height:63pt;z-index:-1341;mso-position-horizontal-relative:page" coordorigin="9190,-374" coordsize="20,1260">
            <v:shape id="_x0000_s1155" style="position:absolute;left:9200;top:-364;width:0;height:360" coordorigin="9200,-364" coordsize="0,360" path="m9200,-4r,-360e" filled="f" strokecolor="#020202" strokeweight="1pt">
              <v:path arrowok="t"/>
            </v:shape>
            <v:shape id="_x0000_s1154" style="position:absolute;left:9200;top:-364;width:0;height:360" coordorigin="9200,-364" coordsize="0,360" path="m9200,-4r,-360e" filled="f" strokecolor="#020202" strokeweight="1pt">
              <v:path arrowok="t"/>
            </v:shape>
            <v:shape id="_x0000_s1153" style="position:absolute;left:9200;top:-4;width:0;height:380" coordorigin="9200,-4" coordsize="0,380" path="m9200,376r,-380e" filled="f" strokecolor="#1c1c1c" strokeweight="1pt">
              <v:path arrowok="t"/>
            </v:shape>
            <v:shape id="_x0000_s1152" style="position:absolute;left:9200;top:-4;width:0;height:380" coordorigin="9200,-4" coordsize="0,380" path="m9200,376r,-380e" filled="f" strokecolor="#1c1c1c" strokeweight="1pt">
              <v:path arrowok="t"/>
            </v:shape>
            <v:shape id="_x0000_s1151" style="position:absolute;left:9200;top:376;width:0;height:240" coordorigin="9200,376" coordsize="0,240" path="m9200,616r,-240e" filled="f" strokecolor="#1c1c1c" strokeweight="1pt">
              <v:path arrowok="t"/>
            </v:shape>
            <v:shape id="_x0000_s1150" style="position:absolute;left:9200;top:376;width:0;height:240" coordorigin="9200,376" coordsize="0,240" path="m9200,616r,-240e" filled="f" strokecolor="#1c1c1c" strokeweight="1pt">
              <v:path arrowok="t"/>
            </v:shape>
            <v:shape id="_x0000_s1149" style="position:absolute;left:9200;top:616;width:0;height:260" coordorigin="9200,616" coordsize="0,260" path="m9200,876r,-260e" filled="f" strokecolor="#020202" strokeweight="1pt">
              <v:path arrowok="t"/>
            </v:shape>
            <v:shape id="_x0000_s1148" style="position:absolute;left:9200;top:616;width:0;height:260" coordorigin="9200,616" coordsize="0,260" path="m9200,876r,-260e" filled="f" strokecolor="#020202" strokeweight="1pt">
              <v:path arrowok="t"/>
            </v:shape>
            <w10:wrap anchorx="page"/>
          </v:group>
        </w:pict>
      </w:r>
      <w:proofErr w:type="gramStart"/>
      <w:r w:rsidR="007976CB" w:rsidRPr="006E6BBD">
        <w:rPr>
          <w:rFonts w:ascii="Arial" w:hAnsi="Arial" w:cs="Arial"/>
          <w:sz w:val="24"/>
          <w:szCs w:val="24"/>
        </w:rPr>
        <w:t>System  is</w:t>
      </w:r>
      <w:proofErr w:type="gramEnd"/>
      <w:r w:rsidR="007976CB" w:rsidRPr="006E6BBD">
        <w:rPr>
          <w:rFonts w:ascii="Arial" w:hAnsi="Arial" w:cs="Arial"/>
          <w:sz w:val="24"/>
          <w:szCs w:val="24"/>
        </w:rPr>
        <w:t xml:space="preserve">  any  identifiable  assemble   of  element   </w:t>
      </w:r>
      <w:r w:rsidR="006E6BBD">
        <w:rPr>
          <w:rFonts w:ascii="Arial" w:hAnsi="Arial" w:cs="Arial"/>
          <w:sz w:val="24"/>
          <w:szCs w:val="24"/>
          <w:lang w:val="id-ID"/>
        </w:rPr>
        <w:t>(</w:t>
      </w:r>
      <w:r w:rsidR="007976CB" w:rsidRPr="006E6BBD">
        <w:rPr>
          <w:rFonts w:ascii="Arial" w:hAnsi="Arial" w:cs="Arial"/>
          <w:sz w:val="24"/>
          <w:szCs w:val="24"/>
        </w:rPr>
        <w:t xml:space="preserve">object person   </w:t>
      </w:r>
      <w:proofErr w:type="spellStart"/>
      <w:r w:rsidR="007976CB" w:rsidRPr="006E6BBD">
        <w:rPr>
          <w:rFonts w:ascii="Arial" w:hAnsi="Arial" w:cs="Arial"/>
          <w:sz w:val="24"/>
          <w:szCs w:val="24"/>
        </w:rPr>
        <w:t>aktivifies</w:t>
      </w:r>
      <w:proofErr w:type="spellEnd"/>
    </w:p>
    <w:p w:rsidR="00615B1C" w:rsidRPr="006E6BBD" w:rsidRDefault="00CA5220" w:rsidP="006E6BBD">
      <w:pPr>
        <w:ind w:left="1276"/>
        <w:rPr>
          <w:rFonts w:ascii="Arial" w:eastAsia="Arial" w:hAnsi="Arial" w:cs="Arial"/>
          <w:sz w:val="24"/>
          <w:szCs w:val="24"/>
          <w:lang w:val="id-ID"/>
        </w:rPr>
      </w:pPr>
      <w:r w:rsidRPr="006E6BBD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left:0;text-align:left;margin-left:512.1pt;margin-top:7.65pt;width:3.7pt;height:12pt;z-index:-1340;mso-position-horizontal-relative:page" filled="f" stroked="f">
            <v:textbox style="mso-next-textbox:#_x0000_s1146" inset="0,0,0,0">
              <w:txbxContent>
                <w:p w:rsidR="00615B1C" w:rsidRDefault="007976CB">
                  <w:pPr>
                    <w:spacing w:line="240" w:lineRule="exact"/>
                    <w:ind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20202"/>
                      <w:w w:val="61"/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color w:val="020202"/>
                      <w:w w:val="61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/>
          </v:shape>
        </w:pict>
      </w:r>
      <w:proofErr w:type="gramStart"/>
      <w:r w:rsidR="007976CB" w:rsidRPr="006E6BBD">
        <w:rPr>
          <w:rFonts w:ascii="Arial" w:hAnsi="Arial" w:cs="Arial"/>
          <w:sz w:val="24"/>
          <w:szCs w:val="24"/>
        </w:rPr>
        <w:t>information</w:t>
      </w:r>
      <w:proofErr w:type="gramEnd"/>
      <w:r w:rsidR="007976CB" w:rsidRPr="006E6BBD">
        <w:rPr>
          <w:rFonts w:ascii="Arial" w:hAnsi="Arial" w:cs="Arial"/>
          <w:sz w:val="24"/>
          <w:szCs w:val="24"/>
        </w:rPr>
        <w:t xml:space="preserve"> records etc) which are interrelated by process  or structure and                                   </w:t>
      </w:r>
    </w:p>
    <w:p w:rsidR="00615B1C" w:rsidRPr="006E6BBD" w:rsidRDefault="007976CB" w:rsidP="006E6BBD">
      <w:pPr>
        <w:ind w:left="1276"/>
        <w:rPr>
          <w:rFonts w:ascii="Arial" w:eastAsia="Arial" w:hAnsi="Arial" w:cs="Arial"/>
          <w:sz w:val="24"/>
          <w:szCs w:val="24"/>
        </w:rPr>
      </w:pPr>
      <w:proofErr w:type="gramStart"/>
      <w:r w:rsidRPr="006E6BBD">
        <w:rPr>
          <w:rFonts w:ascii="Arial" w:hAnsi="Arial" w:cs="Arial"/>
          <w:sz w:val="24"/>
          <w:szCs w:val="24"/>
        </w:rPr>
        <w:t>which</w:t>
      </w:r>
      <w:proofErr w:type="gramEnd"/>
      <w:r w:rsidRPr="006E6BBD">
        <w:rPr>
          <w:rFonts w:ascii="Arial" w:hAnsi="Arial" w:cs="Arial"/>
          <w:sz w:val="24"/>
          <w:szCs w:val="24"/>
        </w:rPr>
        <w:t xml:space="preserve"> are presumed to function  as on  organizational entity generating  on                                   observable (or sometimes merely inferable)</w:t>
      </w:r>
      <w:r w:rsidR="006E6BBD">
        <w:rPr>
          <w:rFonts w:ascii="Arial" w:hAnsi="Arial" w:cs="Arial"/>
          <w:sz w:val="24"/>
          <w:szCs w:val="24"/>
          <w:lang w:val="id-ID"/>
        </w:rPr>
        <w:t xml:space="preserve"> </w:t>
      </w:r>
      <w:r w:rsidRPr="006E6BBD">
        <w:rPr>
          <w:rFonts w:ascii="Arial" w:hAnsi="Arial" w:cs="Arial"/>
          <w:sz w:val="24"/>
          <w:szCs w:val="24"/>
        </w:rPr>
        <w:t>product (</w:t>
      </w:r>
      <w:proofErr w:type="spellStart"/>
      <w:r w:rsidRPr="006E6BBD">
        <w:rPr>
          <w:rFonts w:ascii="Arial" w:hAnsi="Arial" w:cs="Arial"/>
          <w:sz w:val="24"/>
          <w:szCs w:val="24"/>
        </w:rPr>
        <w:t>ryans</w:t>
      </w:r>
      <w:proofErr w:type="spellEnd"/>
      <w:r w:rsidRPr="006E6BBD">
        <w:rPr>
          <w:rFonts w:ascii="Arial" w:hAnsi="Arial" w:cs="Arial"/>
          <w:sz w:val="24"/>
          <w:szCs w:val="24"/>
        </w:rPr>
        <w:t xml:space="preserve"> 1968).</w:t>
      </w:r>
      <w:r>
        <w:rPr>
          <w:position w:val="9"/>
          <w:sz w:val="22"/>
          <w:szCs w:val="22"/>
        </w:rPr>
        <w:t xml:space="preserve">                                                      </w:t>
      </w:r>
      <w:r>
        <w:rPr>
          <w:spacing w:val="1"/>
          <w:position w:val="9"/>
          <w:sz w:val="22"/>
          <w:szCs w:val="22"/>
        </w:rPr>
        <w:t xml:space="preserve"> </w:t>
      </w:r>
    </w:p>
    <w:p w:rsidR="00615B1C" w:rsidRDefault="007976CB">
      <w:pPr>
        <w:spacing w:before="36" w:line="180" w:lineRule="exact"/>
        <w:ind w:right="51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20202"/>
          <w:w w:val="81"/>
          <w:position w:val="-4"/>
        </w:rPr>
        <w:t>y</w:t>
      </w:r>
      <w:proofErr w:type="gramEnd"/>
    </w:p>
    <w:p w:rsidR="00615B1C" w:rsidRDefault="00CA5220">
      <w:pPr>
        <w:spacing w:line="0" w:lineRule="atLeast"/>
        <w:ind w:right="40"/>
        <w:jc w:val="right"/>
        <w:rPr>
          <w:rFonts w:ascii="Arial" w:eastAsia="Arial" w:hAnsi="Arial" w:cs="Arial"/>
          <w:sz w:val="24"/>
          <w:szCs w:val="24"/>
        </w:rPr>
        <w:sectPr w:rsidR="00615B1C">
          <w:type w:val="continuous"/>
          <w:pgSz w:w="10360" w:h="14240"/>
          <w:pgMar w:top="760" w:right="0" w:bottom="280" w:left="0" w:header="720" w:footer="720" w:gutter="0"/>
          <w:cols w:space="720"/>
        </w:sectPr>
      </w:pPr>
      <w:r w:rsidRPr="00CA5220">
        <w:pict>
          <v:shape id="_x0000_s1145" type="#_x0000_t202" style="position:absolute;left:0;text-align:left;margin-left:457.7pt;margin-top:66.1pt;width:3.4pt;height:80.75pt;z-index:-1343;mso-position-horizontal-relative:page" filled="f" stroked="f">
            <v:textbox inset="0,0,0,0">
              <w:txbxContent>
                <w:p w:rsidR="00615B1C" w:rsidRDefault="007976CB">
                  <w:pPr>
                    <w:spacing w:line="840" w:lineRule="exact"/>
                    <w:ind w:left="8" w:right="-132"/>
                    <w:rPr>
                      <w:sz w:val="84"/>
                      <w:szCs w:val="84"/>
                    </w:rPr>
                  </w:pPr>
                  <w:r>
                    <w:rPr>
                      <w:color w:val="646464"/>
                      <w:w w:val="29"/>
                      <w:position w:val="1"/>
                      <w:sz w:val="84"/>
                      <w:szCs w:val="84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7976CB">
        <w:rPr>
          <w:color w:val="1C1C1C"/>
          <w:w w:val="28"/>
          <w:position w:val="-66"/>
          <w:sz w:val="120"/>
          <w:szCs w:val="120"/>
        </w:rPr>
        <w:t xml:space="preserve">'          </w:t>
      </w:r>
      <w:r w:rsidR="007976CB">
        <w:rPr>
          <w:color w:val="1C1C1C"/>
          <w:spacing w:val="61"/>
          <w:w w:val="28"/>
          <w:position w:val="-66"/>
          <w:sz w:val="120"/>
          <w:szCs w:val="120"/>
        </w:rPr>
        <w:t xml:space="preserve"> </w:t>
      </w:r>
      <w:proofErr w:type="gramStart"/>
      <w:r w:rsidR="007976CB">
        <w:rPr>
          <w:rFonts w:ascii="Arial" w:eastAsia="Arial" w:hAnsi="Arial" w:cs="Arial"/>
          <w:color w:val="020202"/>
          <w:w w:val="69"/>
          <w:sz w:val="24"/>
          <w:szCs w:val="24"/>
        </w:rPr>
        <w:t>b</w:t>
      </w:r>
      <w:proofErr w:type="gramEnd"/>
    </w:p>
    <w:p w:rsidR="00615B1C" w:rsidRDefault="007976CB">
      <w:pPr>
        <w:spacing w:line="980" w:lineRule="atLeast"/>
        <w:ind w:left="1246" w:right="-4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lastRenderedPageBreak/>
        <w:t>Sistem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merupakan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27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elemen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2020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yang</w:t>
      </w:r>
    </w:p>
    <w:p w:rsidR="00615B1C" w:rsidRDefault="007976CB">
      <w:pPr>
        <w:spacing w:before="48"/>
        <w:ind w:left="124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soling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       </w:t>
      </w:r>
      <w:r>
        <w:rPr>
          <w:rFonts w:ascii="Arial" w:eastAsia="Arial" w:hAnsi="Arial" w:cs="Arial"/>
          <w:color w:val="020202"/>
          <w:spacing w:val="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berhubungan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        </w:t>
      </w:r>
      <w:r>
        <w:rPr>
          <w:rFonts w:ascii="Arial" w:eastAsia="Arial" w:hAnsi="Arial" w:cs="Arial"/>
          <w:color w:val="020202"/>
          <w:spacing w:val="3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dalam</w:t>
      </w:r>
      <w:proofErr w:type="spellEnd"/>
    </w:p>
    <w:p w:rsidR="00615B1C" w:rsidRDefault="007976CB">
      <w:pPr>
        <w:spacing w:line="1000" w:lineRule="atLeast"/>
        <w:ind w:left="1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20202"/>
          <w:sz w:val="18"/>
          <w:szCs w:val="18"/>
        </w:rPr>
        <w:lastRenderedPageBreak/>
        <w:t xml:space="preserve">Di  </w:t>
      </w:r>
      <w:r>
        <w:rPr>
          <w:rFonts w:ascii="Arial" w:eastAsia="Arial" w:hAnsi="Arial" w:cs="Arial"/>
          <w:color w:val="020202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dalam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4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4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perlindungan</w:t>
      </w:r>
      <w:proofErr w:type="spellEnd"/>
    </w:p>
    <w:p w:rsidR="00615B1C" w:rsidRDefault="007976CB">
      <w:pPr>
        <w:spacing w:before="52" w:line="260" w:lineRule="exact"/>
        <w:ind w:right="-34"/>
        <w:rPr>
          <w:rFonts w:ascii="Arial" w:eastAsia="Arial" w:hAnsi="Arial" w:cs="Arial"/>
          <w:sz w:val="18"/>
          <w:szCs w:val="18"/>
        </w:rPr>
        <w:sectPr w:rsidR="00615B1C">
          <w:type w:val="continuous"/>
          <w:pgSz w:w="10360" w:h="14240"/>
          <w:pgMar w:top="760" w:right="0" w:bottom="280" w:left="0" w:header="720" w:footer="720" w:gutter="0"/>
          <w:cols w:num="2" w:space="720" w:equalWidth="0">
            <w:col w:w="4548" w:space="452"/>
            <w:col w:w="5360"/>
          </w:cols>
        </w:sectPr>
      </w:pPr>
      <w:proofErr w:type="spellStart"/>
      <w:proofErr w:type="gramStart"/>
      <w:r>
        <w:rPr>
          <w:rFonts w:ascii="Arial" w:eastAsia="Arial" w:hAnsi="Arial" w:cs="Arial"/>
          <w:color w:val="020202"/>
          <w:position w:val="4"/>
          <w:sz w:val="18"/>
          <w:szCs w:val="18"/>
        </w:rPr>
        <w:t>anak</w:t>
      </w:r>
      <w:proofErr w:type="spellEnd"/>
      <w:proofErr w:type="gramEnd"/>
      <w:r>
        <w:rPr>
          <w:rFonts w:ascii="Arial" w:eastAsia="Arial" w:hAnsi="Arial" w:cs="Arial"/>
          <w:color w:val="020202"/>
          <w:position w:val="4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20202"/>
          <w:spacing w:val="1"/>
          <w:position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position w:val="4"/>
          <w:sz w:val="18"/>
          <w:szCs w:val="18"/>
        </w:rPr>
        <w:t>mempertimbangkan</w:t>
      </w:r>
      <w:proofErr w:type="spellEnd"/>
      <w:r>
        <w:rPr>
          <w:rFonts w:ascii="Arial" w:eastAsia="Arial" w:hAnsi="Arial" w:cs="Arial"/>
          <w:color w:val="020202"/>
          <w:w w:val="109"/>
          <w:position w:val="4"/>
          <w:sz w:val="18"/>
          <w:szCs w:val="18"/>
        </w:rPr>
        <w:t xml:space="preserve">,   </w:t>
      </w:r>
      <w:r>
        <w:rPr>
          <w:rFonts w:ascii="Arial" w:eastAsia="Arial" w:hAnsi="Arial" w:cs="Arial"/>
          <w:color w:val="020202"/>
          <w:spacing w:val="27"/>
          <w:w w:val="109"/>
          <w:position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position w:val="4"/>
          <w:sz w:val="18"/>
          <w:szCs w:val="18"/>
        </w:rPr>
        <w:t>bahwa</w:t>
      </w:r>
      <w:proofErr w:type="spellEnd"/>
      <w:r>
        <w:rPr>
          <w:rFonts w:ascii="Arial" w:eastAsia="Arial" w:hAnsi="Arial" w:cs="Arial"/>
          <w:color w:val="020202"/>
          <w:position w:val="4"/>
          <w:sz w:val="18"/>
          <w:szCs w:val="18"/>
        </w:rPr>
        <w:t xml:space="preserve">                 </w:t>
      </w:r>
      <w:r>
        <w:rPr>
          <w:rFonts w:ascii="Arial" w:eastAsia="Arial" w:hAnsi="Arial" w:cs="Arial"/>
          <w:color w:val="020202"/>
          <w:spacing w:val="47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F4F4F"/>
          <w:w w:val="50"/>
          <w:position w:val="-10"/>
          <w:sz w:val="28"/>
          <w:szCs w:val="28"/>
        </w:rPr>
        <w:t xml:space="preserve">I                        </w:t>
      </w:r>
      <w:r>
        <w:rPr>
          <w:rFonts w:ascii="Arial" w:eastAsia="Arial" w:hAnsi="Arial" w:cs="Arial"/>
          <w:color w:val="4F4F4F"/>
          <w:spacing w:val="35"/>
          <w:w w:val="50"/>
          <w:position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20202"/>
          <w:position w:val="-7"/>
          <w:sz w:val="18"/>
          <w:szCs w:val="18"/>
        </w:rPr>
        <w:t>n</w:t>
      </w:r>
    </w:p>
    <w:p w:rsidR="00615B1C" w:rsidRDefault="007976CB">
      <w:pPr>
        <w:spacing w:line="480" w:lineRule="atLeast"/>
        <w:ind w:left="1249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20202"/>
          <w:w w:val="109"/>
          <w:sz w:val="18"/>
          <w:szCs w:val="18"/>
        </w:rPr>
        <w:lastRenderedPageBreak/>
        <w:t>mencapai</w:t>
      </w:r>
      <w:proofErr w:type="spellEnd"/>
      <w:proofErr w:type="gramEnd"/>
      <w:r>
        <w:rPr>
          <w:rFonts w:ascii="Arial" w:eastAsia="Arial" w:hAnsi="Arial" w:cs="Arial"/>
          <w:color w:val="020202"/>
          <w:spacing w:val="34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tujuan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</w:rPr>
        <w:t>(A</w:t>
      </w:r>
      <w:r>
        <w:rPr>
          <w:rFonts w:ascii="Arial" w:eastAsia="Arial" w:hAnsi="Arial" w:cs="Arial"/>
          <w:color w:val="020202"/>
          <w:spacing w:val="4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Rafofart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</w:rPr>
        <w:t>1997)</w:t>
      </w:r>
    </w:p>
    <w:p w:rsidR="00615B1C" w:rsidRDefault="007976CB">
      <w:pPr>
        <w:spacing w:before="40" w:line="295" w:lineRule="auto"/>
        <w:ind w:left="1238" w:right="-31" w:firstLine="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Sistem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    </w:t>
      </w:r>
      <w:r>
        <w:rPr>
          <w:rFonts w:ascii="Arial" w:eastAsia="Arial" w:hAnsi="Arial" w:cs="Arial"/>
          <w:color w:val="020202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      </w:t>
      </w:r>
      <w:r>
        <w:rPr>
          <w:rFonts w:ascii="Arial" w:eastAsia="Arial" w:hAnsi="Arial" w:cs="Arial"/>
          <w:color w:val="020202"/>
          <w:spacing w:val="2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merupakan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20202"/>
          <w:w w:val="109"/>
          <w:sz w:val="18"/>
          <w:szCs w:val="18"/>
        </w:rPr>
        <w:t>kumpulan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5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komponen</w:t>
      </w:r>
      <w:proofErr w:type="spellEnd"/>
      <w:proofErr w:type="gram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54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dclcrn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3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4"/>
          <w:sz w:val="18"/>
          <w:szCs w:val="18"/>
        </w:rPr>
        <w:t>suotu</w:t>
      </w:r>
      <w:proofErr w:type="spellEnd"/>
      <w:r>
        <w:rPr>
          <w:rFonts w:ascii="Arial" w:eastAsia="Arial" w:hAnsi="Arial" w:cs="Arial"/>
          <w:color w:val="4F4F4F"/>
          <w:w w:val="35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20202"/>
          <w:w w:val="109"/>
          <w:sz w:val="18"/>
          <w:szCs w:val="18"/>
        </w:rPr>
        <w:t>organisasi</w:t>
      </w:r>
      <w:proofErr w:type="spellEnd"/>
      <w:proofErr w:type="gram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50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atau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020202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lembaga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20202"/>
          <w:spacing w:val="1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yang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berhubungan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      </w:t>
      </w:r>
      <w:r>
        <w:rPr>
          <w:rFonts w:ascii="Arial" w:eastAsia="Arial" w:hAnsi="Arial" w:cs="Arial"/>
          <w:color w:val="020202"/>
          <w:spacing w:val="29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dengan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     </w:t>
      </w:r>
      <w:r>
        <w:rPr>
          <w:rFonts w:ascii="Arial" w:eastAsia="Arial" w:hAnsi="Arial" w:cs="Arial"/>
          <w:color w:val="020202"/>
          <w:spacing w:val="4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proses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menciptakan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20202"/>
          <w:spacing w:val="4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F2F2F"/>
          <w:w w:val="41"/>
          <w:sz w:val="18"/>
          <w:szCs w:val="18"/>
        </w:rPr>
        <w:t xml:space="preserve">·    </w:t>
      </w:r>
      <w:r>
        <w:rPr>
          <w:rFonts w:ascii="Arial" w:eastAsia="Arial" w:hAnsi="Arial" w:cs="Arial"/>
          <w:color w:val="2F2F2F"/>
          <w:spacing w:val="9"/>
          <w:w w:val="41"/>
          <w:sz w:val="18"/>
          <w:szCs w:val="18"/>
        </w:rPr>
        <w:t xml:space="preserve"> </w:t>
      </w:r>
      <w:r>
        <w:rPr>
          <w:color w:val="020202"/>
          <w:sz w:val="18"/>
          <w:szCs w:val="18"/>
        </w:rPr>
        <w:t xml:space="preserve">don         </w:t>
      </w:r>
      <w:r>
        <w:rPr>
          <w:color w:val="020202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pengaliran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020202"/>
          <w:spacing w:val="4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untuk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020202"/>
          <w:spacing w:val="4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menghasilkan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1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yang    </w:t>
      </w:r>
      <w:r>
        <w:rPr>
          <w:rFonts w:ascii="Arial" w:eastAsia="Arial" w:hAnsi="Arial" w:cs="Arial"/>
          <w:color w:val="020202"/>
          <w:spacing w:val="2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berguna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,   </w:t>
      </w:r>
      <w:r>
        <w:rPr>
          <w:rFonts w:ascii="Arial" w:eastAsia="Arial" w:hAnsi="Arial" w:cs="Arial"/>
          <w:color w:val="020202"/>
          <w:spacing w:val="27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akurat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terpercaya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,  </w:t>
      </w:r>
      <w:r>
        <w:rPr>
          <w:rFonts w:ascii="Arial" w:eastAsia="Arial" w:hAnsi="Arial" w:cs="Arial"/>
          <w:color w:val="020202"/>
          <w:spacing w:val="2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de</w:t>
      </w:r>
      <w:r>
        <w:rPr>
          <w:rFonts w:ascii="Arial" w:eastAsia="Arial" w:hAnsi="Arial" w:cs="Arial"/>
          <w:color w:val="1C1C1C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>ail</w:t>
      </w:r>
      <w:r>
        <w:rPr>
          <w:rFonts w:ascii="Arial" w:eastAsia="Arial" w:hAnsi="Arial" w:cs="Arial"/>
          <w:color w:val="1C1C1C"/>
          <w:w w:val="64"/>
          <w:sz w:val="18"/>
          <w:szCs w:val="18"/>
        </w:rPr>
        <w:t>,</w:t>
      </w:r>
      <w:r>
        <w:rPr>
          <w:rFonts w:ascii="Arial" w:eastAsia="Arial" w:hAnsi="Arial" w:cs="Arial"/>
          <w:color w:val="1C1C1C"/>
          <w:sz w:val="18"/>
          <w:szCs w:val="18"/>
        </w:rPr>
        <w:t xml:space="preserve">    </w:t>
      </w:r>
      <w:r>
        <w:rPr>
          <w:rFonts w:ascii="Arial" w:eastAsia="Arial" w:hAnsi="Arial" w:cs="Arial"/>
          <w:color w:val="1C1C1C"/>
          <w:spacing w:val="-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cepat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relevan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20202"/>
          <w:w w:val="109"/>
          <w:sz w:val="18"/>
          <w:szCs w:val="18"/>
        </w:rPr>
        <w:t>keberhasilan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54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hal</w:t>
      </w:r>
      <w:proofErr w:type="spellEnd"/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2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ini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3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terletak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pada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keterkaitan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      </w:t>
      </w:r>
      <w:r>
        <w:rPr>
          <w:rFonts w:ascii="Arial" w:eastAsia="Arial" w:hAnsi="Arial" w:cs="Arial"/>
          <w:color w:val="020202"/>
          <w:spacing w:val="5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antara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     </w:t>
      </w:r>
      <w:r>
        <w:rPr>
          <w:rFonts w:ascii="Arial" w:eastAsia="Arial" w:hAnsi="Arial" w:cs="Arial"/>
          <w:color w:val="020202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kumpulan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komponen-komponen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47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1"/>
          <w:sz w:val="18"/>
          <w:szCs w:val="18"/>
        </w:rPr>
        <w:t>tersebut</w:t>
      </w:r>
      <w:proofErr w:type="spellEnd"/>
      <w:r>
        <w:rPr>
          <w:rFonts w:ascii="Arial" w:eastAsia="Arial" w:hAnsi="Arial" w:cs="Arial"/>
          <w:color w:val="1C1C1C"/>
          <w:w w:val="35"/>
          <w:sz w:val="18"/>
          <w:szCs w:val="18"/>
        </w:rPr>
        <w:t>.</w:t>
      </w:r>
    </w:p>
    <w:p w:rsidR="00615B1C" w:rsidRDefault="00615B1C">
      <w:pPr>
        <w:spacing w:before="4" w:line="220" w:lineRule="exact"/>
        <w:rPr>
          <w:sz w:val="22"/>
          <w:szCs w:val="22"/>
        </w:rPr>
      </w:pPr>
    </w:p>
    <w:p w:rsidR="00615B1C" w:rsidRDefault="007976CB">
      <w:pPr>
        <w:ind w:left="12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20202"/>
          <w:w w:val="59"/>
          <w:sz w:val="22"/>
          <w:szCs w:val="22"/>
        </w:rPr>
        <w:t xml:space="preserve">I. </w:t>
      </w:r>
      <w:r>
        <w:rPr>
          <w:rFonts w:ascii="Arial" w:eastAsia="Arial" w:hAnsi="Arial" w:cs="Arial"/>
          <w:color w:val="020202"/>
          <w:spacing w:val="31"/>
          <w:w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PENDAHULUAN</w:t>
      </w:r>
    </w:p>
    <w:p w:rsidR="00615B1C" w:rsidRDefault="007976CB">
      <w:pPr>
        <w:spacing w:before="40" w:line="298" w:lineRule="auto"/>
        <w:ind w:left="1238" w:right="12" w:firstLine="706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Dal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am             </w:t>
      </w:r>
      <w:r>
        <w:rPr>
          <w:rFonts w:ascii="Arial" w:eastAsia="Arial" w:hAnsi="Arial" w:cs="Arial"/>
          <w:color w:val="020202"/>
          <w:spacing w:val="3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meningkatkan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kesadaran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hukum</w:t>
      </w:r>
      <w:proofErr w:type="spellEnd"/>
      <w:r>
        <w:rPr>
          <w:rFonts w:ascii="Arial" w:eastAsia="Arial" w:hAnsi="Arial" w:cs="Arial"/>
          <w:color w:val="020202"/>
          <w:spacing w:val="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masyarakat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keluarga</w:t>
      </w:r>
      <w:proofErr w:type="spellEnd"/>
      <w:proofErr w:type="gramStart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, 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orang</w:t>
      </w:r>
      <w:proofErr w:type="spellEnd"/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tua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don </w:t>
      </w:r>
      <w:r>
        <w:rPr>
          <w:rFonts w:ascii="Arial" w:eastAsia="Arial" w:hAnsi="Arial" w:cs="Arial"/>
          <w:color w:val="020202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tanggung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jawab</w:t>
      </w:r>
      <w:proofErr w:type="spellEnd"/>
      <w:r>
        <w:rPr>
          <w:rFonts w:ascii="Arial" w:eastAsia="Arial" w:hAnsi="Arial" w:cs="Arial"/>
          <w:color w:val="020202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pemerintah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>,</w:t>
      </w:r>
      <w:r>
        <w:rPr>
          <w:rFonts w:ascii="Arial" w:eastAsia="Arial" w:hAnsi="Arial" w:cs="Arial"/>
          <w:color w:val="020202"/>
          <w:spacing w:val="9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perlu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menyebar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luaskan</w:t>
      </w:r>
      <w:proofErr w:type="spellEnd"/>
      <w:r>
        <w:rPr>
          <w:rFonts w:ascii="Arial" w:eastAsia="Arial" w:hAnsi="Arial" w:cs="Arial"/>
          <w:color w:val="020202"/>
          <w:spacing w:val="2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tentang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hukum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perlindungan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21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3"/>
          <w:sz w:val="18"/>
          <w:szCs w:val="18"/>
        </w:rPr>
        <w:t>anak</w:t>
      </w:r>
      <w:proofErr w:type="spellEnd"/>
      <w:r>
        <w:rPr>
          <w:rFonts w:ascii="Arial" w:eastAsia="Arial" w:hAnsi="Arial" w:cs="Arial"/>
          <w:color w:val="1C1C1C"/>
          <w:w w:val="42"/>
          <w:sz w:val="18"/>
          <w:szCs w:val="18"/>
        </w:rPr>
        <w:t>.</w:t>
      </w:r>
    </w:p>
    <w:p w:rsidR="00615B1C" w:rsidRDefault="007976CB">
      <w:pPr>
        <w:spacing w:line="480" w:lineRule="atLeast"/>
        <w:ind w:left="83" w:right="4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lastRenderedPageBreak/>
        <w:t>anak</w:t>
      </w:r>
      <w:proofErr w:type="spellEnd"/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adalah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amanah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don </w:t>
      </w:r>
      <w:r>
        <w:rPr>
          <w:rFonts w:ascii="Arial" w:eastAsia="Arial" w:hAnsi="Arial" w:cs="Arial"/>
          <w:color w:val="020202"/>
          <w:spacing w:val="4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karunia</w:t>
      </w:r>
      <w:proofErr w:type="spellEnd"/>
    </w:p>
    <w:p w:rsidR="00615B1C" w:rsidRDefault="007976CB">
      <w:pPr>
        <w:tabs>
          <w:tab w:val="left" w:pos="660"/>
          <w:tab w:val="left" w:pos="900"/>
          <w:tab w:val="left" w:pos="1320"/>
          <w:tab w:val="left" w:pos="1400"/>
        </w:tabs>
        <w:spacing w:before="41" w:line="291" w:lineRule="auto"/>
        <w:ind w:left="76" w:right="-34" w:hanging="7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20202"/>
          <w:sz w:val="18"/>
          <w:szCs w:val="18"/>
        </w:rPr>
        <w:t>&lt;</w:t>
      </w:r>
      <w:proofErr w:type="spellStart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Tuhon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Yang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Maha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Esa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>.</w:t>
      </w:r>
      <w:r>
        <w:rPr>
          <w:rFonts w:ascii="Arial" w:eastAsia="Arial" w:hAnsi="Arial" w:cs="Arial"/>
          <w:color w:val="020202"/>
          <w:spacing w:val="17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sejak</w:t>
      </w:r>
      <w:proofErr w:type="spellEnd"/>
      <w:proofErr w:type="gramEnd"/>
      <w:r>
        <w:rPr>
          <w:rFonts w:ascii="Arial" w:eastAsia="Arial" w:hAnsi="Arial" w:cs="Arial"/>
          <w:color w:val="020202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masih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janin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dalam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kandungan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28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ibu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sudah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ado</w:t>
      </w:r>
      <w:r>
        <w:rPr>
          <w:rFonts w:ascii="Arial" w:eastAsia="Arial" w:hAnsi="Arial" w:cs="Arial"/>
          <w:color w:val="020202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hubungan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43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hukum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,    </w:t>
      </w:r>
      <w:r>
        <w:rPr>
          <w:rFonts w:ascii="Arial" w:eastAsia="Arial" w:hAnsi="Arial" w:cs="Arial"/>
          <w:color w:val="020202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</w:rPr>
        <w:t>opobilo</w:t>
      </w:r>
      <w:proofErr w:type="spellEnd"/>
      <w:r>
        <w:rPr>
          <w:rFonts w:ascii="Arial" w:eastAsia="Arial" w:hAnsi="Arial" w:cs="Arial"/>
          <w:color w:val="020202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orang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tua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anak</w:t>
      </w:r>
      <w:proofErr w:type="spellEnd"/>
      <w:r>
        <w:rPr>
          <w:rFonts w:ascii="Arial" w:eastAsia="Arial" w:hAnsi="Arial" w:cs="Arial"/>
          <w:color w:val="020202"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dalam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kandungan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meninggal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dunia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020202"/>
          <w:spacing w:val="2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maka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020202"/>
          <w:spacing w:val="2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anak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berhak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juga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3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atas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3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warisan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yang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ditinggalkan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ab/>
      </w:r>
      <w:r>
        <w:rPr>
          <w:rFonts w:ascii="Arial" w:eastAsia="Arial" w:hAnsi="Arial" w:cs="Arial"/>
          <w:color w:val="020202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oleh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20202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orang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20202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tuanya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setelah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anak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dilahirkan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>).</w:t>
      </w:r>
    </w:p>
    <w:p w:rsidR="00615B1C" w:rsidRDefault="007976CB">
      <w:pPr>
        <w:spacing w:before="9" w:line="296" w:lineRule="auto"/>
        <w:ind w:left="72" w:right="-7" w:firstLine="734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Setelah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lahir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dilaporkan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orang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tuanya</w:t>
      </w:r>
      <w:proofErr w:type="spellEnd"/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3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pada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dinas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kependudukan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untuk</w:t>
      </w:r>
      <w:proofErr w:type="spellEnd"/>
      <w:r>
        <w:rPr>
          <w:rFonts w:ascii="Arial" w:eastAsia="Arial" w:hAnsi="Arial" w:cs="Arial"/>
          <w:color w:val="020202"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mendapatkan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akte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2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kelahiran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,   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orang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tua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mengajukan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permohonan</w:t>
      </w:r>
      <w:proofErr w:type="spellEnd"/>
      <w:r>
        <w:rPr>
          <w:rFonts w:ascii="Arial" w:eastAsia="Arial" w:hAnsi="Arial" w:cs="Arial"/>
          <w:color w:val="020202"/>
          <w:spacing w:val="3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untuk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mendapatkan</w:t>
      </w:r>
      <w:proofErr w:type="spellEnd"/>
      <w:r>
        <w:rPr>
          <w:rFonts w:ascii="Arial" w:eastAsia="Arial" w:hAnsi="Arial" w:cs="Arial"/>
          <w:color w:val="020202"/>
          <w:spacing w:val="11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akte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kelahiran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20202"/>
          <w:w w:val="109"/>
          <w:sz w:val="18"/>
          <w:szCs w:val="18"/>
        </w:rPr>
        <w:t>berdasarkan</w:t>
      </w:r>
      <w:proofErr w:type="spellEnd"/>
      <w:proofErr w:type="gram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         </w:t>
      </w:r>
      <w:r>
        <w:rPr>
          <w:rFonts w:ascii="Arial" w:eastAsia="Arial" w:hAnsi="Arial" w:cs="Arial"/>
          <w:color w:val="020202"/>
          <w:spacing w:val="8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pacing w:val="12"/>
          <w:sz w:val="18"/>
          <w:szCs w:val="18"/>
        </w:rPr>
        <w:t>a</w:t>
      </w:r>
      <w:r>
        <w:rPr>
          <w:rFonts w:ascii="Arial" w:eastAsia="Arial" w:hAnsi="Arial" w:cs="Arial"/>
          <w:color w:val="020202"/>
          <w:sz w:val="18"/>
          <w:szCs w:val="18"/>
        </w:rPr>
        <w:t>tu</w:t>
      </w:r>
      <w:proofErr w:type="spellEnd"/>
      <w:r>
        <w:rPr>
          <w:rFonts w:ascii="Arial" w:eastAsia="Arial" w:hAnsi="Arial" w:cs="Arial"/>
          <w:color w:val="020202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ran          </w:t>
      </w:r>
      <w:r>
        <w:rPr>
          <w:rFonts w:ascii="Arial" w:eastAsia="Arial" w:hAnsi="Arial" w:cs="Arial"/>
          <w:color w:val="020202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yang</w:t>
      </w:r>
    </w:p>
    <w:p w:rsidR="00615B1C" w:rsidRDefault="007976CB">
      <w:pPr>
        <w:spacing w:line="220" w:lineRule="exact"/>
        <w:ind w:left="68" w:right="4"/>
        <w:jc w:val="both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020202"/>
          <w:w w:val="109"/>
          <w:sz w:val="18"/>
          <w:szCs w:val="18"/>
        </w:rPr>
        <w:t>ditetapkan</w:t>
      </w:r>
      <w:proofErr w:type="spellEnd"/>
      <w:proofErr w:type="gram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2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paling   </w:t>
      </w:r>
      <w:r>
        <w:rPr>
          <w:rFonts w:ascii="Arial" w:eastAsia="Arial" w:hAnsi="Arial" w:cs="Arial"/>
          <w:color w:val="020202"/>
          <w:spacing w:val="2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lambat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8"/>
          <w:sz w:val="18"/>
          <w:szCs w:val="18"/>
        </w:rPr>
        <w:t xml:space="preserve"> </w:t>
      </w:r>
      <w:r>
        <w:rPr>
          <w:color w:val="020202"/>
          <w:sz w:val="22"/>
          <w:szCs w:val="22"/>
        </w:rPr>
        <w:t xml:space="preserve">30 </w:t>
      </w:r>
      <w:r>
        <w:rPr>
          <w:color w:val="020202"/>
          <w:spacing w:val="5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hari</w:t>
      </w:r>
      <w:proofErr w:type="spellEnd"/>
    </w:p>
    <w:p w:rsidR="00615B1C" w:rsidRDefault="007976CB">
      <w:pPr>
        <w:spacing w:before="39" w:line="298" w:lineRule="auto"/>
        <w:ind w:left="65" w:right="10" w:firstLine="4"/>
        <w:jc w:val="both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dari</w:t>
      </w:r>
      <w:proofErr w:type="spellEnd"/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permohonan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30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telah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selesai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don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tidak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20202"/>
          <w:spacing w:val="3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dikenakan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34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8"/>
          <w:sz w:val="18"/>
          <w:szCs w:val="18"/>
        </w:rPr>
        <w:t>biaya</w:t>
      </w:r>
      <w:proofErr w:type="spellEnd"/>
      <w:r>
        <w:rPr>
          <w:rFonts w:ascii="Arial" w:eastAsia="Arial" w:hAnsi="Arial" w:cs="Arial"/>
          <w:color w:val="2F2F2F"/>
          <w:w w:val="35"/>
          <w:sz w:val="18"/>
          <w:szCs w:val="18"/>
        </w:rPr>
        <w:t xml:space="preserve">.    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Apabila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proses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20202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kelahiran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9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tidak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20202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diketahui</w:t>
      </w:r>
      <w:proofErr w:type="spellEnd"/>
    </w:p>
    <w:p w:rsidR="00615B1C" w:rsidRDefault="007976CB">
      <w:pPr>
        <w:spacing w:line="200" w:lineRule="exact"/>
        <w:ind w:left="65" w:right="19"/>
        <w:jc w:val="both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020202"/>
          <w:position w:val="-1"/>
          <w:sz w:val="18"/>
          <w:szCs w:val="18"/>
        </w:rPr>
        <w:t>orang</w:t>
      </w:r>
      <w:proofErr w:type="spellEnd"/>
      <w:proofErr w:type="gramEnd"/>
      <w:r>
        <w:rPr>
          <w:rFonts w:ascii="Arial" w:eastAsia="Arial" w:hAnsi="Arial" w:cs="Arial"/>
          <w:color w:val="020202"/>
          <w:position w:val="-1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44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position w:val="-1"/>
          <w:sz w:val="18"/>
          <w:szCs w:val="18"/>
        </w:rPr>
        <w:t>tuanya</w:t>
      </w:r>
      <w:proofErr w:type="spellEnd"/>
      <w:r>
        <w:rPr>
          <w:rFonts w:ascii="Arial" w:eastAsia="Arial" w:hAnsi="Arial" w:cs="Arial"/>
          <w:color w:val="020202"/>
          <w:position w:val="-1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14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position w:val="-1"/>
          <w:sz w:val="18"/>
          <w:szCs w:val="18"/>
        </w:rPr>
        <w:t>maka</w:t>
      </w:r>
      <w:proofErr w:type="spellEnd"/>
      <w:r>
        <w:rPr>
          <w:rFonts w:ascii="Arial" w:eastAsia="Arial" w:hAnsi="Arial" w:cs="Arial"/>
          <w:color w:val="020202"/>
          <w:position w:val="-1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26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position w:val="-1"/>
          <w:sz w:val="18"/>
          <w:szCs w:val="18"/>
        </w:rPr>
        <w:t>akte</w:t>
      </w:r>
      <w:proofErr w:type="spellEnd"/>
      <w:r>
        <w:rPr>
          <w:rFonts w:ascii="Arial" w:eastAsia="Arial" w:hAnsi="Arial" w:cs="Arial"/>
          <w:color w:val="02020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40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9"/>
          <w:position w:val="-1"/>
          <w:sz w:val="18"/>
          <w:szCs w:val="18"/>
        </w:rPr>
        <w:t>kelahiran</w:t>
      </w:r>
      <w:proofErr w:type="spellEnd"/>
    </w:p>
    <w:p w:rsidR="00615B1C" w:rsidRDefault="007976CB">
      <w:pPr>
        <w:spacing w:line="280" w:lineRule="atLeast"/>
        <w:ind w:left="-65"/>
        <w:jc w:val="right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4F4F4F"/>
          <w:w w:val="42"/>
          <w:position w:val="-5"/>
          <w:sz w:val="40"/>
          <w:szCs w:val="40"/>
        </w:rPr>
        <w:lastRenderedPageBreak/>
        <w:t xml:space="preserve">I                    </w:t>
      </w:r>
      <w:r>
        <w:rPr>
          <w:rFonts w:ascii="Arial" w:eastAsia="Arial" w:hAnsi="Arial" w:cs="Arial"/>
          <w:color w:val="4F4F4F"/>
          <w:spacing w:val="16"/>
          <w:w w:val="42"/>
          <w:position w:val="-5"/>
          <w:sz w:val="40"/>
          <w:szCs w:val="4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20202"/>
          <w:w w:val="134"/>
          <w:sz w:val="24"/>
          <w:szCs w:val="24"/>
        </w:rPr>
        <w:t>il</w:t>
      </w:r>
      <w:proofErr w:type="spellEnd"/>
      <w:proofErr w:type="gramEnd"/>
    </w:p>
    <w:p w:rsidR="00615B1C" w:rsidRDefault="007976CB">
      <w:pPr>
        <w:spacing w:line="160" w:lineRule="exact"/>
        <w:ind w:right="53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20202"/>
          <w:w w:val="84"/>
          <w:position w:val="1"/>
        </w:rPr>
        <w:t>u</w:t>
      </w:r>
      <w:proofErr w:type="gramEnd"/>
    </w:p>
    <w:p w:rsidR="00615B1C" w:rsidRDefault="007976CB">
      <w:pPr>
        <w:spacing w:line="200" w:lineRule="exact"/>
        <w:ind w:right="43"/>
        <w:jc w:val="right"/>
        <w:rPr>
          <w:sz w:val="24"/>
          <w:szCs w:val="24"/>
        </w:rPr>
      </w:pPr>
      <w:proofErr w:type="spellStart"/>
      <w:proofErr w:type="gramStart"/>
      <w:r>
        <w:rPr>
          <w:color w:val="020202"/>
          <w:w w:val="59"/>
          <w:position w:val="-3"/>
          <w:sz w:val="24"/>
          <w:szCs w:val="24"/>
        </w:rPr>
        <w:t>kt</w:t>
      </w:r>
      <w:proofErr w:type="spellEnd"/>
      <w:proofErr w:type="gramEnd"/>
    </w:p>
    <w:p w:rsidR="00615B1C" w:rsidRDefault="00CA5220">
      <w:pPr>
        <w:spacing w:line="280" w:lineRule="exact"/>
        <w:ind w:left="-58" w:right="49"/>
        <w:jc w:val="right"/>
        <w:rPr>
          <w:rFonts w:ascii="Arial" w:eastAsia="Arial" w:hAnsi="Arial" w:cs="Arial"/>
          <w:sz w:val="22"/>
          <w:szCs w:val="22"/>
        </w:rPr>
      </w:pPr>
      <w:r w:rsidRPr="00CA52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4" type="#_x0000_t75" style="position:absolute;left:0;text-align:left;margin-left:457.7pt;margin-top:11.85pt;width:3.4pt;height:61pt;z-index:-1342;mso-position-horizontal-relative:page">
            <v:imagedata r:id="rId8" o:title=""/>
            <w10:wrap anchorx="page"/>
          </v:shape>
        </w:pict>
      </w:r>
      <w:r w:rsidR="007976CB">
        <w:rPr>
          <w:color w:val="646464"/>
          <w:spacing w:val="-30"/>
          <w:w w:val="73"/>
          <w:position w:val="18"/>
          <w:sz w:val="12"/>
          <w:szCs w:val="12"/>
        </w:rPr>
        <w:t>!</w:t>
      </w:r>
      <w:r w:rsidR="007976CB">
        <w:rPr>
          <w:rFonts w:ascii="Arial" w:eastAsia="Arial" w:hAnsi="Arial" w:cs="Arial"/>
          <w:color w:val="4F4F4F"/>
          <w:w w:val="17"/>
          <w:position w:val="10"/>
        </w:rPr>
        <w:t>~</w:t>
      </w:r>
      <w:r w:rsidR="007976CB">
        <w:rPr>
          <w:rFonts w:ascii="Arial" w:eastAsia="Arial" w:hAnsi="Arial" w:cs="Arial"/>
          <w:color w:val="4F4F4F"/>
          <w:position w:val="10"/>
        </w:rPr>
        <w:t xml:space="preserve">                 </w:t>
      </w:r>
      <w:r w:rsidR="007976CB">
        <w:rPr>
          <w:rFonts w:ascii="Arial" w:eastAsia="Arial" w:hAnsi="Arial" w:cs="Arial"/>
          <w:color w:val="4F4F4F"/>
          <w:spacing w:val="15"/>
          <w:position w:val="10"/>
        </w:rPr>
        <w:t xml:space="preserve"> </w:t>
      </w:r>
      <w:proofErr w:type="spellStart"/>
      <w:r w:rsidR="007976CB">
        <w:rPr>
          <w:rFonts w:ascii="Arial" w:eastAsia="Arial" w:hAnsi="Arial" w:cs="Arial"/>
          <w:color w:val="020202"/>
          <w:w w:val="78"/>
          <w:position w:val="-1"/>
          <w:sz w:val="22"/>
          <w:szCs w:val="22"/>
        </w:rPr>
        <w:t>Ir</w:t>
      </w:r>
      <w:proofErr w:type="spellEnd"/>
    </w:p>
    <w:p w:rsidR="00615B1C" w:rsidRDefault="00615B1C">
      <w:pPr>
        <w:spacing w:before="9" w:line="260" w:lineRule="exact"/>
        <w:rPr>
          <w:sz w:val="26"/>
          <w:szCs w:val="26"/>
        </w:rPr>
      </w:pPr>
    </w:p>
    <w:p w:rsidR="00615B1C" w:rsidRDefault="007976CB">
      <w:pPr>
        <w:spacing w:line="220" w:lineRule="exact"/>
        <w:ind w:right="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20202"/>
          <w:w w:val="64"/>
          <w:position w:val="-3"/>
          <w:sz w:val="22"/>
          <w:szCs w:val="22"/>
        </w:rPr>
        <w:t>B</w:t>
      </w:r>
    </w:p>
    <w:p w:rsidR="00615B1C" w:rsidRDefault="007976CB">
      <w:pPr>
        <w:spacing w:line="280" w:lineRule="exact"/>
        <w:ind w:right="49"/>
        <w:jc w:val="right"/>
        <w:rPr>
          <w:sz w:val="32"/>
          <w:szCs w:val="32"/>
        </w:rPr>
      </w:pPr>
      <w:proofErr w:type="gramStart"/>
      <w:r>
        <w:rPr>
          <w:color w:val="020202"/>
          <w:w w:val="89"/>
          <w:position w:val="1"/>
          <w:sz w:val="32"/>
          <w:szCs w:val="32"/>
        </w:rPr>
        <w:t>c</w:t>
      </w:r>
      <w:proofErr w:type="gramEnd"/>
    </w:p>
    <w:p w:rsidR="00615B1C" w:rsidRDefault="007976CB">
      <w:pPr>
        <w:spacing w:line="240" w:lineRule="exact"/>
        <w:ind w:right="50"/>
        <w:jc w:val="right"/>
        <w:rPr>
          <w:sz w:val="24"/>
          <w:szCs w:val="24"/>
        </w:rPr>
      </w:pPr>
      <w:proofErr w:type="spellStart"/>
      <w:proofErr w:type="gramStart"/>
      <w:r>
        <w:rPr>
          <w:color w:val="020202"/>
          <w:w w:val="67"/>
          <w:sz w:val="24"/>
          <w:szCs w:val="24"/>
        </w:rPr>
        <w:t>kt</w:t>
      </w:r>
      <w:proofErr w:type="spellEnd"/>
      <w:proofErr w:type="gramEnd"/>
    </w:p>
    <w:p w:rsidR="00615B1C" w:rsidRDefault="007976CB">
      <w:pPr>
        <w:spacing w:before="17" w:line="268" w:lineRule="auto"/>
        <w:ind w:left="994" w:right="23" w:firstLine="22"/>
        <w:jc w:val="both"/>
      </w:pPr>
      <w:proofErr w:type="gramStart"/>
      <w:r>
        <w:rPr>
          <w:color w:val="020202"/>
          <w:w w:val="80"/>
        </w:rPr>
        <w:t>m</w:t>
      </w:r>
      <w:proofErr w:type="gramEnd"/>
      <w:r>
        <w:rPr>
          <w:color w:val="020202"/>
          <w:w w:val="80"/>
        </w:rPr>
        <w:t xml:space="preserve"> </w:t>
      </w:r>
      <w:r>
        <w:rPr>
          <w:color w:val="020202"/>
        </w:rPr>
        <w:t xml:space="preserve">pt o: </w:t>
      </w:r>
      <w:r>
        <w:rPr>
          <w:color w:val="020202"/>
          <w:w w:val="75"/>
        </w:rPr>
        <w:t>ye</w:t>
      </w:r>
    </w:p>
    <w:p w:rsidR="00615B1C" w:rsidRDefault="00615B1C">
      <w:pPr>
        <w:spacing w:before="3" w:line="180" w:lineRule="exact"/>
        <w:rPr>
          <w:sz w:val="18"/>
          <w:szCs w:val="18"/>
        </w:rPr>
      </w:pPr>
    </w:p>
    <w:p w:rsidR="00615B1C" w:rsidRDefault="007976CB">
      <w:pPr>
        <w:spacing w:line="300" w:lineRule="exact"/>
        <w:ind w:right="72"/>
        <w:jc w:val="right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020202"/>
          <w:w w:val="99"/>
          <w:position w:val="-1"/>
          <w:sz w:val="28"/>
          <w:szCs w:val="28"/>
        </w:rPr>
        <w:t>c</w:t>
      </w:r>
      <w:proofErr w:type="gramEnd"/>
    </w:p>
    <w:p w:rsidR="00615B1C" w:rsidRDefault="007976CB">
      <w:pPr>
        <w:spacing w:line="220" w:lineRule="exact"/>
        <w:ind w:right="7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20202"/>
          <w:w w:val="78"/>
          <w:sz w:val="22"/>
          <w:szCs w:val="22"/>
        </w:rPr>
        <w:t>D</w:t>
      </w:r>
      <w:r>
        <w:rPr>
          <w:rFonts w:ascii="Arial" w:eastAsia="Arial" w:hAnsi="Arial" w:cs="Arial"/>
          <w:color w:val="1C1C1C"/>
          <w:w w:val="17"/>
          <w:sz w:val="22"/>
          <w:szCs w:val="22"/>
        </w:rPr>
        <w:t>,</w:t>
      </w:r>
    </w:p>
    <w:p w:rsidR="00615B1C" w:rsidRDefault="007976CB">
      <w:pPr>
        <w:spacing w:before="47" w:line="276" w:lineRule="auto"/>
        <w:ind w:left="966" w:right="29" w:firstLine="14"/>
        <w:jc w:val="both"/>
      </w:pPr>
      <w:proofErr w:type="gramStart"/>
      <w:r>
        <w:rPr>
          <w:color w:val="020202"/>
        </w:rPr>
        <w:t>m</w:t>
      </w:r>
      <w:proofErr w:type="gramEnd"/>
      <w:r>
        <w:rPr>
          <w:color w:val="02020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ti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€ </w:t>
      </w:r>
      <w:r>
        <w:rPr>
          <w:color w:val="020202"/>
        </w:rPr>
        <w:t>m</w:t>
      </w:r>
    </w:p>
    <w:p w:rsidR="00615B1C" w:rsidRDefault="007976CB">
      <w:pPr>
        <w:spacing w:line="220" w:lineRule="exact"/>
        <w:ind w:right="60"/>
        <w:jc w:val="right"/>
        <w:rPr>
          <w:sz w:val="24"/>
          <w:szCs w:val="24"/>
        </w:rPr>
      </w:pPr>
      <w:proofErr w:type="gramStart"/>
      <w:r>
        <w:rPr>
          <w:color w:val="020202"/>
          <w:w w:val="79"/>
          <w:position w:val="1"/>
          <w:sz w:val="24"/>
          <w:szCs w:val="24"/>
        </w:rPr>
        <w:t>de</w:t>
      </w:r>
      <w:proofErr w:type="gramEnd"/>
    </w:p>
    <w:p w:rsidR="00615B1C" w:rsidRDefault="007976CB">
      <w:pPr>
        <w:spacing w:before="17"/>
        <w:ind w:right="98"/>
        <w:jc w:val="right"/>
        <w:sectPr w:rsidR="00615B1C">
          <w:type w:val="continuous"/>
          <w:pgSz w:w="10360" w:h="14240"/>
          <w:pgMar w:top="760" w:right="0" w:bottom="280" w:left="0" w:header="720" w:footer="720" w:gutter="0"/>
          <w:cols w:num="3" w:space="720" w:equalWidth="0">
            <w:col w:w="4569" w:space="349"/>
            <w:col w:w="3385" w:space="852"/>
            <w:col w:w="1205"/>
          </w:cols>
        </w:sectPr>
      </w:pPr>
      <w:proofErr w:type="gramStart"/>
      <w:r>
        <w:rPr>
          <w:color w:val="020202"/>
          <w:w w:val="77"/>
        </w:rPr>
        <w:t>de</w:t>
      </w:r>
      <w:proofErr w:type="gramEnd"/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before="3" w:line="260" w:lineRule="exact"/>
        <w:rPr>
          <w:sz w:val="26"/>
          <w:szCs w:val="26"/>
        </w:rPr>
      </w:pPr>
    </w:p>
    <w:p w:rsidR="00615B1C" w:rsidRDefault="007976CB">
      <w:pPr>
        <w:spacing w:before="34"/>
        <w:ind w:left="3301"/>
        <w:rPr>
          <w:rFonts w:ascii="Arial" w:eastAsia="Arial" w:hAnsi="Arial" w:cs="Arial"/>
          <w:sz w:val="14"/>
          <w:szCs w:val="14"/>
        </w:rPr>
        <w:sectPr w:rsidR="00615B1C">
          <w:type w:val="continuous"/>
          <w:pgSz w:w="10360" w:h="14240"/>
          <w:pgMar w:top="7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color w:val="020202"/>
          <w:sz w:val="14"/>
          <w:szCs w:val="14"/>
        </w:rPr>
        <w:t>Waco</w:t>
      </w:r>
      <w:r>
        <w:rPr>
          <w:rFonts w:ascii="Arial" w:eastAsia="Arial" w:hAnsi="Arial" w:cs="Arial"/>
          <w:color w:val="020202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no</w:t>
      </w:r>
      <w:r>
        <w:rPr>
          <w:rFonts w:ascii="Arial" w:eastAsia="Arial" w:hAnsi="Arial" w:cs="Arial"/>
          <w:color w:val="020202"/>
          <w:spacing w:val="2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pacing w:val="9"/>
          <w:sz w:val="14"/>
          <w:szCs w:val="14"/>
        </w:rPr>
        <w:t>T</w:t>
      </w:r>
      <w:r>
        <w:rPr>
          <w:rFonts w:ascii="Arial" w:eastAsia="Arial" w:hAnsi="Arial" w:cs="Arial"/>
          <w:color w:val="020202"/>
          <w:sz w:val="14"/>
          <w:szCs w:val="14"/>
        </w:rPr>
        <w:t>ohun</w:t>
      </w:r>
      <w:proofErr w:type="spellEnd"/>
      <w:r>
        <w:rPr>
          <w:rFonts w:ascii="Arial" w:eastAsia="Arial" w:hAnsi="Arial" w:cs="Arial"/>
          <w:color w:val="020202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V</w:t>
      </w:r>
      <w:r>
        <w:rPr>
          <w:rFonts w:ascii="Arial" w:eastAsia="Arial" w:hAnsi="Arial" w:cs="Arial"/>
          <w:color w:val="020202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No.</w:t>
      </w:r>
      <w:r>
        <w:rPr>
          <w:rFonts w:ascii="Arial" w:eastAsia="Arial" w:hAnsi="Arial" w:cs="Arial"/>
          <w:color w:val="020202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21-</w:t>
      </w:r>
      <w:proofErr w:type="gramStart"/>
      <w:r>
        <w:rPr>
          <w:rFonts w:ascii="Arial" w:eastAsia="Arial" w:hAnsi="Arial" w:cs="Arial"/>
          <w:color w:val="020202"/>
          <w:sz w:val="14"/>
          <w:szCs w:val="14"/>
        </w:rPr>
        <w:t xml:space="preserve">Juli </w:t>
      </w:r>
      <w:r>
        <w:rPr>
          <w:rFonts w:ascii="Arial" w:eastAsia="Arial" w:hAnsi="Arial" w:cs="Arial"/>
          <w:color w:val="020202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2007</w:t>
      </w:r>
      <w:proofErr w:type="gramEnd"/>
      <w:r>
        <w:rPr>
          <w:rFonts w:ascii="Arial" w:eastAsia="Arial" w:hAnsi="Arial" w:cs="Arial"/>
          <w:color w:val="020202"/>
          <w:sz w:val="14"/>
          <w:szCs w:val="14"/>
        </w:rPr>
        <w:t xml:space="preserve">   </w:t>
      </w:r>
      <w:r>
        <w:rPr>
          <w:rFonts w:ascii="Arial" w:eastAsia="Arial" w:hAnsi="Arial" w:cs="Arial"/>
          <w:color w:val="020202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25"/>
        </w:rPr>
        <w:t xml:space="preserve">I        </w:t>
      </w:r>
      <w:r>
        <w:rPr>
          <w:rFonts w:ascii="Arial" w:eastAsia="Arial" w:hAnsi="Arial" w:cs="Arial"/>
          <w:color w:val="020202"/>
          <w:spacing w:val="5"/>
          <w:w w:val="25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40</w:t>
      </w:r>
    </w:p>
    <w:p w:rsidR="00615B1C" w:rsidRDefault="00615B1C">
      <w:pPr>
        <w:spacing w:before="7" w:line="160" w:lineRule="exact"/>
        <w:rPr>
          <w:sz w:val="17"/>
          <w:szCs w:val="17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7976CB">
      <w:pPr>
        <w:spacing w:before="42" w:line="140" w:lineRule="exact"/>
        <w:ind w:left="3557"/>
        <w:rPr>
          <w:sz w:val="14"/>
          <w:szCs w:val="14"/>
        </w:rPr>
      </w:pPr>
      <w:r>
        <w:rPr>
          <w:color w:val="040404"/>
          <w:w w:val="80"/>
          <w:sz w:val="14"/>
          <w:szCs w:val="14"/>
        </w:rPr>
        <w:t xml:space="preserve">SISTEM  </w:t>
      </w:r>
      <w:r>
        <w:rPr>
          <w:color w:val="040404"/>
          <w:spacing w:val="24"/>
          <w:w w:val="80"/>
          <w:sz w:val="14"/>
          <w:szCs w:val="14"/>
        </w:rPr>
        <w:t xml:space="preserve"> </w:t>
      </w:r>
      <w:r>
        <w:rPr>
          <w:color w:val="040404"/>
          <w:w w:val="80"/>
          <w:sz w:val="14"/>
          <w:szCs w:val="14"/>
        </w:rPr>
        <w:t xml:space="preserve">11\JFORMASI   </w:t>
      </w:r>
      <w:r>
        <w:rPr>
          <w:color w:val="040404"/>
          <w:spacing w:val="2"/>
          <w:w w:val="80"/>
          <w:sz w:val="14"/>
          <w:szCs w:val="14"/>
        </w:rPr>
        <w:t xml:space="preserve"> </w:t>
      </w:r>
      <w:r>
        <w:rPr>
          <w:color w:val="040404"/>
          <w:sz w:val="14"/>
          <w:szCs w:val="14"/>
        </w:rPr>
        <w:t>HUKUM</w:t>
      </w:r>
      <w:r>
        <w:rPr>
          <w:color w:val="040404"/>
          <w:spacing w:val="-11"/>
          <w:sz w:val="14"/>
          <w:szCs w:val="14"/>
        </w:rPr>
        <w:t xml:space="preserve"> </w:t>
      </w:r>
      <w:r>
        <w:rPr>
          <w:color w:val="040404"/>
          <w:w w:val="86"/>
          <w:sz w:val="14"/>
          <w:szCs w:val="14"/>
        </w:rPr>
        <w:t xml:space="preserve">PERLINDUNGAN   </w:t>
      </w:r>
      <w:r>
        <w:rPr>
          <w:color w:val="040404"/>
          <w:spacing w:val="16"/>
          <w:w w:val="86"/>
          <w:sz w:val="14"/>
          <w:szCs w:val="14"/>
        </w:rPr>
        <w:t xml:space="preserve"> </w:t>
      </w:r>
      <w:r>
        <w:rPr>
          <w:color w:val="040404"/>
          <w:w w:val="86"/>
          <w:sz w:val="14"/>
          <w:szCs w:val="14"/>
        </w:rPr>
        <w:t xml:space="preserve">ANAK    </w:t>
      </w:r>
      <w:r>
        <w:rPr>
          <w:color w:val="040404"/>
          <w:spacing w:val="1"/>
          <w:w w:val="86"/>
          <w:sz w:val="14"/>
          <w:szCs w:val="14"/>
        </w:rPr>
        <w:t xml:space="preserve"> </w:t>
      </w:r>
      <w:proofErr w:type="spellStart"/>
      <w:proofErr w:type="gramStart"/>
      <w:r>
        <w:rPr>
          <w:color w:val="040404"/>
          <w:w w:val="86"/>
          <w:sz w:val="14"/>
          <w:szCs w:val="14"/>
        </w:rPr>
        <w:t>Sutik</w:t>
      </w:r>
      <w:proofErr w:type="spellEnd"/>
      <w:r>
        <w:rPr>
          <w:color w:val="040404"/>
          <w:w w:val="86"/>
          <w:sz w:val="14"/>
          <w:szCs w:val="14"/>
        </w:rPr>
        <w:t xml:space="preserve"> </w:t>
      </w:r>
      <w:r>
        <w:rPr>
          <w:color w:val="040404"/>
          <w:spacing w:val="18"/>
          <w:w w:val="86"/>
          <w:sz w:val="14"/>
          <w:szCs w:val="14"/>
        </w:rPr>
        <w:t xml:space="preserve"> </w:t>
      </w:r>
      <w:proofErr w:type="spellStart"/>
      <w:r>
        <w:rPr>
          <w:color w:val="040404"/>
          <w:w w:val="86"/>
          <w:sz w:val="14"/>
          <w:szCs w:val="14"/>
        </w:rPr>
        <w:t>Hariani</w:t>
      </w:r>
      <w:proofErr w:type="spellEnd"/>
      <w:proofErr w:type="gramEnd"/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before="3" w:line="260" w:lineRule="exact"/>
        <w:rPr>
          <w:sz w:val="26"/>
          <w:szCs w:val="26"/>
        </w:rPr>
        <w:sectPr w:rsidR="00615B1C">
          <w:pgSz w:w="10340" w:h="14240"/>
          <w:pgMar w:top="180" w:right="0" w:bottom="0" w:left="0" w:header="0" w:footer="0" w:gutter="0"/>
          <w:cols w:space="720"/>
        </w:sectPr>
      </w:pPr>
    </w:p>
    <w:p w:rsidR="00615B1C" w:rsidRDefault="00CA5220">
      <w:pPr>
        <w:spacing w:before="58" w:line="296" w:lineRule="auto"/>
        <w:ind w:left="425" w:right="737" w:firstLine="25"/>
        <w:jc w:val="both"/>
        <w:rPr>
          <w:rFonts w:ascii="Arial" w:eastAsia="Arial" w:hAnsi="Arial" w:cs="Arial"/>
          <w:sz w:val="18"/>
          <w:szCs w:val="18"/>
        </w:rPr>
      </w:pPr>
      <w:r w:rsidRPr="00CA5220">
        <w:lastRenderedPageBreak/>
        <w:pict>
          <v:shape id="_x0000_s1143" type="#_x0000_t75" style="position:absolute;left:0;text-align:left;margin-left:58.8pt;margin-top:-66.6pt;width:18.5pt;height:83.3pt;z-index:-1339;mso-position-horizontal-relative:page">
            <v:imagedata r:id="rId9" o:title=""/>
            <w10:wrap anchorx="page"/>
          </v:shape>
        </w:pict>
      </w:r>
      <w:r w:rsidRPr="00CA5220">
        <w:pict>
          <v:shape id="_x0000_s1142" type="#_x0000_t75" style="position:absolute;left:0;text-align:left;margin-left:64.6pt;margin-top:40.7pt;width:7pt;height:109.2pt;z-index:-1338;mso-position-horizontal-relative:page">
            <v:imagedata r:id="rId10" o:title=""/>
            <w10:wrap anchorx="page"/>
          </v:shape>
        </w:pict>
      </w:r>
      <w:proofErr w:type="spellStart"/>
      <w:proofErr w:type="gramStart"/>
      <w:r w:rsidR="007976CB">
        <w:rPr>
          <w:rFonts w:ascii="Arial" w:eastAsia="Arial" w:hAnsi="Arial" w:cs="Arial"/>
          <w:color w:val="040404"/>
          <w:w w:val="106"/>
          <w:sz w:val="18"/>
          <w:szCs w:val="18"/>
        </w:rPr>
        <w:t>nda</w:t>
      </w:r>
      <w:proofErr w:type="spellEnd"/>
      <w:proofErr w:type="gramEnd"/>
      <w:r w:rsidR="007976CB"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proofErr w:type="spellStart"/>
      <w:r w:rsidR="007976CB">
        <w:rPr>
          <w:rFonts w:ascii="Arial" w:eastAsia="Arial" w:hAnsi="Arial" w:cs="Arial"/>
          <w:color w:val="040404"/>
          <w:w w:val="106"/>
          <w:sz w:val="18"/>
          <w:szCs w:val="18"/>
        </w:rPr>
        <w:t>Jgal</w:t>
      </w:r>
      <w:proofErr w:type="spellEnd"/>
      <w:r w:rsidR="007976CB"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proofErr w:type="spellStart"/>
      <w:r w:rsidR="007976CB">
        <w:rPr>
          <w:rFonts w:ascii="Arial" w:eastAsia="Arial" w:hAnsi="Arial" w:cs="Arial"/>
          <w:color w:val="040404"/>
          <w:w w:val="106"/>
          <w:sz w:val="18"/>
          <w:szCs w:val="18"/>
        </w:rPr>
        <w:t>hun</w:t>
      </w:r>
      <w:proofErr w:type="spellEnd"/>
    </w:p>
    <w:p w:rsidR="00615B1C" w:rsidRDefault="00615B1C">
      <w:pPr>
        <w:spacing w:before="1" w:line="260" w:lineRule="exact"/>
        <w:rPr>
          <w:sz w:val="26"/>
          <w:szCs w:val="26"/>
        </w:rPr>
      </w:pPr>
    </w:p>
    <w:p w:rsidR="00615B1C" w:rsidRDefault="007976CB">
      <w:pPr>
        <w:spacing w:line="301" w:lineRule="auto"/>
        <w:ind w:left="418" w:right="773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sz w:val="18"/>
          <w:szCs w:val="18"/>
        </w:rPr>
        <w:t xml:space="preserve">3aja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gan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ana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rrno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9"/>
          <w:sz w:val="18"/>
          <w:szCs w:val="18"/>
        </w:rPr>
        <w:t>jkot</w:t>
      </w:r>
      <w:proofErr w:type="spellEnd"/>
    </w:p>
    <w:p w:rsidR="00615B1C" w:rsidRDefault="00615B1C">
      <w:pPr>
        <w:spacing w:before="3" w:line="260" w:lineRule="exact"/>
        <w:rPr>
          <w:sz w:val="26"/>
          <w:szCs w:val="26"/>
        </w:rPr>
      </w:pPr>
    </w:p>
    <w:p w:rsidR="00615B1C" w:rsidRDefault="007976CB">
      <w:pPr>
        <w:ind w:left="414" w:right="8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w w:val="83"/>
          <w:sz w:val="18"/>
          <w:szCs w:val="18"/>
        </w:rPr>
        <w:t>1aja</w:t>
      </w:r>
    </w:p>
    <w:p w:rsidR="00615B1C" w:rsidRDefault="007976CB">
      <w:pPr>
        <w:spacing w:before="67"/>
        <w:ind w:left="414" w:right="823"/>
        <w:jc w:val="both"/>
        <w:rPr>
          <w:rFonts w:ascii="Courier New" w:eastAsia="Courier New" w:hAnsi="Courier New" w:cs="Courier New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color w:val="040404"/>
          <w:w w:val="85"/>
          <w:sz w:val="18"/>
          <w:szCs w:val="18"/>
        </w:rPr>
        <w:t>]On</w:t>
      </w:r>
      <w:proofErr w:type="gramEnd"/>
    </w:p>
    <w:p w:rsidR="00615B1C" w:rsidRDefault="007976CB">
      <w:pPr>
        <w:spacing w:before="25"/>
        <w:ind w:left="443" w:right="809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w w:val="106"/>
          <w:sz w:val="18"/>
          <w:szCs w:val="18"/>
        </w:rPr>
        <w:t>ma</w:t>
      </w:r>
      <w:proofErr w:type="gramEnd"/>
    </w:p>
    <w:p w:rsidR="00615B1C" w:rsidRDefault="007976CB">
      <w:pPr>
        <w:spacing w:before="62" w:line="294" w:lineRule="auto"/>
        <w:ind w:right="-11" w:firstLine="346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lastRenderedPageBreak/>
        <w:t>Setiap</w:t>
      </w:r>
      <w:proofErr w:type="spellEnd"/>
      <w:r>
        <w:rPr>
          <w:rFonts w:ascii="Arial" w:eastAsia="Arial" w:hAnsi="Arial" w:cs="Arial"/>
          <w:color w:val="040404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orang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>dengan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sengaja</w:t>
      </w:r>
      <w:proofErr w:type="spellEnd"/>
      <w:proofErr w:type="gram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membujuk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040404"/>
          <w:spacing w:val="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anak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40404"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untuk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40404"/>
          <w:spacing w:val="4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mernilih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agama      lain   </w:t>
      </w:r>
      <w:r>
        <w:rPr>
          <w:rFonts w:ascii="Arial" w:eastAsia="Arial" w:hAnsi="Arial" w:cs="Arial"/>
          <w:color w:val="040404"/>
          <w:spacing w:val="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bukan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40404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kemauannya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sendiri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  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dipidana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040404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5   </w:t>
      </w:r>
      <w:r>
        <w:rPr>
          <w:rFonts w:ascii="Arial" w:eastAsia="Arial" w:hAnsi="Arial" w:cs="Arial"/>
          <w:color w:val="040404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(limo)   </w:t>
      </w:r>
      <w:r>
        <w:rPr>
          <w:rFonts w:ascii="Arial" w:eastAsia="Arial" w:hAnsi="Arial" w:cs="Arial"/>
          <w:color w:val="040404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tahun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denda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pacing w:val="4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Rp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>.</w:t>
      </w:r>
      <w:r>
        <w:rPr>
          <w:rFonts w:ascii="Arial" w:eastAsia="Arial" w:hAnsi="Arial" w:cs="Arial"/>
          <w:color w:val="040404"/>
          <w:spacing w:val="-1"/>
          <w:sz w:val="18"/>
          <w:szCs w:val="18"/>
        </w:rPr>
        <w:t xml:space="preserve"> </w:t>
      </w:r>
      <w:r w:rsidR="00D2073B" w:rsidRPr="00D2073B">
        <w:rPr>
          <w:rFonts w:ascii="Arial" w:eastAsia="Arial" w:hAnsi="Arial" w:cs="Arial"/>
          <w:color w:val="040404"/>
          <w:w w:val="199"/>
          <w:sz w:val="18"/>
          <w:szCs w:val="18"/>
          <w:lang w:val="id-ID"/>
        </w:rPr>
        <w:t>1</w:t>
      </w:r>
      <w:r w:rsidRPr="00D2073B">
        <w:rPr>
          <w:rFonts w:ascii="Arial" w:eastAsia="Arial" w:hAnsi="Arial" w:cs="Arial"/>
          <w:color w:val="040404"/>
          <w:sz w:val="18"/>
          <w:szCs w:val="18"/>
        </w:rPr>
        <w:t xml:space="preserve">00 </w:t>
      </w:r>
      <w:r w:rsidRPr="00D2073B">
        <w:rPr>
          <w:rFonts w:ascii="Arial" w:eastAsia="Arial" w:hAnsi="Arial" w:cs="Arial"/>
          <w:color w:val="040404"/>
          <w:spacing w:val="8"/>
          <w:sz w:val="18"/>
          <w:szCs w:val="18"/>
        </w:rPr>
        <w:t xml:space="preserve"> </w:t>
      </w:r>
      <w:proofErr w:type="spellStart"/>
      <w:r w:rsidRPr="00D2073B">
        <w:rPr>
          <w:rFonts w:ascii="Arial" w:eastAsia="Arial" w:hAnsi="Arial" w:cs="Arial"/>
          <w:color w:val="040404"/>
          <w:w w:val="106"/>
          <w:sz w:val="18"/>
          <w:szCs w:val="18"/>
        </w:rPr>
        <w:t>juta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>.</w:t>
      </w:r>
    </w:p>
    <w:p w:rsidR="00615B1C" w:rsidRDefault="007976CB">
      <w:pPr>
        <w:spacing w:line="180" w:lineRule="exact"/>
        <w:ind w:left="353" w:right="-2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Setiap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 </w:t>
      </w:r>
      <w:r>
        <w:rPr>
          <w:rFonts w:ascii="Arial" w:eastAsia="Arial" w:hAnsi="Arial" w:cs="Arial"/>
          <w:color w:val="040404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orang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4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secara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 </w:t>
      </w:r>
      <w:r>
        <w:rPr>
          <w:rFonts w:ascii="Arial" w:eastAsia="Arial" w:hAnsi="Arial" w:cs="Arial"/>
          <w:color w:val="040404"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melawan</w:t>
      </w:r>
      <w:proofErr w:type="spellEnd"/>
    </w:p>
    <w:p w:rsidR="00615B1C" w:rsidRDefault="007976CB">
      <w:pPr>
        <w:spacing w:before="48" w:line="289" w:lineRule="auto"/>
        <w:ind w:left="7" w:right="-34" w:firstLine="4"/>
        <w:jc w:val="both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>hukum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merekrut</w:t>
      </w:r>
      <w:proofErr w:type="spellEnd"/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anak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untuk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kepentingan</w:t>
      </w:r>
      <w:proofErr w:type="spellEnd"/>
      <w:r>
        <w:rPr>
          <w:rFonts w:ascii="Arial" w:eastAsia="Arial" w:hAnsi="Arial" w:cs="Arial"/>
          <w:color w:val="040404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7"/>
          <w:sz w:val="18"/>
          <w:szCs w:val="18"/>
        </w:rPr>
        <w:t>militer</w:t>
      </w:r>
      <w:proofErr w:type="spellEnd"/>
      <w:r>
        <w:rPr>
          <w:rFonts w:ascii="Arial" w:eastAsia="Arial" w:hAnsi="Arial" w:cs="Arial"/>
          <w:color w:val="040404"/>
          <w:w w:val="107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040404"/>
          <w:w w:val="107"/>
          <w:sz w:val="18"/>
          <w:szCs w:val="18"/>
        </w:rPr>
        <w:t>kegiatan</w:t>
      </w:r>
      <w:proofErr w:type="spellEnd"/>
      <w:r>
        <w:rPr>
          <w:rFonts w:ascii="Arial" w:eastAsia="Arial" w:hAnsi="Arial" w:cs="Arial"/>
          <w:color w:val="040404"/>
          <w:w w:val="10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7"/>
          <w:sz w:val="18"/>
          <w:szCs w:val="18"/>
        </w:rPr>
        <w:t>politik</w:t>
      </w:r>
      <w:proofErr w:type="spellEnd"/>
      <w:r>
        <w:rPr>
          <w:rFonts w:ascii="Arial" w:eastAsia="Arial" w:hAnsi="Arial" w:cs="Arial"/>
          <w:color w:val="040404"/>
          <w:w w:val="10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dalam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sengketa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senjata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dipidana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5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(limo) </w:t>
      </w:r>
      <w:r>
        <w:rPr>
          <w:rFonts w:ascii="Arial" w:eastAsia="Arial" w:hAnsi="Arial" w:cs="Arial"/>
          <w:color w:val="040404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tahun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denda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pacing w:val="3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Rp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>.</w:t>
      </w:r>
      <w:r>
        <w:rPr>
          <w:rFonts w:ascii="Arial" w:eastAsia="Arial" w:hAnsi="Arial" w:cs="Arial"/>
          <w:color w:val="040404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99"/>
        </w:rPr>
        <w:t>l</w:t>
      </w:r>
      <w:r>
        <w:rPr>
          <w:rFonts w:ascii="Arial" w:eastAsia="Arial" w:hAnsi="Arial" w:cs="Arial"/>
          <w:color w:val="040404"/>
          <w:spacing w:val="-36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00 </w:t>
      </w:r>
      <w:r>
        <w:rPr>
          <w:rFonts w:ascii="Arial" w:eastAsia="Arial" w:hAnsi="Arial" w:cs="Arial"/>
          <w:color w:val="040404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juta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>.</w:t>
      </w:r>
    </w:p>
    <w:p w:rsidR="00615B1C" w:rsidRDefault="00615B1C">
      <w:pPr>
        <w:spacing w:line="200" w:lineRule="exact"/>
      </w:pPr>
    </w:p>
    <w:p w:rsidR="00615B1C" w:rsidRDefault="00615B1C">
      <w:pPr>
        <w:spacing w:before="13" w:line="260" w:lineRule="exact"/>
        <w:rPr>
          <w:sz w:val="26"/>
          <w:szCs w:val="26"/>
        </w:rPr>
      </w:pPr>
    </w:p>
    <w:p w:rsidR="00615B1C" w:rsidRDefault="007976CB">
      <w:pPr>
        <w:spacing w:line="240" w:lineRule="exact"/>
        <w:ind w:left="367"/>
        <w:rPr>
          <w:sz w:val="22"/>
          <w:szCs w:val="22"/>
        </w:rPr>
      </w:pPr>
      <w:r>
        <w:rPr>
          <w:color w:val="040404"/>
          <w:w w:val="85"/>
          <w:position w:val="-1"/>
          <w:sz w:val="22"/>
          <w:szCs w:val="22"/>
        </w:rPr>
        <w:t>DAFT</w:t>
      </w:r>
      <w:r>
        <w:rPr>
          <w:color w:val="040404"/>
          <w:spacing w:val="-38"/>
          <w:position w:val="-1"/>
          <w:sz w:val="22"/>
          <w:szCs w:val="22"/>
        </w:rPr>
        <w:t xml:space="preserve"> </w:t>
      </w:r>
      <w:proofErr w:type="gramStart"/>
      <w:r>
        <w:rPr>
          <w:color w:val="040404"/>
          <w:w w:val="76"/>
          <w:position w:val="-1"/>
          <w:sz w:val="22"/>
          <w:szCs w:val="22"/>
        </w:rPr>
        <w:t xml:space="preserve">AR </w:t>
      </w:r>
      <w:r>
        <w:rPr>
          <w:color w:val="040404"/>
          <w:spacing w:val="12"/>
          <w:w w:val="76"/>
          <w:position w:val="-1"/>
          <w:sz w:val="22"/>
          <w:szCs w:val="22"/>
        </w:rPr>
        <w:t xml:space="preserve"> </w:t>
      </w:r>
      <w:r>
        <w:rPr>
          <w:color w:val="040404"/>
          <w:w w:val="79"/>
          <w:position w:val="-1"/>
          <w:sz w:val="22"/>
          <w:szCs w:val="22"/>
        </w:rPr>
        <w:t>PUST</w:t>
      </w:r>
      <w:proofErr w:type="gramEnd"/>
      <w:r>
        <w:rPr>
          <w:color w:val="040404"/>
          <w:spacing w:val="-39"/>
          <w:position w:val="-1"/>
          <w:sz w:val="22"/>
          <w:szCs w:val="22"/>
        </w:rPr>
        <w:t xml:space="preserve"> </w:t>
      </w:r>
      <w:r>
        <w:rPr>
          <w:color w:val="040404"/>
          <w:w w:val="80"/>
          <w:position w:val="-1"/>
          <w:sz w:val="22"/>
          <w:szCs w:val="22"/>
        </w:rPr>
        <w:t>AKA</w:t>
      </w:r>
    </w:p>
    <w:p w:rsidR="00615B1C" w:rsidRDefault="007976CB">
      <w:pPr>
        <w:spacing w:before="37" w:line="277" w:lineRule="auto"/>
        <w:ind w:right="1118" w:firstLine="360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lastRenderedPageBreak/>
        <w:t>Setiap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>orang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mengeksploitasi</w:t>
      </w:r>
      <w:proofErr w:type="spellEnd"/>
      <w:proofErr w:type="gram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ekonomi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seksuai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pacing w:val="23"/>
          <w:w w:val="10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untuk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kepentingan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sendiri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pacing w:val="3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9"/>
          <w:sz w:val="18"/>
          <w:szCs w:val="18"/>
        </w:rPr>
        <w:t>dipidana</w:t>
      </w:r>
      <w:proofErr w:type="spellEnd"/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7"/>
          <w:w w:val="109"/>
          <w:sz w:val="18"/>
          <w:szCs w:val="18"/>
        </w:rPr>
        <w:t xml:space="preserve"> </w:t>
      </w:r>
      <w:r>
        <w:rPr>
          <w:color w:val="040404"/>
          <w:w w:val="66"/>
          <w:sz w:val="22"/>
          <w:szCs w:val="22"/>
        </w:rPr>
        <w:t>l</w:t>
      </w:r>
      <w:r>
        <w:rPr>
          <w:color w:val="040404"/>
          <w:spacing w:val="27"/>
          <w:w w:val="66"/>
          <w:sz w:val="22"/>
          <w:szCs w:val="22"/>
        </w:rPr>
        <w:t xml:space="preserve"> </w:t>
      </w:r>
      <w:r>
        <w:rPr>
          <w:color w:val="040404"/>
          <w:w w:val="66"/>
          <w:sz w:val="22"/>
          <w:szCs w:val="22"/>
        </w:rPr>
        <w:t xml:space="preserve">O </w:t>
      </w:r>
      <w:r>
        <w:rPr>
          <w:color w:val="040404"/>
          <w:spacing w:val="26"/>
          <w:w w:val="66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sepuluh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) </w:t>
      </w:r>
      <w:r>
        <w:rPr>
          <w:rFonts w:ascii="Arial" w:eastAsia="Arial" w:hAnsi="Arial" w:cs="Arial"/>
          <w:color w:val="040404"/>
          <w:spacing w:val="3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tahun</w:t>
      </w:r>
      <w:proofErr w:type="spellEnd"/>
    </w:p>
    <w:p w:rsidR="00615B1C" w:rsidRDefault="007976CB">
      <w:pPr>
        <w:spacing w:before="5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>denda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Rp.100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4"/>
          <w:sz w:val="18"/>
          <w:szCs w:val="18"/>
        </w:rPr>
        <w:t>juta</w:t>
      </w:r>
      <w:proofErr w:type="spellEnd"/>
      <w:r>
        <w:rPr>
          <w:rFonts w:ascii="Arial" w:eastAsia="Arial" w:hAnsi="Arial" w:cs="Arial"/>
          <w:color w:val="1A1A1A"/>
          <w:w w:val="33"/>
          <w:sz w:val="18"/>
          <w:szCs w:val="18"/>
        </w:rPr>
        <w:t>.</w:t>
      </w:r>
    </w:p>
    <w:p w:rsidR="00615B1C" w:rsidRDefault="007976CB">
      <w:pPr>
        <w:spacing w:before="45" w:line="297" w:lineRule="auto"/>
        <w:ind w:left="7" w:right="1086" w:firstLine="360"/>
        <w:rPr>
          <w:rFonts w:ascii="Arial" w:eastAsia="Arial" w:hAnsi="Arial" w:cs="Arial"/>
          <w:sz w:val="18"/>
          <w:szCs w:val="18"/>
        </w:rPr>
        <w:sectPr w:rsidR="00615B1C">
          <w:type w:val="continuous"/>
          <w:pgSz w:w="10340" w:h="14240"/>
          <w:pgMar w:top="760" w:right="0" w:bottom="280" w:left="0" w:header="720" w:footer="720" w:gutter="0"/>
          <w:cols w:num="3" w:space="720" w:equalWidth="0">
            <w:col w:w="1547" w:space="595"/>
            <w:col w:w="3308" w:space="468"/>
            <w:col w:w="4422"/>
          </w:cols>
        </w:sectPr>
      </w:pP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Setiap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orang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 </w:t>
      </w:r>
      <w:r>
        <w:rPr>
          <w:rFonts w:ascii="Arial" w:eastAsia="Arial" w:hAnsi="Arial" w:cs="Arial"/>
          <w:color w:val="040404"/>
          <w:spacing w:val="2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melibatkan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 </w:t>
      </w:r>
      <w:r>
        <w:rPr>
          <w:rFonts w:ascii="Arial" w:eastAsia="Arial" w:hAnsi="Arial" w:cs="Arial"/>
          <w:color w:val="040404"/>
          <w:spacing w:val="4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anak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dalam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          </w:t>
      </w:r>
      <w:r>
        <w:rPr>
          <w:rFonts w:ascii="Arial" w:eastAsia="Arial" w:hAnsi="Arial" w:cs="Arial"/>
          <w:color w:val="040404"/>
          <w:spacing w:val="4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memproduksi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distribusi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9"/>
          <w:sz w:val="18"/>
          <w:szCs w:val="18"/>
        </w:rPr>
        <w:t>narkotika</w:t>
      </w:r>
      <w:proofErr w:type="spellEnd"/>
      <w:r>
        <w:rPr>
          <w:rFonts w:ascii="Arial" w:eastAsia="Arial" w:hAnsi="Arial" w:cs="Arial"/>
          <w:color w:val="040404"/>
          <w:w w:val="109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040404"/>
          <w:w w:val="109"/>
          <w:sz w:val="18"/>
          <w:szCs w:val="18"/>
        </w:rPr>
        <w:t>psikotropika</w:t>
      </w:r>
      <w:proofErr w:type="spellEnd"/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50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9"/>
          <w:sz w:val="18"/>
          <w:szCs w:val="18"/>
        </w:rPr>
        <w:t>dipidana</w:t>
      </w:r>
      <w:proofErr w:type="spellEnd"/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2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20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(duo  </w:t>
      </w:r>
      <w:r>
        <w:rPr>
          <w:rFonts w:ascii="Arial" w:eastAsia="Arial" w:hAnsi="Arial" w:cs="Arial"/>
          <w:color w:val="040404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puluh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)  </w:t>
      </w:r>
      <w:r>
        <w:rPr>
          <w:rFonts w:ascii="Arial" w:eastAsia="Arial" w:hAnsi="Arial" w:cs="Arial"/>
          <w:color w:val="040404"/>
          <w:spacing w:val="3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tahun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 </w:t>
      </w:r>
      <w:r>
        <w:rPr>
          <w:rFonts w:ascii="Arial" w:eastAsia="Arial" w:hAnsi="Arial" w:cs="Arial"/>
          <w:color w:val="04040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paling  </w:t>
      </w:r>
      <w:r>
        <w:rPr>
          <w:rFonts w:ascii="Arial" w:eastAsia="Arial" w:hAnsi="Arial" w:cs="Arial"/>
          <w:color w:val="040404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lama   </w:t>
      </w:r>
      <w:r>
        <w:rPr>
          <w:rFonts w:ascii="Arial" w:eastAsia="Arial" w:hAnsi="Arial" w:cs="Arial"/>
          <w:color w:val="04040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5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(limo)  </w:t>
      </w:r>
      <w:r>
        <w:rPr>
          <w:rFonts w:ascii="Arial" w:eastAsia="Arial" w:hAnsi="Arial" w:cs="Arial"/>
          <w:color w:val="040404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tahun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paling   </w:t>
      </w:r>
      <w:r>
        <w:rPr>
          <w:rFonts w:ascii="Arial" w:eastAsia="Arial" w:hAnsi="Arial" w:cs="Arial"/>
          <w:color w:val="040404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singkat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4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denda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88"/>
          <w:sz w:val="18"/>
          <w:szCs w:val="18"/>
        </w:rPr>
        <w:t>Rp</w:t>
      </w:r>
      <w:r>
        <w:rPr>
          <w:rFonts w:ascii="Arial" w:eastAsia="Arial" w:hAnsi="Arial" w:cs="Arial"/>
          <w:color w:val="313131"/>
          <w:w w:val="40"/>
          <w:sz w:val="18"/>
          <w:szCs w:val="18"/>
        </w:rPr>
        <w:t>.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500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40404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juta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paling   </w:t>
      </w:r>
      <w:r>
        <w:rPr>
          <w:rFonts w:ascii="Arial" w:eastAsia="Arial" w:hAnsi="Arial" w:cs="Arial"/>
          <w:color w:val="040404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banyak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 </w:t>
      </w:r>
      <w:r>
        <w:rPr>
          <w:rFonts w:ascii="Arial" w:eastAsia="Arial" w:hAnsi="Arial" w:cs="Arial"/>
          <w:color w:val="040404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91"/>
          <w:sz w:val="18"/>
          <w:szCs w:val="18"/>
        </w:rPr>
        <w:t>Rp</w:t>
      </w:r>
      <w:r>
        <w:rPr>
          <w:rFonts w:ascii="Arial" w:eastAsia="Arial" w:hAnsi="Arial" w:cs="Arial"/>
          <w:color w:val="1A1A1A"/>
          <w:w w:val="40"/>
          <w:sz w:val="18"/>
          <w:szCs w:val="18"/>
        </w:rPr>
        <w:t>.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50 </w:t>
      </w:r>
      <w:proofErr w:type="spellStart"/>
      <w:proofErr w:type="gramStart"/>
      <w:r>
        <w:rPr>
          <w:rFonts w:ascii="Arial" w:eastAsia="Arial" w:hAnsi="Arial" w:cs="Arial"/>
          <w:color w:val="1A1A1A"/>
          <w:w w:val="42"/>
          <w:sz w:val="18"/>
          <w:szCs w:val="18"/>
        </w:rPr>
        <w:t>j</w:t>
      </w:r>
      <w:r>
        <w:rPr>
          <w:rFonts w:ascii="Arial" w:eastAsia="Arial" w:hAnsi="Arial" w:cs="Arial"/>
          <w:color w:val="040404"/>
          <w:w w:val="106"/>
          <w:sz w:val="18"/>
          <w:szCs w:val="18"/>
        </w:rPr>
        <w:t>uta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paling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sedikit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>.</w:t>
      </w:r>
    </w:p>
    <w:p w:rsidR="00615B1C" w:rsidRDefault="007976CB">
      <w:pPr>
        <w:spacing w:line="240" w:lineRule="exact"/>
        <w:ind w:left="410" w:right="614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40404"/>
          <w:w w:val="62"/>
          <w:sz w:val="12"/>
          <w:szCs w:val="12"/>
        </w:rPr>
        <w:lastRenderedPageBreak/>
        <w:t xml:space="preserve">I       </w:t>
      </w:r>
      <w:r>
        <w:rPr>
          <w:rFonts w:ascii="Arial" w:eastAsia="Arial" w:hAnsi="Arial" w:cs="Arial"/>
          <w:color w:val="040404"/>
          <w:spacing w:val="5"/>
          <w:w w:val="62"/>
          <w:sz w:val="12"/>
          <w:szCs w:val="12"/>
        </w:rPr>
        <w:t xml:space="preserve"> </w:t>
      </w:r>
      <w:r>
        <w:rPr>
          <w:color w:val="040404"/>
          <w:sz w:val="22"/>
          <w:szCs w:val="22"/>
        </w:rPr>
        <w:t>3</w:t>
      </w:r>
    </w:p>
    <w:p w:rsidR="00615B1C" w:rsidRDefault="007976CB">
      <w:pPr>
        <w:spacing w:before="21"/>
        <w:ind w:left="414" w:right="643"/>
        <w:jc w:val="both"/>
      </w:pPr>
      <w:proofErr w:type="spellStart"/>
      <w:proofErr w:type="gramStart"/>
      <w:r>
        <w:rPr>
          <w:color w:val="040404"/>
        </w:rPr>
        <w:t>ido</w:t>
      </w:r>
      <w:proofErr w:type="spellEnd"/>
      <w:proofErr w:type="gramEnd"/>
    </w:p>
    <w:p w:rsidR="00615B1C" w:rsidRDefault="00615B1C">
      <w:pPr>
        <w:spacing w:before="19" w:line="280" w:lineRule="exact"/>
        <w:rPr>
          <w:sz w:val="28"/>
          <w:szCs w:val="28"/>
        </w:rPr>
      </w:pPr>
    </w:p>
    <w:p w:rsidR="00615B1C" w:rsidRDefault="007976CB">
      <w:pPr>
        <w:spacing w:line="249" w:lineRule="auto"/>
        <w:ind w:left="407" w:right="622" w:firstLine="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w w:val="106"/>
          <w:sz w:val="18"/>
          <w:szCs w:val="18"/>
        </w:rPr>
        <w:t>mg</w:t>
      </w:r>
      <w:proofErr w:type="gram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r>
        <w:rPr>
          <w:color w:val="040404"/>
          <w:w w:val="84"/>
          <w:sz w:val="24"/>
          <w:szCs w:val="24"/>
        </w:rPr>
        <w:t xml:space="preserve">Jan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diri</w:t>
      </w:r>
      <w:proofErr w:type="spellEnd"/>
    </w:p>
    <w:p w:rsidR="00615B1C" w:rsidRDefault="00CA5220">
      <w:pPr>
        <w:spacing w:line="340" w:lineRule="exact"/>
        <w:ind w:left="407" w:right="-57"/>
        <w:jc w:val="both"/>
        <w:rPr>
          <w:rFonts w:ascii="Arial" w:eastAsia="Arial" w:hAnsi="Arial" w:cs="Arial"/>
          <w:sz w:val="38"/>
          <w:szCs w:val="38"/>
        </w:rPr>
      </w:pPr>
      <w:r w:rsidRPr="00CA5220">
        <w:pict>
          <v:group id="_x0000_s1140" style="position:absolute;left:0;text-align:left;margin-left:68pt;margin-top:15.65pt;width:0;height:89pt;z-index:-1337;mso-position-horizontal-relative:page" coordorigin="1360,313" coordsize="0,1780">
            <v:shape id="_x0000_s1141" style="position:absolute;left:1360;top:313;width:0;height:1780" coordorigin="1360,313" coordsize="0,1780" path="m1360,2093r,-1780e" filled="f" strokecolor="#1a1a1a" strokeweight="1pt">
              <v:path arrowok="t"/>
            </v:shape>
            <w10:wrap anchorx="page"/>
          </v:group>
        </w:pict>
      </w:r>
      <w:proofErr w:type="spellStart"/>
      <w:proofErr w:type="gramStart"/>
      <w:r w:rsidR="007976CB">
        <w:rPr>
          <w:i/>
          <w:color w:val="040404"/>
          <w:position w:val="6"/>
          <w:sz w:val="22"/>
          <w:szCs w:val="22"/>
        </w:rPr>
        <w:t>wn</w:t>
      </w:r>
      <w:proofErr w:type="spellEnd"/>
      <w:proofErr w:type="gramEnd"/>
      <w:r w:rsidR="007976CB">
        <w:rPr>
          <w:i/>
          <w:color w:val="040404"/>
          <w:position w:val="6"/>
          <w:sz w:val="22"/>
          <w:szCs w:val="22"/>
        </w:rPr>
        <w:t xml:space="preserve">          </w:t>
      </w:r>
      <w:r w:rsidR="007976CB">
        <w:rPr>
          <w:i/>
          <w:color w:val="040404"/>
          <w:spacing w:val="32"/>
          <w:position w:val="6"/>
          <w:sz w:val="22"/>
          <w:szCs w:val="22"/>
        </w:rPr>
        <w:t xml:space="preserve"> </w:t>
      </w:r>
      <w:r w:rsidR="007976CB">
        <w:rPr>
          <w:rFonts w:ascii="Arial" w:eastAsia="Arial" w:hAnsi="Arial" w:cs="Arial"/>
          <w:color w:val="7B7B7B"/>
          <w:w w:val="13"/>
          <w:position w:val="-1"/>
          <w:sz w:val="38"/>
          <w:szCs w:val="38"/>
        </w:rPr>
        <w:t>·</w:t>
      </w:r>
      <w:r w:rsidR="007976CB">
        <w:rPr>
          <w:rFonts w:ascii="Arial" w:eastAsia="Arial" w:hAnsi="Arial" w:cs="Arial"/>
          <w:color w:val="040404"/>
          <w:w w:val="19"/>
          <w:position w:val="-1"/>
          <w:sz w:val="38"/>
          <w:szCs w:val="38"/>
        </w:rPr>
        <w:t>I</w:t>
      </w:r>
    </w:p>
    <w:p w:rsidR="00615B1C" w:rsidRDefault="007976CB">
      <w:pPr>
        <w:spacing w:line="160" w:lineRule="exact"/>
        <w:ind w:left="403" w:right="631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w w:val="107"/>
          <w:position w:val="1"/>
          <w:sz w:val="18"/>
          <w:szCs w:val="18"/>
        </w:rPr>
        <w:t>run</w:t>
      </w:r>
      <w:proofErr w:type="gramEnd"/>
    </w:p>
    <w:p w:rsidR="00615B1C" w:rsidRDefault="00615B1C">
      <w:pPr>
        <w:spacing w:before="5" w:line="100" w:lineRule="exact"/>
        <w:rPr>
          <w:sz w:val="10"/>
          <w:szCs w:val="10"/>
        </w:rPr>
      </w:pPr>
    </w:p>
    <w:p w:rsidR="00615B1C" w:rsidRDefault="007976CB">
      <w:pPr>
        <w:ind w:left="400" w:right="833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40404"/>
          <w:w w:val="137"/>
          <w:sz w:val="12"/>
          <w:szCs w:val="12"/>
        </w:rPr>
        <w:t>I.</w:t>
      </w:r>
    </w:p>
    <w:p w:rsidR="00615B1C" w:rsidRDefault="007976CB">
      <w:pPr>
        <w:spacing w:before="32"/>
        <w:ind w:left="400" w:right="651"/>
        <w:jc w:val="both"/>
        <w:rPr>
          <w:sz w:val="22"/>
          <w:szCs w:val="22"/>
        </w:rPr>
      </w:pPr>
      <w:r>
        <w:rPr>
          <w:color w:val="040404"/>
          <w:w w:val="87"/>
          <w:sz w:val="22"/>
          <w:szCs w:val="22"/>
        </w:rPr>
        <w:t>«</w:t>
      </w:r>
      <w:proofErr w:type="spellStart"/>
      <w:proofErr w:type="gramStart"/>
      <w:r>
        <w:rPr>
          <w:color w:val="040404"/>
          <w:w w:val="87"/>
          <w:sz w:val="22"/>
          <w:szCs w:val="22"/>
        </w:rPr>
        <w:t>rn</w:t>
      </w:r>
      <w:proofErr w:type="spellEnd"/>
      <w:proofErr w:type="gramEnd"/>
    </w:p>
    <w:p w:rsidR="00615B1C" w:rsidRDefault="007976CB">
      <w:pPr>
        <w:spacing w:before="24" w:line="312" w:lineRule="auto"/>
        <w:ind w:left="396" w:right="636" w:firstLine="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w w:val="106"/>
          <w:sz w:val="18"/>
          <w:szCs w:val="18"/>
        </w:rPr>
        <w:t>,uh</w:t>
      </w:r>
      <w:proofErr w:type="gram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15"/>
          <w:sz w:val="18"/>
          <w:szCs w:val="18"/>
        </w:rPr>
        <w:t>ion</w:t>
      </w:r>
    </w:p>
    <w:p w:rsidR="00615B1C" w:rsidRDefault="007976CB">
      <w:pPr>
        <w:spacing w:line="180" w:lineRule="exact"/>
        <w:ind w:left="436" w:right="6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w w:val="106"/>
          <w:sz w:val="18"/>
          <w:szCs w:val="18"/>
        </w:rPr>
        <w:t>10</w:t>
      </w:r>
    </w:p>
    <w:p w:rsidR="00615B1C" w:rsidRDefault="007976CB">
      <w:pPr>
        <w:spacing w:before="56"/>
        <w:ind w:left="396" w:right="784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13131"/>
          <w:w w:val="59"/>
          <w:sz w:val="16"/>
          <w:szCs w:val="16"/>
        </w:rPr>
        <w:t>t</w:t>
      </w:r>
      <w:r>
        <w:rPr>
          <w:rFonts w:ascii="Arial" w:eastAsia="Arial" w:hAnsi="Arial" w:cs="Arial"/>
          <w:color w:val="040404"/>
          <w:w w:val="109"/>
          <w:sz w:val="16"/>
          <w:szCs w:val="16"/>
        </w:rPr>
        <w:t>o</w:t>
      </w:r>
      <w:proofErr w:type="gramEnd"/>
    </w:p>
    <w:p w:rsidR="00615B1C" w:rsidRDefault="00CA5220">
      <w:pPr>
        <w:spacing w:before="26"/>
        <w:ind w:left="392" w:right="689"/>
        <w:jc w:val="both"/>
        <w:rPr>
          <w:rFonts w:ascii="Arial" w:eastAsia="Arial" w:hAnsi="Arial" w:cs="Arial"/>
          <w:sz w:val="22"/>
          <w:szCs w:val="22"/>
        </w:rPr>
      </w:pPr>
      <w:r w:rsidRPr="00CA5220">
        <w:pict>
          <v:group id="_x0000_s1137" style="position:absolute;left:0;text-align:left;margin-left:67.5pt;margin-top:12pt;width:1pt;height:137pt;z-index:-1336;mso-position-horizontal-relative:page" coordorigin="1350,240" coordsize="20,2740">
            <v:shape id="_x0000_s1139" style="position:absolute;left:1360;top:250;width:0;height:1460" coordorigin="1360,250" coordsize="0,1460" path="m1360,1710r,-1460e" filled="f" strokecolor="#1a1a1a" strokeweight="1pt">
              <v:path arrowok="t"/>
            </v:shape>
            <v:shape id="_x0000_s1138" style="position:absolute;left:1360;top:1770;width:0;height:1200" coordorigin="1360,1770" coordsize="0,1200" path="m1360,2970r,-1200e" filled="f" strokecolor="#040404" strokeweight="1pt">
              <v:path arrowok="t"/>
            </v:shape>
            <w10:wrap anchorx="page"/>
          </v:group>
        </w:pict>
      </w:r>
      <w:proofErr w:type="spellStart"/>
      <w:r w:rsidR="007976CB">
        <w:rPr>
          <w:rFonts w:ascii="Arial" w:eastAsia="Arial" w:hAnsi="Arial" w:cs="Arial"/>
          <w:color w:val="040404"/>
          <w:w w:val="80"/>
          <w:sz w:val="22"/>
          <w:szCs w:val="22"/>
        </w:rPr>
        <w:t>Jal</w:t>
      </w:r>
      <w:proofErr w:type="spellEnd"/>
    </w:p>
    <w:p w:rsidR="00615B1C" w:rsidRDefault="007976CB">
      <w:pPr>
        <w:spacing w:before="43" w:line="294" w:lineRule="auto"/>
        <w:ind w:left="407" w:right="672" w:firstLine="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w w:val="106"/>
          <w:sz w:val="18"/>
          <w:szCs w:val="18"/>
        </w:rPr>
        <w:t>15 an do</w:t>
      </w:r>
    </w:p>
    <w:p w:rsidR="00615B1C" w:rsidRDefault="007976CB">
      <w:pPr>
        <w:spacing w:before="30"/>
        <w:ind w:left="1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40404"/>
          <w:w w:val="38"/>
          <w:sz w:val="16"/>
          <w:szCs w:val="16"/>
        </w:rPr>
        <w:lastRenderedPageBreak/>
        <w:t xml:space="preserve">1   </w:t>
      </w:r>
      <w:r>
        <w:rPr>
          <w:rFonts w:ascii="Arial" w:eastAsia="Arial" w:hAnsi="Arial" w:cs="Arial"/>
          <w:color w:val="040404"/>
          <w:spacing w:val="6"/>
          <w:w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w w:val="38"/>
          <w:sz w:val="16"/>
          <w:szCs w:val="16"/>
        </w:rPr>
        <w:t xml:space="preserve">.            </w:t>
      </w:r>
      <w:r>
        <w:rPr>
          <w:rFonts w:ascii="Arial" w:eastAsia="Arial" w:hAnsi="Arial" w:cs="Arial"/>
          <w:color w:val="313131"/>
          <w:spacing w:val="5"/>
          <w:w w:val="38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>Sistem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 </w:t>
      </w:r>
      <w:r>
        <w:rPr>
          <w:rFonts w:ascii="Arial" w:eastAsia="Arial" w:hAnsi="Arial" w:cs="Arial"/>
          <w:color w:val="040404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informasi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   </w:t>
      </w:r>
      <w:r>
        <w:rPr>
          <w:rFonts w:ascii="Arial" w:eastAsia="Arial" w:hAnsi="Arial" w:cs="Arial"/>
          <w:color w:val="040404"/>
          <w:spacing w:val="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manajemen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   </w:t>
      </w:r>
      <w:r>
        <w:rPr>
          <w:rFonts w:ascii="Arial" w:eastAsia="Arial" w:hAnsi="Arial" w:cs="Arial"/>
          <w:color w:val="040404"/>
          <w:spacing w:val="2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9"/>
          <w:sz w:val="16"/>
          <w:szCs w:val="16"/>
        </w:rPr>
        <w:t>pendidikan</w:t>
      </w:r>
      <w:proofErr w:type="spellEnd"/>
      <w:r>
        <w:rPr>
          <w:rFonts w:ascii="Arial" w:eastAsia="Arial" w:hAnsi="Arial" w:cs="Arial"/>
          <w:color w:val="040404"/>
          <w:w w:val="109"/>
          <w:sz w:val="16"/>
          <w:szCs w:val="16"/>
        </w:rPr>
        <w:t xml:space="preserve">   </w:t>
      </w:r>
      <w:r>
        <w:rPr>
          <w:rFonts w:ascii="Arial" w:eastAsia="Arial" w:hAnsi="Arial" w:cs="Arial"/>
          <w:color w:val="040404"/>
          <w:spacing w:val="24"/>
          <w:w w:val="10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oleh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 </w:t>
      </w:r>
      <w:r>
        <w:rPr>
          <w:rFonts w:ascii="Arial" w:eastAsia="Arial" w:hAnsi="Arial" w:cs="Arial"/>
          <w:color w:val="040404"/>
          <w:spacing w:val="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3"/>
          <w:sz w:val="16"/>
          <w:szCs w:val="16"/>
        </w:rPr>
        <w:t>Ora</w:t>
      </w:r>
      <w:proofErr w:type="spellEnd"/>
      <w:r>
        <w:rPr>
          <w:rFonts w:ascii="Arial" w:eastAsia="Arial" w:hAnsi="Arial" w:cs="Arial"/>
          <w:color w:val="313131"/>
          <w:w w:val="45"/>
          <w:sz w:val="16"/>
          <w:szCs w:val="16"/>
        </w:rPr>
        <w:t>.</w:t>
      </w:r>
      <w:proofErr w:type="gramEnd"/>
      <w:r>
        <w:rPr>
          <w:rFonts w:ascii="Arial" w:eastAsia="Arial" w:hAnsi="Arial" w:cs="Arial"/>
          <w:color w:val="313131"/>
          <w:sz w:val="16"/>
          <w:szCs w:val="16"/>
        </w:rPr>
        <w:t xml:space="preserve">    </w:t>
      </w:r>
      <w:r>
        <w:rPr>
          <w:rFonts w:ascii="Arial" w:eastAsia="Arial" w:hAnsi="Arial" w:cs="Arial"/>
          <w:color w:val="313131"/>
          <w:spacing w:val="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80"/>
          <w:sz w:val="16"/>
          <w:szCs w:val="16"/>
        </w:rPr>
        <w:t>Eti</w:t>
      </w:r>
      <w:proofErr w:type="spellEnd"/>
      <w:r>
        <w:rPr>
          <w:rFonts w:ascii="Arial" w:eastAsia="Arial" w:hAnsi="Arial" w:cs="Arial"/>
          <w:color w:val="040404"/>
          <w:w w:val="80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40404"/>
          <w:spacing w:val="10"/>
          <w:w w:val="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4"/>
          <w:sz w:val="16"/>
          <w:szCs w:val="16"/>
        </w:rPr>
        <w:t>Rachaety</w:t>
      </w:r>
      <w:proofErr w:type="spellEnd"/>
      <w:r>
        <w:rPr>
          <w:rFonts w:ascii="Arial" w:eastAsia="Arial" w:hAnsi="Arial" w:cs="Arial"/>
          <w:color w:val="1A1A1A"/>
          <w:w w:val="69"/>
          <w:sz w:val="16"/>
          <w:szCs w:val="16"/>
        </w:rPr>
        <w:t>,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    </w:t>
      </w:r>
      <w:r>
        <w:rPr>
          <w:rFonts w:ascii="Arial" w:eastAsia="Arial" w:hAnsi="Arial" w:cs="Arial"/>
          <w:color w:val="1A1A1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91"/>
          <w:sz w:val="16"/>
          <w:szCs w:val="16"/>
        </w:rPr>
        <w:t>Ir</w:t>
      </w:r>
      <w:r>
        <w:rPr>
          <w:rFonts w:ascii="Arial" w:eastAsia="Arial" w:hAnsi="Arial" w:cs="Arial"/>
          <w:color w:val="313131"/>
          <w:w w:val="30"/>
          <w:sz w:val="16"/>
          <w:szCs w:val="16"/>
        </w:rPr>
        <w:t>.</w:t>
      </w:r>
    </w:p>
    <w:p w:rsidR="00615B1C" w:rsidRDefault="007976CB">
      <w:pPr>
        <w:spacing w:before="57" w:line="314" w:lineRule="auto"/>
        <w:ind w:left="374" w:right="2236" w:hanging="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40404"/>
          <w:w w:val="104"/>
          <w:sz w:val="16"/>
          <w:szCs w:val="16"/>
        </w:rPr>
        <w:t>Pont</w:t>
      </w:r>
      <w:r>
        <w:rPr>
          <w:rFonts w:ascii="Arial" w:eastAsia="Arial" w:hAnsi="Arial" w:cs="Arial"/>
          <w:color w:val="1A1A1A"/>
          <w:w w:val="47"/>
          <w:sz w:val="16"/>
          <w:szCs w:val="16"/>
        </w:rPr>
        <w:t>j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orini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4"/>
          <w:sz w:val="16"/>
          <w:szCs w:val="16"/>
        </w:rPr>
        <w:t>Rahayun</w:t>
      </w:r>
      <w:r>
        <w:rPr>
          <w:rFonts w:ascii="Arial" w:eastAsia="Arial" w:hAnsi="Arial" w:cs="Arial"/>
          <w:color w:val="1A1A1A"/>
          <w:w w:val="38"/>
          <w:sz w:val="16"/>
          <w:szCs w:val="16"/>
        </w:rPr>
        <w:t>i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ngsih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 </w:t>
      </w:r>
      <w:r>
        <w:rPr>
          <w:rFonts w:ascii="Arial" w:eastAsia="Arial" w:hAnsi="Arial" w:cs="Arial"/>
          <w:color w:val="040404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>MPD</w:t>
      </w:r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 xml:space="preserve">, </w:t>
      </w:r>
      <w:r>
        <w:rPr>
          <w:rFonts w:ascii="Arial" w:eastAsia="Arial" w:hAnsi="Arial" w:cs="Arial"/>
          <w:color w:val="040404"/>
          <w:spacing w:val="3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3"/>
          <w:sz w:val="16"/>
          <w:szCs w:val="16"/>
        </w:rPr>
        <w:t>Ora</w:t>
      </w:r>
      <w:proofErr w:type="spellEnd"/>
      <w:proofErr w:type="gramEnd"/>
      <w:r>
        <w:rPr>
          <w:rFonts w:ascii="Arial" w:eastAsia="Arial" w:hAnsi="Arial" w:cs="Arial"/>
          <w:color w:val="1A1A1A"/>
          <w:w w:val="30"/>
          <w:sz w:val="16"/>
          <w:szCs w:val="16"/>
        </w:rPr>
        <w:t>.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  </w:t>
      </w:r>
      <w:r>
        <w:rPr>
          <w:rFonts w:ascii="Arial" w:eastAsia="Arial" w:hAnsi="Arial" w:cs="Arial"/>
          <w:color w:val="1A1A1A"/>
          <w:spacing w:val="1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 xml:space="preserve">Prima </w:t>
      </w:r>
      <w:r>
        <w:rPr>
          <w:rFonts w:ascii="Arial" w:eastAsia="Arial" w:hAnsi="Arial" w:cs="Arial"/>
          <w:color w:val="040404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9"/>
          <w:sz w:val="16"/>
          <w:szCs w:val="16"/>
        </w:rPr>
        <w:t>Gantiyanti</w:t>
      </w:r>
      <w:proofErr w:type="spellEnd"/>
      <w:proofErr w:type="gramEnd"/>
      <w:r>
        <w:rPr>
          <w:rFonts w:ascii="Arial" w:eastAsia="Arial" w:hAnsi="Arial" w:cs="Arial"/>
          <w:color w:val="040404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pacing w:val="29"/>
          <w:w w:val="10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313131"/>
          <w:w w:val="30"/>
          <w:sz w:val="16"/>
          <w:szCs w:val="16"/>
        </w:rPr>
        <w:t>.</w:t>
      </w:r>
      <w:r>
        <w:rPr>
          <w:rFonts w:ascii="Arial" w:eastAsia="Arial" w:hAnsi="Arial" w:cs="Arial"/>
          <w:color w:val="040404"/>
          <w:w w:val="103"/>
          <w:sz w:val="16"/>
          <w:szCs w:val="16"/>
        </w:rPr>
        <w:t>Hukum</w:t>
      </w:r>
      <w:proofErr w:type="spellEnd"/>
      <w:r>
        <w:rPr>
          <w:rFonts w:ascii="Arial" w:eastAsia="Arial" w:hAnsi="Arial" w:cs="Arial"/>
          <w:color w:val="313131"/>
          <w:w w:val="38"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>penerbit</w:t>
      </w:r>
      <w:proofErr w:type="spellEnd"/>
      <w:proofErr w:type="gram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81"/>
          <w:sz w:val="16"/>
          <w:szCs w:val="16"/>
        </w:rPr>
        <w:t xml:space="preserve">Pt </w:t>
      </w:r>
      <w:r>
        <w:rPr>
          <w:rFonts w:ascii="Arial" w:eastAsia="Arial" w:hAnsi="Arial" w:cs="Arial"/>
          <w:color w:val="040404"/>
          <w:spacing w:val="10"/>
          <w:w w:val="8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Bumi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pacing w:val="1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6"/>
          <w:szCs w:val="16"/>
        </w:rPr>
        <w:t>Aksara</w:t>
      </w:r>
      <w:proofErr w:type="spellEnd"/>
      <w:r>
        <w:rPr>
          <w:rFonts w:ascii="Arial" w:eastAsia="Arial" w:hAnsi="Arial" w:cs="Arial"/>
          <w:color w:val="313131"/>
          <w:w w:val="30"/>
          <w:sz w:val="16"/>
          <w:szCs w:val="16"/>
        </w:rPr>
        <w:t>.</w:t>
      </w:r>
    </w:p>
    <w:p w:rsidR="00615B1C" w:rsidRDefault="007976CB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40404"/>
          <w:sz w:val="16"/>
          <w:szCs w:val="16"/>
        </w:rPr>
        <w:t xml:space="preserve">2.    </w:t>
      </w:r>
      <w:r>
        <w:rPr>
          <w:rFonts w:ascii="Arial" w:eastAsia="Arial" w:hAnsi="Arial" w:cs="Arial"/>
          <w:color w:val="040404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9"/>
          <w:sz w:val="16"/>
          <w:szCs w:val="16"/>
        </w:rPr>
        <w:t>Undang-undang</w:t>
      </w:r>
      <w:proofErr w:type="spellEnd"/>
      <w:r>
        <w:rPr>
          <w:rFonts w:ascii="Arial" w:eastAsia="Arial" w:hAnsi="Arial" w:cs="Arial"/>
          <w:color w:val="040404"/>
          <w:w w:val="109"/>
          <w:sz w:val="16"/>
          <w:szCs w:val="16"/>
        </w:rPr>
        <w:t xml:space="preserve">      </w:t>
      </w:r>
      <w:r>
        <w:rPr>
          <w:rFonts w:ascii="Arial" w:eastAsia="Arial" w:hAnsi="Arial" w:cs="Arial"/>
          <w:color w:val="040404"/>
          <w:spacing w:val="23"/>
          <w:w w:val="10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republik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    </w:t>
      </w:r>
      <w:r>
        <w:rPr>
          <w:rFonts w:ascii="Arial" w:eastAsia="Arial" w:hAnsi="Arial" w:cs="Arial"/>
          <w:color w:val="040404"/>
          <w:spacing w:val="14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>indonesia</w:t>
      </w:r>
      <w:proofErr w:type="spellEnd"/>
      <w:proofErr w:type="gramEnd"/>
      <w:r>
        <w:rPr>
          <w:rFonts w:ascii="Arial" w:eastAsia="Arial" w:hAnsi="Arial" w:cs="Arial"/>
          <w:color w:val="040404"/>
          <w:sz w:val="16"/>
          <w:szCs w:val="16"/>
        </w:rPr>
        <w:t xml:space="preserve">      </w:t>
      </w:r>
      <w:r>
        <w:rPr>
          <w:rFonts w:ascii="Arial" w:eastAsia="Arial" w:hAnsi="Arial" w:cs="Arial"/>
          <w:color w:val="040404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98"/>
          <w:sz w:val="16"/>
          <w:szCs w:val="16"/>
        </w:rPr>
        <w:t>no</w:t>
      </w:r>
      <w:r>
        <w:rPr>
          <w:rFonts w:ascii="Arial" w:eastAsia="Arial" w:hAnsi="Arial" w:cs="Arial"/>
          <w:color w:val="313131"/>
          <w:w w:val="38"/>
          <w:sz w:val="16"/>
          <w:szCs w:val="16"/>
        </w:rPr>
        <w:t>.</w:t>
      </w:r>
      <w:r>
        <w:rPr>
          <w:rFonts w:ascii="Arial" w:eastAsia="Arial" w:hAnsi="Arial" w:cs="Arial"/>
          <w:color w:val="040404"/>
          <w:w w:val="109"/>
          <w:sz w:val="16"/>
          <w:szCs w:val="16"/>
        </w:rPr>
        <w:t>23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      </w:t>
      </w:r>
      <w:r>
        <w:rPr>
          <w:rFonts w:ascii="Arial" w:eastAsia="Arial" w:hAnsi="Arial" w:cs="Arial"/>
          <w:color w:val="040404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tahun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   </w:t>
      </w:r>
      <w:r>
        <w:rPr>
          <w:rFonts w:ascii="Arial" w:eastAsia="Arial" w:hAnsi="Arial" w:cs="Arial"/>
          <w:color w:val="040404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2002      </w:t>
      </w:r>
      <w:r>
        <w:rPr>
          <w:rFonts w:ascii="Arial" w:eastAsia="Arial" w:hAnsi="Arial" w:cs="Arial"/>
          <w:color w:val="040404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87"/>
          <w:sz w:val="16"/>
          <w:szCs w:val="16"/>
        </w:rPr>
        <w:t>T</w:t>
      </w:r>
      <w:r>
        <w:rPr>
          <w:rFonts w:ascii="Arial" w:eastAsia="Arial" w:hAnsi="Arial" w:cs="Arial"/>
          <w:color w:val="040404"/>
          <w:spacing w:val="-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6"/>
          <w:szCs w:val="16"/>
        </w:rPr>
        <w:t>entonq</w:t>
      </w:r>
      <w:proofErr w:type="spellEnd"/>
    </w:p>
    <w:p w:rsidR="00615B1C" w:rsidRDefault="007976CB">
      <w:pPr>
        <w:spacing w:before="57" w:line="309" w:lineRule="auto"/>
        <w:ind w:left="378" w:right="4375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>Pe</w:t>
      </w:r>
      <w:r>
        <w:rPr>
          <w:rFonts w:ascii="Arial" w:eastAsia="Arial" w:hAnsi="Arial" w:cs="Arial"/>
          <w:color w:val="1A1A1A"/>
          <w:sz w:val="16"/>
          <w:szCs w:val="16"/>
        </w:rPr>
        <w:t>r</w:t>
      </w:r>
      <w:r>
        <w:rPr>
          <w:rFonts w:ascii="Arial" w:eastAsia="Arial" w:hAnsi="Arial" w:cs="Arial"/>
          <w:color w:val="040404"/>
          <w:sz w:val="16"/>
          <w:szCs w:val="16"/>
        </w:rPr>
        <w:t>lindungan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 </w:t>
      </w:r>
      <w:r>
        <w:rPr>
          <w:rFonts w:ascii="Arial" w:eastAsia="Arial" w:hAnsi="Arial" w:cs="Arial"/>
          <w:color w:val="040404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Anak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seri</w:t>
      </w:r>
      <w:proofErr w:type="spellEnd"/>
      <w:r>
        <w:rPr>
          <w:rFonts w:ascii="Arial" w:eastAsia="Arial" w:hAnsi="Arial" w:cs="Arial"/>
          <w:color w:val="040404"/>
          <w:spacing w:val="3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11"/>
          <w:sz w:val="16"/>
          <w:szCs w:val="16"/>
        </w:rPr>
        <w:t>perundangan</w:t>
      </w:r>
      <w:proofErr w:type="spellEnd"/>
      <w:r>
        <w:rPr>
          <w:rFonts w:ascii="Arial" w:eastAsia="Arial" w:hAnsi="Arial" w:cs="Arial"/>
          <w:color w:val="525252"/>
          <w:w w:val="30"/>
          <w:sz w:val="16"/>
          <w:szCs w:val="16"/>
        </w:rPr>
        <w:t>.</w:t>
      </w:r>
      <w:proofErr w:type="gramEnd"/>
      <w:r>
        <w:rPr>
          <w:rFonts w:ascii="Arial" w:eastAsia="Arial" w:hAnsi="Arial" w:cs="Arial"/>
          <w:color w:val="525252"/>
          <w:w w:val="3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>penerbit</w:t>
      </w:r>
      <w:proofErr w:type="spellEnd"/>
      <w:proofErr w:type="gram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Pustaka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pacing w:val="2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1"/>
          <w:sz w:val="16"/>
          <w:szCs w:val="16"/>
        </w:rPr>
        <w:t>Yustisia</w:t>
      </w:r>
      <w:proofErr w:type="spellEnd"/>
      <w:r>
        <w:rPr>
          <w:rFonts w:ascii="Arial" w:eastAsia="Arial" w:hAnsi="Arial" w:cs="Arial"/>
          <w:color w:val="1A1A1A"/>
          <w:w w:val="30"/>
          <w:sz w:val="16"/>
          <w:szCs w:val="16"/>
        </w:rPr>
        <w:t>.</w:t>
      </w:r>
    </w:p>
    <w:p w:rsidR="00615B1C" w:rsidRDefault="007976CB">
      <w:pPr>
        <w:spacing w:line="160" w:lineRule="exact"/>
        <w:ind w:left="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40404"/>
          <w:sz w:val="16"/>
          <w:szCs w:val="16"/>
        </w:rPr>
        <w:t xml:space="preserve">3.    </w:t>
      </w:r>
      <w:r>
        <w:rPr>
          <w:rFonts w:ascii="Arial" w:eastAsia="Arial" w:hAnsi="Arial" w:cs="Arial"/>
          <w:color w:val="040404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Himpunan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 </w:t>
      </w:r>
      <w:r>
        <w:rPr>
          <w:rFonts w:ascii="Arial" w:eastAsia="Arial" w:hAnsi="Arial" w:cs="Arial"/>
          <w:color w:val="040404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11"/>
          <w:sz w:val="16"/>
          <w:szCs w:val="16"/>
        </w:rPr>
        <w:t>Undang</w:t>
      </w:r>
      <w:r>
        <w:rPr>
          <w:rFonts w:ascii="Arial" w:eastAsia="Arial" w:hAnsi="Arial" w:cs="Arial"/>
          <w:color w:val="1A1A1A"/>
          <w:w w:val="70"/>
          <w:sz w:val="16"/>
          <w:szCs w:val="16"/>
        </w:rPr>
        <w:t>-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Undang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40404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Republik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2"/>
          <w:sz w:val="16"/>
          <w:szCs w:val="16"/>
        </w:rPr>
        <w:t>Indones</w:t>
      </w:r>
      <w:r>
        <w:rPr>
          <w:rFonts w:ascii="Arial" w:eastAsia="Arial" w:hAnsi="Arial" w:cs="Arial"/>
          <w:color w:val="1A1A1A"/>
          <w:w w:val="47"/>
          <w:sz w:val="16"/>
          <w:szCs w:val="16"/>
        </w:rPr>
        <w:t>i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a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tentang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 </w:t>
      </w:r>
      <w:r>
        <w:rPr>
          <w:rFonts w:ascii="Arial" w:eastAsia="Arial" w:hAnsi="Arial" w:cs="Arial"/>
          <w:color w:val="040404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Hok</w:t>
      </w:r>
      <w:proofErr w:type="spellEnd"/>
      <w:r>
        <w:rPr>
          <w:rFonts w:ascii="Arial" w:eastAsia="Arial" w:hAnsi="Arial" w:cs="Arial"/>
          <w:color w:val="040404"/>
          <w:spacing w:val="42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>Asasi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9"/>
          <w:sz w:val="16"/>
          <w:szCs w:val="16"/>
        </w:rPr>
        <w:t>Manusia</w:t>
      </w:r>
      <w:proofErr w:type="spellEnd"/>
      <w:proofErr w:type="gramEnd"/>
    </w:p>
    <w:p w:rsidR="00615B1C" w:rsidRDefault="007976CB">
      <w:pPr>
        <w:spacing w:before="24" w:line="305" w:lineRule="auto"/>
        <w:ind w:left="374" w:right="1122" w:firstLine="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40404"/>
          <w:w w:val="107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40404"/>
          <w:w w:val="107"/>
          <w:sz w:val="16"/>
          <w:szCs w:val="16"/>
        </w:rPr>
        <w:t>Undang</w:t>
      </w:r>
      <w:r>
        <w:rPr>
          <w:rFonts w:ascii="Arial" w:eastAsia="Arial" w:hAnsi="Arial" w:cs="Arial"/>
          <w:color w:val="1A1A1A"/>
          <w:w w:val="70"/>
          <w:sz w:val="16"/>
          <w:szCs w:val="16"/>
        </w:rPr>
        <w:t>-</w:t>
      </w:r>
      <w:r>
        <w:rPr>
          <w:rFonts w:ascii="Arial" w:eastAsia="Arial" w:hAnsi="Arial" w:cs="Arial"/>
          <w:color w:val="040404"/>
          <w:w w:val="109"/>
          <w:sz w:val="16"/>
          <w:szCs w:val="16"/>
        </w:rPr>
        <w:t>Undang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40404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Republik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8"/>
          <w:sz w:val="16"/>
          <w:szCs w:val="16"/>
        </w:rPr>
        <w:t>Indon</w:t>
      </w:r>
      <w:r>
        <w:rPr>
          <w:rFonts w:ascii="Arial" w:eastAsia="Arial" w:hAnsi="Arial" w:cs="Arial"/>
          <w:color w:val="1A1A1A"/>
          <w:w w:val="88"/>
          <w:sz w:val="16"/>
          <w:szCs w:val="16"/>
        </w:rPr>
        <w:t>e</w:t>
      </w:r>
      <w:r>
        <w:rPr>
          <w:rFonts w:ascii="Arial" w:eastAsia="Arial" w:hAnsi="Arial" w:cs="Arial"/>
          <w:color w:val="040404"/>
          <w:w w:val="72"/>
          <w:sz w:val="16"/>
          <w:szCs w:val="16"/>
        </w:rPr>
        <w:t>s</w:t>
      </w:r>
      <w:r>
        <w:rPr>
          <w:rFonts w:ascii="Arial" w:eastAsia="Arial" w:hAnsi="Arial" w:cs="Arial"/>
          <w:color w:val="1A1A1A"/>
          <w:w w:val="47"/>
          <w:sz w:val="16"/>
          <w:szCs w:val="16"/>
        </w:rPr>
        <w:t>i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a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     no.39  </w:t>
      </w:r>
      <w:r>
        <w:rPr>
          <w:rFonts w:ascii="Arial" w:eastAsia="Arial" w:hAnsi="Arial" w:cs="Arial"/>
          <w:color w:val="040404"/>
          <w:spacing w:val="2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tahun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 </w:t>
      </w:r>
      <w:r>
        <w:rPr>
          <w:rFonts w:ascii="Arial" w:eastAsia="Arial" w:hAnsi="Arial" w:cs="Arial"/>
          <w:color w:val="040404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99"/>
          <w:sz w:val="18"/>
          <w:szCs w:val="18"/>
        </w:rPr>
        <w:t>l</w:t>
      </w:r>
      <w:r>
        <w:rPr>
          <w:rFonts w:ascii="Arial" w:eastAsia="Arial" w:hAnsi="Arial" w:cs="Arial"/>
          <w:color w:val="040404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999  </w:t>
      </w:r>
      <w:r>
        <w:rPr>
          <w:rFonts w:ascii="Arial" w:eastAsia="Arial" w:hAnsi="Arial" w:cs="Arial"/>
          <w:color w:val="040404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88"/>
          <w:sz w:val="16"/>
          <w:szCs w:val="16"/>
        </w:rPr>
        <w:t>d</w:t>
      </w:r>
      <w:r>
        <w:rPr>
          <w:rFonts w:ascii="Arial" w:eastAsia="Arial" w:hAnsi="Arial" w:cs="Arial"/>
          <w:color w:val="1A1A1A"/>
          <w:w w:val="47"/>
          <w:sz w:val="16"/>
          <w:szCs w:val="16"/>
        </w:rPr>
        <w:t>i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susun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oleh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3"/>
          <w:sz w:val="16"/>
          <w:szCs w:val="16"/>
        </w:rPr>
        <w:t>Dr</w:t>
      </w:r>
      <w:r>
        <w:rPr>
          <w:rFonts w:ascii="Arial" w:eastAsia="Arial" w:hAnsi="Arial" w:cs="Arial"/>
          <w:color w:val="525252"/>
          <w:w w:val="38"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>Sentosa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pacing w:val="2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7"/>
          <w:sz w:val="16"/>
          <w:szCs w:val="16"/>
        </w:rPr>
        <w:t>Sembir</w:t>
      </w:r>
      <w:r>
        <w:rPr>
          <w:rFonts w:ascii="Arial" w:eastAsia="Arial" w:hAnsi="Arial" w:cs="Arial"/>
          <w:color w:val="1A1A1A"/>
          <w:w w:val="47"/>
          <w:sz w:val="16"/>
          <w:szCs w:val="16"/>
        </w:rPr>
        <w:t>i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ng</w:t>
      </w:r>
      <w:proofErr w:type="spellEnd"/>
      <w:proofErr w:type="gram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91"/>
          <w:sz w:val="16"/>
          <w:szCs w:val="16"/>
        </w:rPr>
        <w:t>SH</w:t>
      </w:r>
      <w:r>
        <w:rPr>
          <w:rFonts w:ascii="Arial" w:eastAsia="Arial" w:hAnsi="Arial" w:cs="Arial"/>
          <w:color w:val="525252"/>
          <w:w w:val="30"/>
          <w:sz w:val="16"/>
          <w:szCs w:val="16"/>
        </w:rPr>
        <w:t>.</w:t>
      </w:r>
      <w:r>
        <w:rPr>
          <w:rFonts w:ascii="Arial" w:eastAsia="Arial" w:hAnsi="Arial" w:cs="Arial"/>
          <w:color w:val="525252"/>
          <w:sz w:val="16"/>
          <w:szCs w:val="16"/>
        </w:rPr>
        <w:t xml:space="preserve">  </w:t>
      </w:r>
      <w:r>
        <w:rPr>
          <w:rFonts w:ascii="Arial" w:eastAsia="Arial" w:hAnsi="Arial" w:cs="Arial"/>
          <w:color w:val="525252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>MH</w:t>
      </w:r>
      <w:r>
        <w:rPr>
          <w:rFonts w:ascii="Arial" w:eastAsia="Arial" w:hAnsi="Arial" w:cs="Arial"/>
          <w:color w:val="040404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30"/>
          <w:sz w:val="16"/>
          <w:szCs w:val="16"/>
        </w:rPr>
        <w:t>.</w:t>
      </w:r>
      <w:r>
        <w:rPr>
          <w:rFonts w:ascii="Arial" w:eastAsia="Arial" w:hAnsi="Arial" w:cs="Arial"/>
          <w:color w:val="313131"/>
          <w:w w:val="30"/>
          <w:sz w:val="16"/>
          <w:szCs w:val="16"/>
        </w:rPr>
        <w:t>.</w:t>
      </w:r>
      <w:proofErr w:type="gramEnd"/>
    </w:p>
    <w:p w:rsidR="00615B1C" w:rsidRDefault="007976CB">
      <w:pPr>
        <w:spacing w:before="5"/>
        <w:ind w:left="385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>penerbit</w:t>
      </w:r>
      <w:proofErr w:type="spellEnd"/>
      <w:proofErr w:type="gram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>Cv</w:t>
      </w:r>
      <w:r>
        <w:rPr>
          <w:rFonts w:ascii="Arial" w:eastAsia="Arial" w:hAnsi="Arial" w:cs="Arial"/>
          <w:color w:val="1A1A1A"/>
          <w:w w:val="30"/>
          <w:sz w:val="16"/>
          <w:szCs w:val="16"/>
        </w:rPr>
        <w:t>.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  </w:t>
      </w:r>
      <w:r>
        <w:rPr>
          <w:rFonts w:ascii="Arial" w:eastAsia="Arial" w:hAnsi="Arial" w:cs="Arial"/>
          <w:color w:val="1A1A1A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Nuansa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23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>Aulia</w:t>
      </w:r>
      <w:proofErr w:type="spellEnd"/>
      <w:r>
        <w:rPr>
          <w:rFonts w:ascii="Arial" w:eastAsia="Arial" w:hAnsi="Arial" w:cs="Arial"/>
          <w:color w:val="040404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30"/>
          <w:sz w:val="16"/>
          <w:szCs w:val="16"/>
        </w:rPr>
        <w:t>.</w:t>
      </w:r>
      <w:r>
        <w:rPr>
          <w:rFonts w:ascii="Arial" w:eastAsia="Arial" w:hAnsi="Arial" w:cs="Arial"/>
          <w:color w:val="313131"/>
          <w:w w:val="30"/>
          <w:sz w:val="16"/>
          <w:szCs w:val="16"/>
        </w:rPr>
        <w:t>.</w:t>
      </w:r>
      <w:proofErr w:type="gramEnd"/>
    </w:p>
    <w:p w:rsidR="00615B1C" w:rsidRDefault="007976CB">
      <w:pPr>
        <w:spacing w:before="35"/>
        <w:ind w:left="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40404"/>
          <w:sz w:val="16"/>
          <w:szCs w:val="16"/>
        </w:rPr>
        <w:t xml:space="preserve">4.    </w:t>
      </w:r>
      <w:r>
        <w:rPr>
          <w:rFonts w:ascii="Arial" w:eastAsia="Arial" w:hAnsi="Arial" w:cs="Arial"/>
          <w:color w:val="040404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Bohan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2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pokok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4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bagi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3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penyuluh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3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hukum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3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tentang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3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9"/>
          <w:sz w:val="16"/>
          <w:szCs w:val="16"/>
        </w:rPr>
        <w:t>Undang-Undang</w:t>
      </w:r>
      <w:proofErr w:type="spellEnd"/>
      <w:r>
        <w:rPr>
          <w:rFonts w:ascii="Arial" w:eastAsia="Arial" w:hAnsi="Arial" w:cs="Arial"/>
          <w:color w:val="040404"/>
          <w:w w:val="109"/>
          <w:sz w:val="16"/>
          <w:szCs w:val="16"/>
        </w:rPr>
        <w:t xml:space="preserve">   </w:t>
      </w:r>
      <w:r>
        <w:rPr>
          <w:rFonts w:ascii="Arial" w:eastAsia="Arial" w:hAnsi="Arial" w:cs="Arial"/>
          <w:color w:val="040404"/>
          <w:spacing w:val="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no.4  </w:t>
      </w:r>
      <w:r>
        <w:rPr>
          <w:rFonts w:ascii="Arial" w:eastAsia="Arial" w:hAnsi="Arial" w:cs="Arial"/>
          <w:color w:val="040404"/>
          <w:spacing w:val="3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6"/>
          <w:szCs w:val="16"/>
        </w:rPr>
        <w:t>tahun</w:t>
      </w:r>
      <w:proofErr w:type="spellEnd"/>
    </w:p>
    <w:p w:rsidR="00615B1C" w:rsidRDefault="007976CB">
      <w:pPr>
        <w:spacing w:before="38"/>
        <w:ind w:left="407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>l</w:t>
      </w:r>
      <w:proofErr w:type="gramEnd"/>
      <w:r>
        <w:rPr>
          <w:rFonts w:ascii="Arial" w:eastAsia="Arial" w:hAnsi="Arial" w:cs="Arial"/>
          <w:color w:val="04040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979 </w:t>
      </w:r>
      <w:r>
        <w:rPr>
          <w:rFonts w:ascii="Arial" w:eastAsia="Arial" w:hAnsi="Arial" w:cs="Arial"/>
          <w:color w:val="040404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80"/>
          <w:sz w:val="16"/>
          <w:szCs w:val="16"/>
        </w:rPr>
        <w:t>T</w:t>
      </w:r>
      <w:r>
        <w:rPr>
          <w:rFonts w:ascii="Arial" w:eastAsia="Arial" w:hAnsi="Arial" w:cs="Arial"/>
          <w:color w:val="040404"/>
          <w:spacing w:val="-2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entang</w:t>
      </w:r>
      <w:proofErr w:type="spell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6"/>
          <w:szCs w:val="16"/>
        </w:rPr>
        <w:t>Kesejahteraan</w:t>
      </w:r>
      <w:proofErr w:type="spellEnd"/>
      <w:r>
        <w:rPr>
          <w:rFonts w:ascii="Arial" w:eastAsia="Arial" w:hAnsi="Arial" w:cs="Arial"/>
          <w:color w:val="040404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pacing w:val="23"/>
          <w:w w:val="10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10"/>
          <w:sz w:val="16"/>
          <w:szCs w:val="16"/>
        </w:rPr>
        <w:t>Anak</w:t>
      </w:r>
      <w:proofErr w:type="spellEnd"/>
      <w:r>
        <w:rPr>
          <w:rFonts w:ascii="Arial" w:eastAsia="Arial" w:hAnsi="Arial" w:cs="Arial"/>
          <w:color w:val="313131"/>
          <w:w w:val="30"/>
          <w:sz w:val="16"/>
          <w:szCs w:val="16"/>
        </w:rPr>
        <w:t>.</w:t>
      </w:r>
    </w:p>
    <w:p w:rsidR="00615B1C" w:rsidRDefault="00615B1C">
      <w:pPr>
        <w:spacing w:before="8" w:line="180" w:lineRule="exact"/>
        <w:rPr>
          <w:sz w:val="19"/>
          <w:szCs w:val="19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7976CB">
      <w:pPr>
        <w:ind w:left="1771"/>
        <w:rPr>
          <w:rFonts w:ascii="Arial" w:eastAsia="Arial" w:hAnsi="Arial" w:cs="Arial"/>
          <w:sz w:val="14"/>
          <w:szCs w:val="14"/>
        </w:rPr>
        <w:sectPr w:rsidR="00615B1C">
          <w:type w:val="continuous"/>
          <w:pgSz w:w="10340" w:h="14240"/>
          <w:pgMar w:top="760" w:right="0" w:bottom="280" w:left="0" w:header="720" w:footer="720" w:gutter="0"/>
          <w:cols w:num="2" w:space="720" w:equalWidth="0">
            <w:col w:w="1342" w:space="1167"/>
            <w:col w:w="7831"/>
          </w:cols>
        </w:sectPr>
      </w:pPr>
      <w:proofErr w:type="spellStart"/>
      <w:proofErr w:type="gramStart"/>
      <w:r>
        <w:rPr>
          <w:rFonts w:ascii="Arial" w:eastAsia="Arial" w:hAnsi="Arial" w:cs="Arial"/>
          <w:color w:val="040404"/>
          <w:sz w:val="14"/>
          <w:szCs w:val="14"/>
        </w:rPr>
        <w:t>Wacana</w:t>
      </w:r>
      <w:proofErr w:type="spellEnd"/>
      <w:r>
        <w:rPr>
          <w:rFonts w:ascii="Arial" w:eastAsia="Arial" w:hAnsi="Arial" w:cs="Arial"/>
          <w:color w:val="040404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pacing w:val="7"/>
          <w:w w:val="94"/>
          <w:sz w:val="14"/>
          <w:szCs w:val="14"/>
        </w:rPr>
        <w:t>T</w:t>
      </w:r>
      <w:r>
        <w:rPr>
          <w:rFonts w:ascii="Arial" w:eastAsia="Arial" w:hAnsi="Arial" w:cs="Arial"/>
          <w:color w:val="040404"/>
          <w:w w:val="94"/>
          <w:sz w:val="14"/>
          <w:szCs w:val="14"/>
        </w:rPr>
        <w:t>ahun</w:t>
      </w:r>
      <w:proofErr w:type="spellEnd"/>
      <w:proofErr w:type="gramEnd"/>
      <w:r>
        <w:rPr>
          <w:rFonts w:ascii="Arial" w:eastAsia="Arial" w:hAnsi="Arial" w:cs="Arial"/>
          <w:color w:val="040404"/>
          <w:spacing w:val="26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V</w:t>
      </w:r>
      <w:r>
        <w:rPr>
          <w:rFonts w:ascii="Arial" w:eastAsia="Arial" w:hAnsi="Arial" w:cs="Arial"/>
          <w:color w:val="040404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111"/>
          <w:sz w:val="14"/>
          <w:szCs w:val="14"/>
        </w:rPr>
        <w:t>No</w:t>
      </w:r>
      <w:r>
        <w:rPr>
          <w:rFonts w:ascii="Arial" w:eastAsia="Arial" w:hAnsi="Arial" w:cs="Arial"/>
          <w:color w:val="1A1A1A"/>
          <w:w w:val="36"/>
          <w:sz w:val="14"/>
          <w:szCs w:val="14"/>
        </w:rPr>
        <w:t>.</w:t>
      </w:r>
      <w:r>
        <w:rPr>
          <w:rFonts w:ascii="Arial" w:eastAsia="Arial" w:hAnsi="Arial" w:cs="Arial"/>
          <w:color w:val="1A1A1A"/>
          <w:sz w:val="14"/>
          <w:szCs w:val="14"/>
        </w:rPr>
        <w:t xml:space="preserve"> </w:t>
      </w:r>
      <w:r>
        <w:rPr>
          <w:rFonts w:ascii="Arial" w:eastAsia="Arial" w:hAnsi="Arial" w:cs="Arial"/>
          <w:color w:val="1A1A1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21</w:t>
      </w:r>
      <w:r>
        <w:rPr>
          <w:rFonts w:ascii="Arial" w:eastAsia="Arial" w:hAnsi="Arial" w:cs="Arial"/>
          <w:color w:val="040404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94"/>
          <w:sz w:val="14"/>
          <w:szCs w:val="14"/>
        </w:rPr>
        <w:t>-</w:t>
      </w:r>
      <w:proofErr w:type="spellStart"/>
      <w:proofErr w:type="gramStart"/>
      <w:r>
        <w:rPr>
          <w:rFonts w:ascii="Arial" w:eastAsia="Arial" w:hAnsi="Arial" w:cs="Arial"/>
          <w:color w:val="040404"/>
          <w:w w:val="94"/>
          <w:sz w:val="14"/>
          <w:szCs w:val="14"/>
        </w:rPr>
        <w:t>Jul</w:t>
      </w:r>
      <w:r>
        <w:rPr>
          <w:rFonts w:ascii="Arial" w:eastAsia="Arial" w:hAnsi="Arial" w:cs="Arial"/>
          <w:color w:val="1A1A1A"/>
          <w:w w:val="56"/>
          <w:sz w:val="14"/>
          <w:szCs w:val="14"/>
        </w:rPr>
        <w:t>i</w:t>
      </w:r>
      <w:proofErr w:type="spellEnd"/>
      <w:r>
        <w:rPr>
          <w:rFonts w:ascii="Arial" w:eastAsia="Arial" w:hAnsi="Arial" w:cs="Arial"/>
          <w:color w:val="1A1A1A"/>
          <w:sz w:val="14"/>
          <w:szCs w:val="14"/>
        </w:rPr>
        <w:t xml:space="preserve"> </w:t>
      </w:r>
      <w:r>
        <w:rPr>
          <w:rFonts w:ascii="Arial" w:eastAsia="Arial" w:hAnsi="Arial" w:cs="Arial"/>
          <w:color w:val="1A1A1A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2007</w:t>
      </w:r>
      <w:proofErr w:type="gramEnd"/>
      <w:r>
        <w:rPr>
          <w:rFonts w:ascii="Arial" w:eastAsia="Arial" w:hAnsi="Arial" w:cs="Arial"/>
          <w:color w:val="040404"/>
          <w:sz w:val="14"/>
          <w:szCs w:val="14"/>
        </w:rPr>
        <w:t xml:space="preserve">  </w:t>
      </w:r>
      <w:r>
        <w:rPr>
          <w:rFonts w:ascii="Arial" w:eastAsia="Arial" w:hAnsi="Arial" w:cs="Arial"/>
          <w:color w:val="040404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24"/>
        </w:rPr>
        <w:t xml:space="preserve">I        </w:t>
      </w:r>
      <w:r>
        <w:rPr>
          <w:rFonts w:ascii="Arial" w:eastAsia="Arial" w:hAnsi="Arial" w:cs="Arial"/>
          <w:color w:val="040404"/>
          <w:spacing w:val="10"/>
          <w:w w:val="2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4</w:t>
      </w:r>
      <w:r>
        <w:rPr>
          <w:rFonts w:ascii="Arial" w:eastAsia="Arial" w:hAnsi="Arial" w:cs="Arial"/>
          <w:color w:val="040404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82"/>
          <w:sz w:val="14"/>
          <w:szCs w:val="14"/>
        </w:rPr>
        <w:t>7</w:t>
      </w:r>
    </w:p>
    <w:p w:rsidR="00615B1C" w:rsidRDefault="00615B1C" w:rsidP="00D2073B">
      <w:pPr>
        <w:ind w:left="3216"/>
        <w:rPr>
          <w:rFonts w:ascii="Arial" w:eastAsia="Arial" w:hAnsi="Arial" w:cs="Arial"/>
          <w:sz w:val="16"/>
          <w:szCs w:val="16"/>
        </w:rPr>
      </w:pPr>
    </w:p>
    <w:sectPr w:rsidR="00615B1C" w:rsidSect="00615B1C">
      <w:footerReference w:type="default" r:id="rId11"/>
      <w:type w:val="continuous"/>
      <w:pgSz w:w="10360" w:h="14220"/>
      <w:pgMar w:top="760" w:right="860" w:bottom="28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1C" w:rsidRDefault="00615B1C" w:rsidP="00615B1C">
      <w:r>
        <w:separator/>
      </w:r>
    </w:p>
  </w:endnote>
  <w:endnote w:type="continuationSeparator" w:id="1">
    <w:p w:rsidR="00615B1C" w:rsidRDefault="00615B1C" w:rsidP="0061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CA5220">
    <w:pPr>
      <w:spacing w:line="60" w:lineRule="exact"/>
      <w:rPr>
        <w:sz w:val="7"/>
        <w:szCs w:val="7"/>
      </w:rPr>
    </w:pPr>
    <w:r w:rsidRPr="00CA5220">
      <w:pict>
        <v:group id="_x0000_s2049" style="position:absolute;margin-left:4pt;margin-top:708.6pt;width:514pt;height:0;z-index:-251658240;mso-position-horizontal-relative:page;mso-position-vertical-relative:page" coordorigin="80,14172" coordsize="10280,0">
          <v:shape id="_x0000_s2051" style="position:absolute;left:80;top:14172;width:10280;height:0" coordorigin="80,14172" coordsize="10280,0" path="m10354,14172r-10274,e" filled="f" strokecolor="#020202" strokeweight="1pt">
            <v:path arrowok="t"/>
          </v:shape>
          <v:shape id="_x0000_s2050" style="position:absolute;left:80;top:14172;width:10280;height:0" coordorigin="80,14172" coordsize="10280,0" path="m80,14172r10274,e" filled="f" strokecolor="#020202" strokeweight="1pt">
            <v:path arrowok="t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1C" w:rsidRDefault="00615B1C" w:rsidP="00615B1C">
      <w:r>
        <w:separator/>
      </w:r>
    </w:p>
  </w:footnote>
  <w:footnote w:type="continuationSeparator" w:id="1">
    <w:p w:rsidR="00615B1C" w:rsidRDefault="00615B1C" w:rsidP="00615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DEA"/>
    <w:multiLevelType w:val="multilevel"/>
    <w:tmpl w:val="661A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5B1C"/>
    <w:rsid w:val="004D00D3"/>
    <w:rsid w:val="00615B1C"/>
    <w:rsid w:val="006E6BBD"/>
    <w:rsid w:val="007976CB"/>
    <w:rsid w:val="00896B03"/>
    <w:rsid w:val="008D7382"/>
    <w:rsid w:val="00BA370F"/>
    <w:rsid w:val="00CA5220"/>
    <w:rsid w:val="00D2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Amad</cp:lastModifiedBy>
  <cp:revision>4</cp:revision>
  <dcterms:created xsi:type="dcterms:W3CDTF">2017-12-26T03:07:00Z</dcterms:created>
  <dcterms:modified xsi:type="dcterms:W3CDTF">2017-12-26T05:09:00Z</dcterms:modified>
</cp:coreProperties>
</file>