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Pr="00D505E7" w:rsidRDefault="00615B1C" w:rsidP="00D505E7">
      <w:pPr>
        <w:rPr>
          <w:rFonts w:ascii="Arial" w:eastAsia="Arial" w:hAnsi="Arial" w:cs="Arial"/>
          <w:sz w:val="14"/>
          <w:szCs w:val="14"/>
          <w:lang w:val="id-ID"/>
        </w:rPr>
        <w:sectPr w:rsidR="00615B1C" w:rsidRPr="00D505E7">
          <w:footerReference w:type="default" r:id="rId7"/>
          <w:type w:val="continuous"/>
          <w:pgSz w:w="10340" w:h="14240"/>
          <w:pgMar w:top="760" w:right="0" w:bottom="280" w:left="0" w:header="720" w:footer="720" w:gutter="0"/>
          <w:cols w:num="2" w:space="720" w:equalWidth="0">
            <w:col w:w="1342" w:space="1167"/>
            <w:col w:w="7831"/>
          </w:cols>
        </w:sectPr>
      </w:pPr>
    </w:p>
    <w:p w:rsidR="00615B1C" w:rsidRPr="00D505E7" w:rsidRDefault="00615B1C" w:rsidP="00D505E7">
      <w:pPr>
        <w:spacing w:before="55"/>
        <w:rPr>
          <w:sz w:val="42"/>
          <w:szCs w:val="42"/>
          <w:lang w:val="id-ID"/>
        </w:rPr>
      </w:pPr>
    </w:p>
    <w:p w:rsidR="00615B1C" w:rsidRDefault="00680343">
      <w:pPr>
        <w:spacing w:before="47" w:line="180" w:lineRule="exact"/>
        <w:ind w:left="123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20202"/>
          <w:w w:val="80"/>
          <w:sz w:val="14"/>
          <w:szCs w:val="14"/>
        </w:rPr>
        <w:t>REVITALISASI</w:t>
      </w:r>
      <w:r>
        <w:rPr>
          <w:rFonts w:ascii="Arial" w:eastAsia="Arial" w:hAnsi="Arial" w:cs="Arial"/>
          <w:color w:val="020202"/>
          <w:spacing w:val="7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88"/>
          <w:sz w:val="14"/>
          <w:szCs w:val="14"/>
        </w:rPr>
        <w:t>KONSTITUSI</w:t>
      </w:r>
      <w:r>
        <w:rPr>
          <w:rFonts w:ascii="Arial" w:eastAsia="Arial" w:hAnsi="Arial" w:cs="Arial"/>
          <w:color w:val="020202"/>
          <w:spacing w:val="8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88"/>
          <w:sz w:val="14"/>
          <w:szCs w:val="14"/>
        </w:rPr>
        <w:t>DALAM</w:t>
      </w:r>
      <w:r>
        <w:rPr>
          <w:rFonts w:ascii="Arial" w:eastAsia="Arial" w:hAnsi="Arial" w:cs="Arial"/>
          <w:color w:val="020202"/>
          <w:spacing w:val="15"/>
          <w:w w:val="88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88"/>
          <w:sz w:val="14"/>
          <w:szCs w:val="14"/>
        </w:rPr>
        <w:t xml:space="preserve">IDEOLOGI </w:t>
      </w:r>
      <w:r>
        <w:rPr>
          <w:rFonts w:ascii="Arial" w:eastAsia="Arial" w:hAnsi="Arial" w:cs="Arial"/>
          <w:color w:val="020202"/>
          <w:spacing w:val="28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82"/>
          <w:sz w:val="14"/>
          <w:szCs w:val="14"/>
        </w:rPr>
        <w:t>TERBUKA</w:t>
      </w:r>
      <w:proofErr w:type="gramEnd"/>
      <w:r>
        <w:rPr>
          <w:rFonts w:ascii="Arial" w:eastAsia="Arial" w:hAnsi="Arial" w:cs="Arial"/>
          <w:color w:val="020202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PANCASILA</w:t>
      </w:r>
      <w:r>
        <w:rPr>
          <w:rFonts w:ascii="Arial" w:eastAsia="Arial" w:hAnsi="Arial" w:cs="Arial"/>
          <w:color w:val="020202"/>
          <w:spacing w:val="29"/>
          <w:sz w:val="14"/>
          <w:szCs w:val="14"/>
        </w:rPr>
        <w:t xml:space="preserve"> </w:t>
      </w:r>
      <w:r>
        <w:rPr>
          <w:color w:val="020202"/>
          <w:w w:val="83"/>
          <w:sz w:val="16"/>
          <w:szCs w:val="16"/>
        </w:rPr>
        <w:t>Ton</w:t>
      </w:r>
      <w:r>
        <w:rPr>
          <w:color w:val="020202"/>
          <w:spacing w:val="6"/>
          <w:w w:val="8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4"/>
          <w:szCs w:val="14"/>
        </w:rPr>
        <w:t>Kertapoti</w:t>
      </w:r>
      <w:proofErr w:type="spellEnd"/>
    </w:p>
    <w:p w:rsidR="00615B1C" w:rsidRDefault="00615B1C">
      <w:pPr>
        <w:spacing w:before="7" w:line="120" w:lineRule="exact"/>
        <w:rPr>
          <w:sz w:val="12"/>
          <w:szCs w:val="12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  <w:sectPr w:rsidR="00615B1C">
          <w:footerReference w:type="default" r:id="rId8"/>
          <w:pgSz w:w="10340" w:h="14240"/>
          <w:pgMar w:top="140" w:right="0" w:bottom="280" w:left="1300" w:header="0" w:footer="0" w:gutter="0"/>
          <w:cols w:space="720"/>
        </w:sectPr>
      </w:pPr>
    </w:p>
    <w:p w:rsidR="00615B1C" w:rsidRDefault="006D0271">
      <w:pPr>
        <w:spacing w:before="9" w:line="140" w:lineRule="exact"/>
        <w:rPr>
          <w:sz w:val="15"/>
          <w:szCs w:val="15"/>
        </w:rPr>
      </w:pPr>
      <w:r w:rsidRPr="006D0271">
        <w:lastRenderedPageBreak/>
        <w:pict>
          <v:group id="_x0000_s1134" style="position:absolute;margin-left:9pt;margin-top:707.5pt;width:513pt;height:0;z-index:-1330;mso-position-horizontal-relative:page;mso-position-vertical-relative:page" coordorigin="180,14150" coordsize="10260,0">
            <v:shape id="_x0000_s1136" style="position:absolute;left:180;top:14150;width:10260;height:0" coordorigin="180,14150" coordsize="10260,0" path="m10339,14150r-10159,e" filled="f" strokecolor="#020202" strokeweight="1pt">
              <v:path arrowok="t"/>
            </v:shape>
            <v:shape id="_x0000_s1135" style="position:absolute;left:180;top:14150;width:10260;height:0" coordorigin="180,14150" coordsize="10260,0" path="m180,14150r10159,e" filled="f" strokecolor="#020202" strokeweight="1pt">
              <v:path arrowok="t"/>
            </v:shape>
            <w10:wrap anchorx="page" anchory="page"/>
          </v:group>
        </w:pict>
      </w:r>
    </w:p>
    <w:p w:rsidR="00615B1C" w:rsidRDefault="00680343">
      <w:pPr>
        <w:ind w:left="1882" w:right="1760"/>
        <w:jc w:val="center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eastAsia="Arial" w:hAnsi="Arial" w:cs="Arial"/>
          <w:b/>
          <w:color w:val="020202"/>
          <w:sz w:val="26"/>
          <w:szCs w:val="26"/>
        </w:rPr>
        <w:t xml:space="preserve">REVITALISASI </w:t>
      </w:r>
      <w:r>
        <w:rPr>
          <w:rFonts w:ascii="Arial" w:eastAsia="Arial" w:hAnsi="Arial" w:cs="Arial"/>
          <w:b/>
          <w:color w:val="020202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w w:val="99"/>
          <w:sz w:val="26"/>
          <w:szCs w:val="26"/>
        </w:rPr>
        <w:t>KONSTITUSI</w:t>
      </w:r>
      <w:proofErr w:type="gramEnd"/>
    </w:p>
    <w:p w:rsidR="00615B1C" w:rsidRDefault="00680343">
      <w:pPr>
        <w:spacing w:before="18"/>
        <w:ind w:left="990" w:right="8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020202"/>
          <w:sz w:val="26"/>
          <w:szCs w:val="26"/>
        </w:rPr>
        <w:t>DALAM</w:t>
      </w:r>
      <w:r>
        <w:rPr>
          <w:rFonts w:ascii="Arial" w:eastAsia="Arial" w:hAnsi="Arial" w:cs="Arial"/>
          <w:b/>
          <w:color w:val="020202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IDEOLOGI</w:t>
      </w:r>
      <w:r>
        <w:rPr>
          <w:rFonts w:ascii="Arial" w:eastAsia="Arial" w:hAnsi="Arial" w:cs="Arial"/>
          <w:b/>
          <w:color w:val="020202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sz w:val="26"/>
          <w:szCs w:val="26"/>
        </w:rPr>
        <w:t>TERBUKA</w:t>
      </w:r>
      <w:r>
        <w:rPr>
          <w:rFonts w:ascii="Arial" w:eastAsia="Arial" w:hAnsi="Arial" w:cs="Arial"/>
          <w:b/>
          <w:color w:val="020202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20202"/>
          <w:w w:val="99"/>
          <w:sz w:val="26"/>
          <w:szCs w:val="26"/>
        </w:rPr>
        <w:t>PANCASILA</w:t>
      </w:r>
    </w:p>
    <w:p w:rsidR="00615B1C" w:rsidRDefault="00615B1C">
      <w:pPr>
        <w:spacing w:before="18" w:line="280" w:lineRule="exact"/>
        <w:rPr>
          <w:sz w:val="28"/>
          <w:szCs w:val="28"/>
        </w:rPr>
      </w:pPr>
    </w:p>
    <w:p w:rsidR="00615B1C" w:rsidRDefault="00680343">
      <w:pPr>
        <w:ind w:left="3073" w:right="291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Ton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20202"/>
          <w:w w:val="107"/>
          <w:sz w:val="18"/>
          <w:szCs w:val="18"/>
        </w:rPr>
        <w:t>Kertapati</w:t>
      </w:r>
      <w:proofErr w:type="spellEnd"/>
      <w:proofErr w:type="gramEnd"/>
    </w:p>
    <w:p w:rsidR="00615B1C" w:rsidRDefault="00615B1C">
      <w:pPr>
        <w:spacing w:before="6" w:line="140" w:lineRule="exact"/>
        <w:rPr>
          <w:sz w:val="14"/>
          <w:szCs w:val="14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80343">
      <w:pPr>
        <w:ind w:left="169"/>
      </w:pPr>
      <w:r>
        <w:rPr>
          <w:i/>
          <w:color w:val="020202"/>
        </w:rPr>
        <w:t>ABSTRACT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44CF9">
        <w:rPr>
          <w:rFonts w:ascii="Arial" w:hAnsi="Arial" w:cs="Arial"/>
          <w:sz w:val="24"/>
          <w:szCs w:val="24"/>
        </w:rPr>
        <w:t>We  have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  been   asked    to  think  about   a  convention    that  </w:t>
      </w:r>
      <w:proofErr w:type="spellStart"/>
      <w:r w:rsidRPr="00844CF9">
        <w:rPr>
          <w:rFonts w:ascii="Arial" w:hAnsi="Arial" w:cs="Arial"/>
          <w:sz w:val="24"/>
          <w:szCs w:val="24"/>
        </w:rPr>
        <w:t>wJ</w:t>
      </w:r>
      <w:proofErr w:type="spellEnd"/>
      <w:r w:rsidRPr="00844CF9">
        <w:rPr>
          <w:rFonts w:ascii="Arial" w:hAnsi="Arial" w:cs="Arial"/>
          <w:sz w:val="24"/>
          <w:szCs w:val="24"/>
        </w:rPr>
        <w:t>/I   write  a  new constitution   for the Indonesian   Republic.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44CF9">
        <w:rPr>
          <w:rFonts w:ascii="Arial" w:hAnsi="Arial" w:cs="Arial"/>
          <w:sz w:val="24"/>
          <w:szCs w:val="24"/>
        </w:rPr>
        <w:t>What  our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reaction?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t xml:space="preserve">We were </w:t>
      </w:r>
      <w:proofErr w:type="gramStart"/>
      <w:r w:rsidRPr="00844CF9">
        <w:rPr>
          <w:rFonts w:ascii="Arial" w:hAnsi="Arial" w:cs="Arial"/>
          <w:sz w:val="24"/>
          <w:szCs w:val="24"/>
        </w:rPr>
        <w:t>surprised  of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idea  of a new  constitution? Why?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44CF9">
        <w:rPr>
          <w:rFonts w:ascii="Arial" w:hAnsi="Arial" w:cs="Arial"/>
          <w:sz w:val="24"/>
          <w:szCs w:val="24"/>
        </w:rPr>
        <w:t>Do  we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assume   the present   constitution/   the first and  oldest  one  </w:t>
      </w:r>
      <w:proofErr w:type="spellStart"/>
      <w:r w:rsidRPr="00844CF9">
        <w:rPr>
          <w:rFonts w:ascii="Arial" w:hAnsi="Arial" w:cs="Arial"/>
          <w:sz w:val="24"/>
          <w:szCs w:val="24"/>
        </w:rPr>
        <w:t>w!II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remain  in force  forever?</w:t>
      </w:r>
    </w:p>
    <w:p w:rsidR="00615B1C" w:rsidRPr="00844CF9" w:rsidRDefault="006D0271" w:rsidP="00875CFA">
      <w:pPr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pict>
          <v:group id="_x0000_s1132" style="position:absolute;left:0;text-align:left;margin-left:468pt;margin-top:-251.8pt;width:0;height:270pt;z-index:-1334;mso-position-horizontal-relative:page" coordorigin="9360,-5036" coordsize="0,5400">
            <v:shape id="_x0000_s1133" style="position:absolute;left:9360;top:-5036;width:0;height:5400" coordorigin="9360,-5036" coordsize="0,5400" path="m9360,364r,-5400e" filled="f" strokecolor="#020202" strokeweight="1pt">
              <v:path arrowok="t"/>
            </v:shape>
            <w10:wrap anchorx="page"/>
          </v:group>
        </w:pict>
      </w:r>
      <w:r w:rsidR="00680343" w:rsidRPr="00844CF9">
        <w:rPr>
          <w:rFonts w:ascii="Arial" w:hAnsi="Arial" w:cs="Arial"/>
          <w:sz w:val="24"/>
          <w:szCs w:val="24"/>
        </w:rPr>
        <w:t xml:space="preserve">Our present   </w:t>
      </w:r>
      <w:proofErr w:type="gramStart"/>
      <w:r w:rsidR="00680343" w:rsidRPr="00844CF9">
        <w:rPr>
          <w:rFonts w:ascii="Arial" w:hAnsi="Arial" w:cs="Arial"/>
          <w:sz w:val="24"/>
          <w:szCs w:val="24"/>
        </w:rPr>
        <w:t>constitution  provides</w:t>
      </w:r>
      <w:proofErr w:type="gramEnd"/>
      <w:r w:rsidR="00680343" w:rsidRPr="00844CF9">
        <w:rPr>
          <w:rFonts w:ascii="Arial" w:hAnsi="Arial" w:cs="Arial"/>
          <w:sz w:val="24"/>
          <w:szCs w:val="24"/>
        </w:rPr>
        <w:t xml:space="preserve">  several  methods   of amendment.    Why </w:t>
      </w:r>
      <w:proofErr w:type="spellStart"/>
      <w:r w:rsidR="00680343" w:rsidRPr="00844CF9">
        <w:rPr>
          <w:rFonts w:ascii="Arial" w:hAnsi="Arial" w:cs="Arial"/>
          <w:sz w:val="24"/>
          <w:szCs w:val="24"/>
        </w:rPr>
        <w:t>didn</w:t>
      </w:r>
      <w:proofErr w:type="spellEnd"/>
      <w:r w:rsidR="00680343" w:rsidRPr="00844CF9">
        <w:rPr>
          <w:rFonts w:ascii="Arial" w:hAnsi="Arial" w:cs="Arial"/>
          <w:sz w:val="24"/>
          <w:szCs w:val="24"/>
        </w:rPr>
        <w:t xml:space="preserve"> /t </w:t>
      </w:r>
      <w:proofErr w:type="gramStart"/>
      <w:r w:rsidR="00680343" w:rsidRPr="00844CF9">
        <w:rPr>
          <w:rFonts w:ascii="Arial" w:hAnsi="Arial" w:cs="Arial"/>
          <w:sz w:val="24"/>
          <w:szCs w:val="24"/>
        </w:rPr>
        <w:t>the  founding</w:t>
      </w:r>
      <w:proofErr w:type="gramEnd"/>
      <w:r w:rsidR="00680343" w:rsidRPr="00844CF9">
        <w:rPr>
          <w:rFonts w:ascii="Arial" w:hAnsi="Arial" w:cs="Arial"/>
          <w:sz w:val="24"/>
          <w:szCs w:val="24"/>
        </w:rPr>
        <w:t xml:space="preserve">   fathers  include  on amendment  clause?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t>How  did  we react  to  the  suggestion    that  we  were  to participate   in  the  new convention?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t xml:space="preserve">Of      course/    existence    </w:t>
      </w:r>
      <w:proofErr w:type="gramStart"/>
      <w:r w:rsidRPr="00844CF9">
        <w:rPr>
          <w:rFonts w:ascii="Arial" w:hAnsi="Arial" w:cs="Arial"/>
          <w:sz w:val="24"/>
          <w:szCs w:val="24"/>
        </w:rPr>
        <w:t>of  a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 certain   particular   constitutional    features    are desirable    for  the   nation    actual   constitutions    can   provide    inspiration    but cannot   tell us what is desirable.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44CF9">
        <w:rPr>
          <w:rFonts w:ascii="Arial" w:hAnsi="Arial" w:cs="Arial"/>
          <w:sz w:val="24"/>
          <w:szCs w:val="24"/>
        </w:rPr>
        <w:t>To  reach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   conclusions     about    desirability,    we   must    employ   principles    of</w:t>
      </w:r>
    </w:p>
    <w:p w:rsidR="00615B1C" w:rsidRPr="00844CF9" w:rsidRDefault="006D0271" w:rsidP="00875CFA">
      <w:pPr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pict>
          <v:group id="_x0000_s1130" style="position:absolute;left:0;text-align:left;margin-left:470pt;margin-top:300.5pt;width:0;height:61pt;z-index:-1333;mso-position-horizontal-relative:page;mso-position-vertical-relative:page" coordorigin="9400,6010" coordsize="0,1220">
            <v:shape id="_x0000_s1131" style="position:absolute;left:9400;top:6010;width:0;height:1220" coordorigin="9400,6010" coordsize="0,1220" path="m9400,7230r,-1220e" filled="f" strokecolor="#1d1d1d" strokeweight="1pt">
              <v:path arrowok="t"/>
            </v:shape>
            <w10:wrap anchorx="page" anchory="page"/>
          </v:group>
        </w:pict>
      </w:r>
      <w:proofErr w:type="gramStart"/>
      <w:r w:rsidR="00680343" w:rsidRPr="00844CF9">
        <w:rPr>
          <w:rFonts w:ascii="Arial" w:hAnsi="Arial" w:cs="Arial"/>
          <w:sz w:val="24"/>
          <w:szCs w:val="24"/>
        </w:rPr>
        <w:t>evaluation</w:t>
      </w:r>
      <w:proofErr w:type="gramEnd"/>
      <w:r w:rsidR="00680343" w:rsidRPr="00844CF9">
        <w:rPr>
          <w:rFonts w:ascii="Arial" w:hAnsi="Arial" w:cs="Arial"/>
          <w:sz w:val="24"/>
          <w:szCs w:val="24"/>
        </w:rPr>
        <w:t>.</w:t>
      </w:r>
    </w:p>
    <w:p w:rsidR="00615B1C" w:rsidRPr="00844CF9" w:rsidRDefault="006D0271" w:rsidP="00875CFA">
      <w:pPr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pict>
          <v:group id="_x0000_s1128" style="position:absolute;left:0;text-align:left;margin-left:470pt;margin-top:-4.75pt;width:0;height:151pt;z-index:-1332;mso-position-horizontal-relative:page" coordorigin="9400,-95" coordsize="0,3020">
            <v:shape id="_x0000_s1129" style="position:absolute;left:9400;top:-95;width:0;height:3020" coordorigin="9400,-95" coordsize="0,3020" path="m9400,2925r,-3020e" filled="f" strokecolor="#1d1d1d" strokeweight="1pt">
              <v:path arrowok="t"/>
            </v:shape>
            <w10:wrap anchorx="page"/>
          </v:group>
        </w:pict>
      </w:r>
      <w:r w:rsidR="00680343" w:rsidRPr="00844CF9">
        <w:rPr>
          <w:rFonts w:ascii="Arial" w:hAnsi="Arial" w:cs="Arial"/>
          <w:sz w:val="24"/>
          <w:szCs w:val="24"/>
        </w:rPr>
        <w:t>These  are serious  doubts   that a new  constitution  should   be he/</w:t>
      </w:r>
      <w:proofErr w:type="spellStart"/>
      <w:r w:rsidR="00680343" w:rsidRPr="00844CF9">
        <w:rPr>
          <w:rFonts w:ascii="Arial" w:hAnsi="Arial" w:cs="Arial"/>
          <w:sz w:val="24"/>
          <w:szCs w:val="24"/>
        </w:rPr>
        <w:t>cl</w:t>
      </w:r>
      <w:proofErr w:type="spellEnd"/>
      <w:r w:rsidR="00680343" w:rsidRPr="00844CF9">
        <w:rPr>
          <w:rFonts w:ascii="Arial" w:hAnsi="Arial" w:cs="Arial"/>
          <w:sz w:val="24"/>
          <w:szCs w:val="24"/>
        </w:rPr>
        <w:t xml:space="preserve">  obviously  no convention   should  be  cal/eel  it can  be  expected   to  write a bitter constitution than  we already  have.   </w:t>
      </w:r>
      <w:proofErr w:type="gramStart"/>
      <w:r w:rsidR="00680343" w:rsidRPr="00844CF9">
        <w:rPr>
          <w:rFonts w:ascii="Arial" w:hAnsi="Arial" w:cs="Arial"/>
          <w:sz w:val="24"/>
          <w:szCs w:val="24"/>
        </w:rPr>
        <w:t>Our  constitution</w:t>
      </w:r>
      <w:proofErr w:type="gramEnd"/>
      <w:r w:rsidR="00680343" w:rsidRPr="00844CF9">
        <w:rPr>
          <w:rFonts w:ascii="Arial" w:hAnsi="Arial" w:cs="Arial"/>
          <w:sz w:val="24"/>
          <w:szCs w:val="24"/>
        </w:rPr>
        <w:t xml:space="preserve">   is thus not just  a set of legal  rules/  </w:t>
      </w:r>
      <w:r w:rsidR="00680343" w:rsidRPr="00844CF9">
        <w:rPr>
          <w:rFonts w:ascii="Arial" w:eastAsia="Arial" w:hAnsi="Arial" w:cs="Arial"/>
          <w:sz w:val="24"/>
          <w:szCs w:val="24"/>
        </w:rPr>
        <w:t xml:space="preserve">If </w:t>
      </w:r>
      <w:r w:rsidR="00680343" w:rsidRPr="00844CF9">
        <w:rPr>
          <w:rFonts w:ascii="Arial" w:hAnsi="Arial" w:cs="Arial"/>
          <w:sz w:val="24"/>
          <w:szCs w:val="24"/>
        </w:rPr>
        <w:t>is also  a paradigm.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t xml:space="preserve">A   paradigm   </w:t>
      </w:r>
      <w:proofErr w:type="gramStart"/>
      <w:r w:rsidRPr="00844CF9">
        <w:rPr>
          <w:rFonts w:ascii="Arial" w:hAnsi="Arial" w:cs="Arial"/>
          <w:sz w:val="24"/>
          <w:szCs w:val="24"/>
        </w:rPr>
        <w:t>is  an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  overall   view   of   things   in   terms   of   which  particular experiences   con be  understood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t xml:space="preserve">Most   </w:t>
      </w:r>
      <w:proofErr w:type="gramStart"/>
      <w:r w:rsidRPr="00844CF9">
        <w:rPr>
          <w:rFonts w:ascii="Arial" w:hAnsi="Arial" w:cs="Arial"/>
          <w:sz w:val="24"/>
          <w:szCs w:val="24"/>
        </w:rPr>
        <w:t>of  the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 young   Indonesian    modern    generation    now   days  encourages</w:t>
      </w:r>
    </w:p>
    <w:p w:rsidR="00615B1C" w:rsidRPr="00844CF9" w:rsidRDefault="00680343" w:rsidP="00875CF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44CF9">
        <w:rPr>
          <w:rFonts w:ascii="Arial" w:hAnsi="Arial" w:cs="Arial"/>
          <w:sz w:val="24"/>
          <w:szCs w:val="24"/>
        </w:rPr>
        <w:t>decision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  makers  to egotism.</w:t>
      </w:r>
    </w:p>
    <w:p w:rsidR="00615B1C" w:rsidRPr="00844CF9" w:rsidRDefault="00615B1C" w:rsidP="00844CF9">
      <w:pPr>
        <w:jc w:val="both"/>
        <w:rPr>
          <w:rFonts w:ascii="Arial" w:hAnsi="Arial" w:cs="Arial"/>
          <w:sz w:val="24"/>
          <w:szCs w:val="24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80343">
      <w:pPr>
        <w:ind w:left="2215" w:right="2211"/>
        <w:jc w:val="center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color w:val="020202"/>
          <w:sz w:val="14"/>
          <w:szCs w:val="14"/>
        </w:rPr>
        <w:t>Wacana</w:t>
      </w:r>
      <w:proofErr w:type="spellEnd"/>
      <w:r>
        <w:rPr>
          <w:rFonts w:ascii="Arial" w:eastAsia="Arial" w:hAnsi="Arial" w:cs="Arial"/>
          <w:color w:val="020202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20202"/>
          <w:sz w:val="14"/>
          <w:szCs w:val="14"/>
        </w:rPr>
        <w:t>Tahun</w:t>
      </w:r>
      <w:proofErr w:type="spellEnd"/>
      <w:proofErr w:type="gramEnd"/>
      <w:r>
        <w:rPr>
          <w:rFonts w:ascii="Arial" w:eastAsia="Arial" w:hAnsi="Arial" w:cs="Arial"/>
          <w:color w:val="020202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V</w:t>
      </w:r>
      <w:r>
        <w:rPr>
          <w:rFonts w:ascii="Arial" w:eastAsia="Arial" w:hAnsi="Arial" w:cs="Arial"/>
          <w:color w:val="020202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No. </w:t>
      </w:r>
      <w:r>
        <w:rPr>
          <w:rFonts w:ascii="Arial" w:eastAsia="Arial" w:hAnsi="Arial" w:cs="Arial"/>
          <w:color w:val="020202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>21-Juli</w:t>
      </w:r>
      <w:r>
        <w:rPr>
          <w:rFonts w:ascii="Arial" w:eastAsia="Arial" w:hAnsi="Arial" w:cs="Arial"/>
          <w:color w:val="020202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sz w:val="14"/>
          <w:szCs w:val="14"/>
        </w:rPr>
        <w:t xml:space="preserve">2007  </w:t>
      </w:r>
      <w:r>
        <w:rPr>
          <w:rFonts w:ascii="Arial" w:eastAsia="Arial" w:hAnsi="Arial" w:cs="Arial"/>
          <w:color w:val="020202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40"/>
          <w:sz w:val="14"/>
          <w:szCs w:val="14"/>
        </w:rPr>
        <w:t xml:space="preserve">J       </w:t>
      </w:r>
      <w:r>
        <w:rPr>
          <w:rFonts w:ascii="Arial" w:eastAsia="Arial" w:hAnsi="Arial" w:cs="Arial"/>
          <w:color w:val="020202"/>
          <w:spacing w:val="13"/>
          <w:w w:val="40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w w:val="99"/>
          <w:sz w:val="14"/>
          <w:szCs w:val="14"/>
        </w:rPr>
        <w:t>48</w:t>
      </w:r>
    </w:p>
    <w:p w:rsidR="00615B1C" w:rsidRDefault="00680343">
      <w:pPr>
        <w:spacing w:before="31"/>
        <w:ind w:left="7" w:right="8"/>
        <w:jc w:val="both"/>
        <w:rPr>
          <w:sz w:val="22"/>
          <w:szCs w:val="22"/>
        </w:rPr>
      </w:pPr>
      <w:r>
        <w:br w:type="column"/>
      </w:r>
      <w:r>
        <w:rPr>
          <w:i/>
          <w:color w:val="020202"/>
          <w:w w:val="69"/>
          <w:sz w:val="22"/>
          <w:szCs w:val="22"/>
        </w:rPr>
        <w:lastRenderedPageBreak/>
        <w:t>Pr</w:t>
      </w:r>
    </w:p>
    <w:p w:rsidR="00615B1C" w:rsidRDefault="00680343">
      <w:pPr>
        <w:spacing w:before="46"/>
        <w:ind w:right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w w:val="79"/>
          <w:sz w:val="18"/>
          <w:szCs w:val="18"/>
        </w:rPr>
        <w:t>Sc</w:t>
      </w:r>
    </w:p>
    <w:p w:rsidR="00615B1C" w:rsidRDefault="00680343">
      <w:pPr>
        <w:spacing w:before="82"/>
        <w:ind w:left="14" w:right="2"/>
        <w:jc w:val="both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i/>
          <w:color w:val="020202"/>
          <w:w w:val="67"/>
          <w:sz w:val="18"/>
          <w:szCs w:val="18"/>
        </w:rPr>
        <w:t>O}</w:t>
      </w:r>
    </w:p>
    <w:p w:rsidR="00615B1C" w:rsidRDefault="00680343">
      <w:pPr>
        <w:spacing w:line="220" w:lineRule="exact"/>
        <w:ind w:left="43" w:right="-1"/>
        <w:jc w:val="both"/>
        <w:rPr>
          <w:sz w:val="22"/>
          <w:szCs w:val="22"/>
        </w:rPr>
      </w:pPr>
      <w:proofErr w:type="spellStart"/>
      <w:r>
        <w:rPr>
          <w:i/>
          <w:color w:val="020202"/>
          <w:w w:val="68"/>
          <w:sz w:val="22"/>
          <w:szCs w:val="22"/>
        </w:rPr>
        <w:t>Tl</w:t>
      </w:r>
      <w:proofErr w:type="spellEnd"/>
    </w:p>
    <w:p w:rsidR="00615B1C" w:rsidRDefault="006D0271">
      <w:pPr>
        <w:spacing w:before="50" w:line="260" w:lineRule="auto"/>
        <w:ind w:right="-9" w:firstLine="47"/>
        <w:jc w:val="both"/>
        <w:rPr>
          <w:sz w:val="22"/>
          <w:szCs w:val="22"/>
        </w:rPr>
      </w:pPr>
      <w:r w:rsidRPr="006D02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style="position:absolute;left:0;text-align:left;margin-left:507.4pt;margin-top:43pt;width:9.85pt;height:57.4pt;z-index:-1335;mso-position-horizontal-relative:page">
            <v:imagedata r:id="rId9" o:title=""/>
            <w10:wrap anchorx="page"/>
          </v:shape>
        </w:pict>
      </w:r>
      <w:proofErr w:type="gramStart"/>
      <w:r w:rsidR="00680343">
        <w:rPr>
          <w:i/>
          <w:color w:val="020202"/>
          <w:w w:val="45"/>
          <w:sz w:val="18"/>
          <w:szCs w:val="18"/>
        </w:rPr>
        <w:t>T&lt;.</w:t>
      </w:r>
      <w:proofErr w:type="gramEnd"/>
      <w:r w:rsidR="00680343">
        <w:rPr>
          <w:i/>
          <w:color w:val="020202"/>
          <w:w w:val="45"/>
          <w:sz w:val="18"/>
          <w:szCs w:val="18"/>
        </w:rPr>
        <w:t xml:space="preserve"> </w:t>
      </w:r>
      <w:proofErr w:type="gramStart"/>
      <w:r w:rsidR="00680343">
        <w:rPr>
          <w:i/>
          <w:color w:val="020202"/>
        </w:rPr>
        <w:t>m</w:t>
      </w:r>
      <w:proofErr w:type="gramEnd"/>
      <w:r w:rsidR="00680343">
        <w:rPr>
          <w:i/>
          <w:color w:val="020202"/>
        </w:rPr>
        <w:t xml:space="preserve"> </w:t>
      </w:r>
      <w:r w:rsidR="00680343">
        <w:rPr>
          <w:i/>
          <w:color w:val="020202"/>
          <w:w w:val="82"/>
          <w:sz w:val="22"/>
          <w:szCs w:val="22"/>
        </w:rPr>
        <w:t>A:</w:t>
      </w:r>
    </w:p>
    <w:p w:rsidR="00615B1C" w:rsidRDefault="00615B1C">
      <w:pPr>
        <w:spacing w:before="5" w:line="140" w:lineRule="exact"/>
        <w:rPr>
          <w:sz w:val="14"/>
          <w:szCs w:val="14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80343">
      <w:pPr>
        <w:ind w:left="32" w:right="-65"/>
        <w:jc w:val="both"/>
        <w:rPr>
          <w:sz w:val="24"/>
          <w:szCs w:val="24"/>
        </w:rPr>
      </w:pPr>
      <w:r>
        <w:rPr>
          <w:color w:val="020202"/>
          <w:w w:val="56"/>
          <w:sz w:val="24"/>
          <w:szCs w:val="24"/>
        </w:rPr>
        <w:t>Le</w:t>
      </w:r>
    </w:p>
    <w:p w:rsidR="00615B1C" w:rsidRDefault="00615B1C">
      <w:pPr>
        <w:spacing w:before="12" w:line="220" w:lineRule="exact"/>
        <w:rPr>
          <w:sz w:val="22"/>
          <w:szCs w:val="22"/>
        </w:rPr>
      </w:pPr>
    </w:p>
    <w:p w:rsidR="00615B1C" w:rsidRDefault="00680343">
      <w:pPr>
        <w:spacing w:line="236" w:lineRule="auto"/>
        <w:ind w:left="43" w:right="-54" w:firstLine="29"/>
        <w:jc w:val="both"/>
      </w:pPr>
      <w:proofErr w:type="gramStart"/>
      <w:r>
        <w:rPr>
          <w:b/>
          <w:color w:val="020202"/>
          <w:w w:val="60"/>
          <w:sz w:val="52"/>
          <w:szCs w:val="52"/>
        </w:rPr>
        <w:t>f</w:t>
      </w:r>
      <w:proofErr w:type="gramEnd"/>
      <w:r>
        <w:rPr>
          <w:b/>
          <w:color w:val="020202"/>
          <w:w w:val="60"/>
          <w:sz w:val="52"/>
          <w:szCs w:val="52"/>
        </w:rPr>
        <w:t xml:space="preserve"> </w:t>
      </w:r>
      <w:r>
        <w:rPr>
          <w:rFonts w:ascii="Arial" w:eastAsia="Arial" w:hAnsi="Arial" w:cs="Arial"/>
          <w:color w:val="020202"/>
          <w:w w:val="82"/>
          <w:sz w:val="22"/>
          <w:szCs w:val="22"/>
        </w:rPr>
        <w:t xml:space="preserve">N </w:t>
      </w:r>
      <w:r>
        <w:rPr>
          <w:color w:val="020202"/>
          <w:w w:val="83"/>
        </w:rPr>
        <w:t>pt</w:t>
      </w:r>
    </w:p>
    <w:p w:rsidR="00615B1C" w:rsidRDefault="00680343">
      <w:pPr>
        <w:spacing w:before="11"/>
        <w:ind w:left="47" w:right="-26" w:firstLine="14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020202"/>
          <w:w w:val="36"/>
        </w:rPr>
        <w:t xml:space="preserve">1 </w:t>
      </w:r>
      <w:r>
        <w:rPr>
          <w:rFonts w:ascii="Arial" w:eastAsia="Arial" w:hAnsi="Arial" w:cs="Arial"/>
          <w:color w:val="1D1D1D"/>
          <w:w w:val="36"/>
        </w:rPr>
        <w:t xml:space="preserve">' </w:t>
      </w:r>
      <w:proofErr w:type="gramStart"/>
      <w:r>
        <w:rPr>
          <w:rFonts w:ascii="Arial" w:eastAsia="Arial" w:hAnsi="Arial" w:cs="Arial"/>
          <w:color w:val="020202"/>
          <w:w w:val="75"/>
          <w:sz w:val="22"/>
          <w:szCs w:val="22"/>
        </w:rPr>
        <w:t>In</w:t>
      </w:r>
      <w:proofErr w:type="gramEnd"/>
      <w:r>
        <w:rPr>
          <w:rFonts w:ascii="Arial" w:eastAsia="Arial" w:hAnsi="Arial" w:cs="Arial"/>
          <w:color w:val="020202"/>
          <w:w w:val="75"/>
          <w:sz w:val="22"/>
          <w:szCs w:val="22"/>
        </w:rPr>
        <w:t xml:space="preserve"> </w:t>
      </w:r>
      <w:proofErr w:type="spellStart"/>
      <w:r>
        <w:rPr>
          <w:color w:val="020202"/>
          <w:w w:val="49"/>
          <w:sz w:val="24"/>
          <w:szCs w:val="24"/>
        </w:rPr>
        <w:t>kE</w:t>
      </w:r>
      <w:proofErr w:type="spellEnd"/>
      <w:r>
        <w:rPr>
          <w:color w:val="020202"/>
          <w:w w:val="49"/>
          <w:sz w:val="24"/>
          <w:szCs w:val="24"/>
        </w:rPr>
        <w:t xml:space="preserve"> </w:t>
      </w:r>
      <w:r>
        <w:rPr>
          <w:color w:val="020202"/>
          <w:w w:val="59"/>
          <w:sz w:val="22"/>
          <w:szCs w:val="22"/>
        </w:rPr>
        <w:t>b1</w:t>
      </w:r>
    </w:p>
    <w:p w:rsidR="00615B1C" w:rsidRDefault="00680343">
      <w:pPr>
        <w:spacing w:before="6" w:line="260" w:lineRule="exact"/>
        <w:ind w:left="47" w:right="-23" w:firstLine="4"/>
        <w:jc w:val="both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color w:val="020202"/>
          <w:w w:val="113"/>
          <w:sz w:val="18"/>
          <w:szCs w:val="18"/>
        </w:rPr>
        <w:t>rr</w:t>
      </w:r>
      <w:proofErr w:type="spellEnd"/>
      <w:proofErr w:type="gramEnd"/>
      <w:r>
        <w:rPr>
          <w:rFonts w:ascii="Arial" w:eastAsia="Arial" w:hAnsi="Arial" w:cs="Arial"/>
          <w:color w:val="02020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72"/>
          <w:sz w:val="14"/>
          <w:szCs w:val="14"/>
        </w:rPr>
        <w:t xml:space="preserve">SE </w:t>
      </w:r>
      <w:proofErr w:type="spellStart"/>
      <w:r>
        <w:rPr>
          <w:rFonts w:ascii="Arial" w:eastAsia="Arial" w:hAnsi="Arial" w:cs="Arial"/>
          <w:color w:val="020202"/>
          <w:w w:val="109"/>
          <w:sz w:val="18"/>
          <w:szCs w:val="18"/>
        </w:rPr>
        <w:t>rr</w:t>
      </w:r>
      <w:proofErr w:type="spellEnd"/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 </w:t>
      </w:r>
      <w:proofErr w:type="spellStart"/>
      <w:r>
        <w:rPr>
          <w:color w:val="020202"/>
          <w:w w:val="51"/>
          <w:sz w:val="22"/>
          <w:szCs w:val="22"/>
        </w:rPr>
        <w:t>kE</w:t>
      </w:r>
      <w:proofErr w:type="spellEnd"/>
      <w:r>
        <w:rPr>
          <w:color w:val="020202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w w:val="70"/>
          <w:sz w:val="14"/>
          <w:szCs w:val="14"/>
        </w:rPr>
        <w:t>SE</w:t>
      </w:r>
    </w:p>
    <w:p w:rsidR="00615B1C" w:rsidRDefault="00680343">
      <w:pPr>
        <w:spacing w:before="24"/>
        <w:ind w:left="54" w:right="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96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1D1D1D"/>
          <w:w w:val="21"/>
          <w:sz w:val="18"/>
          <w:szCs w:val="18"/>
        </w:rPr>
        <w:t>:</w:t>
      </w:r>
    </w:p>
    <w:p w:rsidR="00615B1C" w:rsidRDefault="00615B1C">
      <w:pPr>
        <w:spacing w:before="7" w:line="120" w:lineRule="exact"/>
        <w:rPr>
          <w:sz w:val="12"/>
          <w:szCs w:val="12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D0271">
      <w:pPr>
        <w:ind w:left="65" w:right="-17"/>
        <w:jc w:val="both"/>
        <w:rPr>
          <w:sz w:val="22"/>
          <w:szCs w:val="22"/>
        </w:rPr>
        <w:sectPr w:rsidR="00615B1C">
          <w:type w:val="continuous"/>
          <w:pgSz w:w="10340" w:h="14240"/>
          <w:pgMar w:top="760" w:right="0" w:bottom="280" w:left="1300" w:header="720" w:footer="720" w:gutter="0"/>
          <w:cols w:num="2" w:space="720" w:equalWidth="0">
            <w:col w:w="7268" w:space="1570"/>
            <w:col w:w="202"/>
          </w:cols>
        </w:sectPr>
      </w:pPr>
      <w:r w:rsidRPr="006D0271">
        <w:pict>
          <v:group id="_x0000_s1125" style="position:absolute;left:0;text-align:left;margin-left:472pt;margin-top:45.65pt;width:0;height:43pt;z-index:-1331;mso-position-horizontal-relative:page" coordorigin="9440,913" coordsize="0,860">
            <v:shape id="_x0000_s1126" style="position:absolute;left:9440;top:913;width:0;height:860" coordorigin="9440,913" coordsize="0,860" path="m9440,1773r,-860e" filled="f" strokecolor="#020202" strokeweight="1pt">
              <v:path arrowok="t"/>
            </v:shape>
            <w10:wrap anchorx="page"/>
          </v:group>
        </w:pict>
      </w:r>
      <w:proofErr w:type="gramStart"/>
      <w:r w:rsidR="00680343">
        <w:rPr>
          <w:color w:val="020202"/>
          <w:w w:val="109"/>
          <w:sz w:val="22"/>
          <w:szCs w:val="22"/>
        </w:rPr>
        <w:t>b</w:t>
      </w:r>
      <w:proofErr w:type="gramEnd"/>
    </w:p>
    <w:p w:rsidR="00615B1C" w:rsidRDefault="00680343">
      <w:pPr>
        <w:spacing w:before="74" w:line="180" w:lineRule="exact"/>
        <w:ind w:left="2991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color w:val="1A1A1A"/>
          <w:w w:val="58"/>
          <w:sz w:val="14"/>
          <w:szCs w:val="14"/>
        </w:rPr>
        <w:lastRenderedPageBreak/>
        <w:t>R</w:t>
      </w:r>
      <w:r>
        <w:rPr>
          <w:rFonts w:ascii="Arial" w:eastAsia="Arial" w:hAnsi="Arial" w:cs="Arial"/>
          <w:color w:val="050505"/>
          <w:w w:val="55"/>
          <w:sz w:val="14"/>
          <w:szCs w:val="14"/>
        </w:rPr>
        <w:t>E</w:t>
      </w:r>
      <w:r>
        <w:rPr>
          <w:rFonts w:ascii="Arial" w:eastAsia="Arial" w:hAnsi="Arial" w:cs="Arial"/>
          <w:color w:val="1A1A1A"/>
          <w:w w:val="79"/>
          <w:sz w:val="14"/>
          <w:szCs w:val="14"/>
        </w:rPr>
        <w:t>V</w:t>
      </w:r>
      <w:r>
        <w:rPr>
          <w:rFonts w:ascii="Arial" w:eastAsia="Arial" w:hAnsi="Arial" w:cs="Arial"/>
          <w:color w:val="050505"/>
          <w:w w:val="82"/>
          <w:sz w:val="14"/>
          <w:szCs w:val="14"/>
        </w:rPr>
        <w:t>ITALISASI</w:t>
      </w:r>
      <w:r>
        <w:rPr>
          <w:rFonts w:ascii="Arial" w:eastAsia="Arial" w:hAnsi="Arial" w:cs="Arial"/>
          <w:color w:val="050505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w w:val="90"/>
          <w:sz w:val="14"/>
          <w:szCs w:val="14"/>
        </w:rPr>
        <w:t>KONSTITUSI</w:t>
      </w:r>
      <w:proofErr w:type="gramEnd"/>
      <w:r>
        <w:rPr>
          <w:rFonts w:ascii="Arial" w:eastAsia="Arial" w:hAnsi="Arial" w:cs="Arial"/>
          <w:color w:val="050505"/>
          <w:spacing w:val="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w w:val="90"/>
          <w:sz w:val="14"/>
          <w:szCs w:val="14"/>
        </w:rPr>
        <w:t>DALAM</w:t>
      </w:r>
      <w:r>
        <w:rPr>
          <w:rFonts w:ascii="Arial" w:eastAsia="Arial" w:hAnsi="Arial" w:cs="Arial"/>
          <w:color w:val="050505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sz w:val="14"/>
          <w:szCs w:val="14"/>
        </w:rPr>
        <w:t>IDEOL</w:t>
      </w:r>
      <w:r>
        <w:rPr>
          <w:rFonts w:ascii="Arial" w:eastAsia="Arial" w:hAnsi="Arial" w:cs="Arial"/>
          <w:color w:val="1A1A1A"/>
          <w:sz w:val="14"/>
          <w:szCs w:val="14"/>
        </w:rPr>
        <w:t>O</w:t>
      </w:r>
      <w:r>
        <w:rPr>
          <w:rFonts w:ascii="Arial" w:eastAsia="Arial" w:hAnsi="Arial" w:cs="Arial"/>
          <w:color w:val="050505"/>
          <w:sz w:val="14"/>
          <w:szCs w:val="14"/>
        </w:rPr>
        <w:t>GI</w:t>
      </w:r>
      <w:r>
        <w:rPr>
          <w:rFonts w:ascii="Arial" w:eastAsia="Arial" w:hAnsi="Arial" w:cs="Arial"/>
          <w:color w:val="050505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w w:val="83"/>
          <w:sz w:val="14"/>
          <w:szCs w:val="14"/>
        </w:rPr>
        <w:t>TERBUKA</w:t>
      </w:r>
      <w:r>
        <w:rPr>
          <w:rFonts w:ascii="Arial" w:eastAsia="Arial" w:hAnsi="Arial" w:cs="Arial"/>
          <w:color w:val="050505"/>
          <w:spacing w:val="10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sz w:val="14"/>
          <w:szCs w:val="14"/>
        </w:rPr>
        <w:t>PANCASILA</w:t>
      </w:r>
      <w:r>
        <w:rPr>
          <w:rFonts w:ascii="Arial" w:eastAsia="Arial" w:hAnsi="Arial" w:cs="Arial"/>
          <w:color w:val="050505"/>
          <w:spacing w:val="22"/>
          <w:sz w:val="14"/>
          <w:szCs w:val="14"/>
        </w:rPr>
        <w:t xml:space="preserve"> </w:t>
      </w:r>
      <w:r>
        <w:rPr>
          <w:color w:val="050505"/>
          <w:w w:val="87"/>
          <w:sz w:val="16"/>
          <w:szCs w:val="16"/>
        </w:rPr>
        <w:t>Ton</w:t>
      </w:r>
      <w:r>
        <w:rPr>
          <w:color w:val="050505"/>
          <w:spacing w:val="4"/>
          <w:w w:val="8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4"/>
          <w:szCs w:val="14"/>
        </w:rPr>
        <w:t>Kertapoti</w:t>
      </w:r>
      <w:proofErr w:type="spellEnd"/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11" w:line="240" w:lineRule="exact"/>
        <w:rPr>
          <w:sz w:val="24"/>
          <w:szCs w:val="24"/>
        </w:rPr>
      </w:pPr>
    </w:p>
    <w:p w:rsidR="00615B1C" w:rsidRPr="00844CF9" w:rsidRDefault="006D0271" w:rsidP="00844CF9">
      <w:pPr>
        <w:ind w:left="1843"/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pict>
          <v:group id="_x0000_s1123" style="position:absolute;left:0;text-align:left;margin-left:67pt;margin-top:40.7pt;width:0;height:37pt;z-index:-1328;mso-position-horizontal-relative:page" coordorigin="1340,814" coordsize="0,740">
            <v:shape id="_x0000_s1124" style="position:absolute;left:1340;top:814;width:0;height:740" coordorigin="1340,814" coordsize="0,740" path="m1340,1554r,-740e" filled="f" strokecolor="#1a1a1a" strokeweight="1pt">
              <v:path arrowok="t"/>
            </v:shape>
            <w10:wrap anchorx="page"/>
          </v:group>
        </w:pict>
      </w:r>
      <w:proofErr w:type="spellStart"/>
      <w:r w:rsidR="00680343" w:rsidRPr="00844CF9">
        <w:rPr>
          <w:rFonts w:ascii="Arial" w:hAnsi="Arial" w:cs="Arial"/>
          <w:sz w:val="24"/>
          <w:szCs w:val="24"/>
        </w:rPr>
        <w:t>Pragmafion</w:t>
      </w:r>
      <w:proofErr w:type="spellEnd"/>
      <w:r w:rsidR="00680343" w:rsidRPr="00844CF9">
        <w:rPr>
          <w:rFonts w:ascii="Arial" w:hAnsi="Arial" w:cs="Arial"/>
          <w:sz w:val="24"/>
          <w:szCs w:val="24"/>
        </w:rPr>
        <w:t xml:space="preserve">    appears    </w:t>
      </w:r>
      <w:proofErr w:type="spellStart"/>
      <w:proofErr w:type="gramStart"/>
      <w:r w:rsidR="00680343" w:rsidRPr="00844CF9">
        <w:rPr>
          <w:rFonts w:ascii="Arial" w:hAnsi="Arial" w:cs="Arial"/>
          <w:sz w:val="24"/>
          <w:szCs w:val="24"/>
        </w:rPr>
        <w:t>lo</w:t>
      </w:r>
      <w:proofErr w:type="spellEnd"/>
      <w:r w:rsidR="00680343" w:rsidRPr="00844CF9">
        <w:rPr>
          <w:rFonts w:ascii="Arial" w:hAnsi="Arial" w:cs="Arial"/>
          <w:sz w:val="24"/>
          <w:szCs w:val="24"/>
        </w:rPr>
        <w:t xml:space="preserve">  give</w:t>
      </w:r>
      <w:proofErr w:type="gramEnd"/>
      <w:r w:rsidR="00680343" w:rsidRPr="00844CF9">
        <w:rPr>
          <w:rFonts w:ascii="Arial" w:hAnsi="Arial" w:cs="Arial"/>
          <w:sz w:val="24"/>
          <w:szCs w:val="24"/>
        </w:rPr>
        <w:t xml:space="preserve">  possible   scope    for  the   exercise   of   common sense/   new  elements    in  Indonesian    life.    </w:t>
      </w:r>
      <w:proofErr w:type="gramStart"/>
      <w:r w:rsidR="00680343" w:rsidRPr="00844CF9">
        <w:rPr>
          <w:rFonts w:ascii="Arial" w:hAnsi="Arial" w:cs="Arial"/>
          <w:sz w:val="24"/>
          <w:szCs w:val="24"/>
        </w:rPr>
        <w:t>To  be</w:t>
      </w:r>
      <w:proofErr w:type="gramEnd"/>
      <w:r w:rsidR="00680343" w:rsidRPr="00844CF9">
        <w:rPr>
          <w:rFonts w:ascii="Arial" w:hAnsi="Arial" w:cs="Arial"/>
          <w:sz w:val="24"/>
          <w:szCs w:val="24"/>
        </w:rPr>
        <w:t xml:space="preserve">  pragmatic    thus  implies   the opposite  of being  </w:t>
      </w:r>
      <w:r w:rsidR="00844CF9">
        <w:rPr>
          <w:rFonts w:ascii="Arial" w:hAnsi="Arial" w:cs="Arial"/>
          <w:sz w:val="24"/>
          <w:szCs w:val="24"/>
        </w:rPr>
        <w:t>dogmatic</w:t>
      </w:r>
      <w:r w:rsidR="00680343" w:rsidRPr="00844CF9">
        <w:rPr>
          <w:rFonts w:ascii="Arial" w:hAnsi="Arial" w:cs="Arial"/>
          <w:sz w:val="24"/>
          <w:szCs w:val="24"/>
        </w:rPr>
        <w:t xml:space="preserve">    theoretical   or ideological.</w:t>
      </w:r>
    </w:p>
    <w:p w:rsidR="00615B1C" w:rsidRPr="00844CF9" w:rsidRDefault="00680343" w:rsidP="00844CF9">
      <w:pPr>
        <w:ind w:left="1843"/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t>There is a widespread   belief</w:t>
      </w:r>
      <w:proofErr w:type="gramStart"/>
      <w:r w:rsidRPr="00844CF9">
        <w:rPr>
          <w:rFonts w:ascii="Arial" w:hAnsi="Arial" w:cs="Arial"/>
          <w:sz w:val="24"/>
          <w:szCs w:val="24"/>
        </w:rPr>
        <w:t>-  Constitution</w:t>
      </w:r>
      <w:proofErr w:type="gramEnd"/>
      <w:r w:rsidRPr="00844CF9">
        <w:rPr>
          <w:rFonts w:ascii="Arial" w:hAnsi="Arial" w:cs="Arial"/>
          <w:sz w:val="24"/>
          <w:szCs w:val="24"/>
        </w:rPr>
        <w:t xml:space="preserve">   means  limited government.</w:t>
      </w:r>
    </w:p>
    <w:p w:rsidR="00615B1C" w:rsidRPr="00844CF9" w:rsidRDefault="00680343" w:rsidP="00844CF9">
      <w:pPr>
        <w:ind w:left="1843"/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t xml:space="preserve">To  be   pragmatic/    as   a  dogma    or  ideological    </w:t>
      </w:r>
      <w:proofErr w:type="spellStart"/>
      <w:r w:rsidRPr="00844CF9">
        <w:rPr>
          <w:rFonts w:ascii="Arial" w:hAnsi="Arial" w:cs="Arial"/>
          <w:sz w:val="24"/>
          <w:szCs w:val="24"/>
        </w:rPr>
        <w:t>Pancasila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  appears    to  give maximum  scope  the  exercise  of common  sense.</w:t>
      </w:r>
    </w:p>
    <w:p w:rsidR="00615B1C" w:rsidRPr="00844CF9" w:rsidRDefault="006D0271" w:rsidP="00844CF9">
      <w:pPr>
        <w:ind w:left="1843"/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pict>
          <v:group id="_x0000_s1121" style="position:absolute;left:0;text-align:left;margin-left:67pt;margin-top:7.8pt;width:0;height:189pt;z-index:-1327;mso-position-horizontal-relative:page" coordorigin="1340,156" coordsize="0,3780">
            <v:shape id="_x0000_s1122" style="position:absolute;left:1340;top:156;width:0;height:3780" coordorigin="1340,156" coordsize="0,3780" path="m1340,3936r,-3780e" filled="f" strokecolor="#050505" strokeweight="1pt">
              <v:path arrowok="t"/>
            </v:shape>
            <w10:wrap anchorx="page"/>
          </v:group>
        </w:pict>
      </w:r>
      <w:r w:rsidR="00680343" w:rsidRPr="00844CF9">
        <w:rPr>
          <w:rFonts w:ascii="Arial" w:hAnsi="Arial" w:cs="Arial"/>
          <w:sz w:val="24"/>
          <w:szCs w:val="24"/>
        </w:rPr>
        <w:t xml:space="preserve">As  an  open   ideology   </w:t>
      </w:r>
      <w:proofErr w:type="spellStart"/>
      <w:r w:rsidR="00680343" w:rsidRPr="00844CF9">
        <w:rPr>
          <w:rFonts w:ascii="Arial" w:hAnsi="Arial" w:cs="Arial"/>
          <w:sz w:val="24"/>
          <w:szCs w:val="24"/>
        </w:rPr>
        <w:t>Pancasila</w:t>
      </w:r>
      <w:proofErr w:type="spellEnd"/>
      <w:r w:rsidR="00680343" w:rsidRPr="00844CF9">
        <w:rPr>
          <w:rFonts w:ascii="Arial" w:hAnsi="Arial" w:cs="Arial"/>
          <w:sz w:val="24"/>
          <w:szCs w:val="24"/>
        </w:rPr>
        <w:t xml:space="preserve">  is better  at least  lo stumble   around,   than  to go  in  the  wrong  direction.   </w:t>
      </w:r>
      <w:proofErr w:type="gramStart"/>
      <w:r w:rsidR="00680343" w:rsidRPr="00844CF9">
        <w:rPr>
          <w:rFonts w:ascii="Arial" w:hAnsi="Arial" w:cs="Arial"/>
          <w:sz w:val="24"/>
          <w:szCs w:val="24"/>
        </w:rPr>
        <w:t>Not  such</w:t>
      </w:r>
      <w:proofErr w:type="gramEnd"/>
      <w:r w:rsidR="00680343" w:rsidRPr="00844CF9">
        <w:rPr>
          <w:rFonts w:ascii="Arial" w:hAnsi="Arial" w:cs="Arial"/>
          <w:sz w:val="24"/>
          <w:szCs w:val="24"/>
        </w:rPr>
        <w:t xml:space="preserve">   as  the  Nazis  exterminated  the  Jews/  six</w:t>
      </w:r>
    </w:p>
    <w:p w:rsidR="00615B1C" w:rsidRPr="00844CF9" w:rsidRDefault="00680343" w:rsidP="00844CF9">
      <w:pPr>
        <w:ind w:left="1843"/>
        <w:jc w:val="both"/>
        <w:rPr>
          <w:rFonts w:ascii="Arial" w:hAnsi="Arial" w:cs="Arial"/>
          <w:sz w:val="24"/>
          <w:szCs w:val="24"/>
        </w:rPr>
      </w:pPr>
      <w:proofErr w:type="spellStart"/>
      <w:r w:rsidRPr="00844CF9">
        <w:rPr>
          <w:rFonts w:ascii="Arial" w:hAnsi="Arial" w:cs="Arial"/>
          <w:sz w:val="24"/>
          <w:szCs w:val="24"/>
        </w:rPr>
        <w:t>ew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                              million  of them/  in pursuit  the dogma   or ideology  of  /~</w:t>
      </w:r>
      <w:proofErr w:type="spellStart"/>
      <w:r w:rsidRPr="00844CF9">
        <w:rPr>
          <w:rFonts w:ascii="Arial" w:hAnsi="Arial" w:cs="Arial"/>
          <w:sz w:val="24"/>
          <w:szCs w:val="24"/>
        </w:rPr>
        <w:t>ryan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 Purity".</w:t>
      </w:r>
    </w:p>
    <w:p w:rsidR="00615B1C" w:rsidRPr="00844CF9" w:rsidRDefault="00680343" w:rsidP="00844CF9">
      <w:pPr>
        <w:ind w:left="1843"/>
        <w:jc w:val="both"/>
        <w:rPr>
          <w:rFonts w:ascii="Arial" w:hAnsi="Arial" w:cs="Arial"/>
          <w:sz w:val="24"/>
          <w:szCs w:val="24"/>
        </w:rPr>
      </w:pPr>
      <w:r w:rsidRPr="00844CF9">
        <w:rPr>
          <w:rFonts w:ascii="Arial" w:hAnsi="Arial" w:cs="Arial"/>
          <w:sz w:val="24"/>
          <w:szCs w:val="24"/>
        </w:rPr>
        <w:t>Or   the   old   German     /</w:t>
      </w:r>
      <w:proofErr w:type="spellStart"/>
      <w:r w:rsidRPr="00844CF9">
        <w:rPr>
          <w:rFonts w:ascii="Arial" w:hAnsi="Arial" w:cs="Arial"/>
          <w:sz w:val="24"/>
          <w:szCs w:val="24"/>
        </w:rPr>
        <w:t>viarxis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 had    a   slogan:    "Und   </w:t>
      </w:r>
      <w:proofErr w:type="spellStart"/>
      <w:r w:rsidRPr="00844CF9">
        <w:rPr>
          <w:rFonts w:ascii="Arial" w:hAnsi="Arial" w:cs="Arial"/>
          <w:sz w:val="24"/>
          <w:szCs w:val="24"/>
        </w:rPr>
        <w:t>w,!lst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 du   </w:t>
      </w:r>
      <w:proofErr w:type="spellStart"/>
      <w:r w:rsidRPr="00844CF9">
        <w:rPr>
          <w:rFonts w:ascii="Arial" w:hAnsi="Arial" w:cs="Arial"/>
          <w:sz w:val="24"/>
          <w:szCs w:val="24"/>
        </w:rPr>
        <w:t>nicht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44CF9">
        <w:rPr>
          <w:rFonts w:ascii="Arial" w:hAnsi="Arial" w:cs="Arial"/>
          <w:sz w:val="24"/>
          <w:szCs w:val="24"/>
        </w:rPr>
        <w:t>mein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CF9">
        <w:rPr>
          <w:rFonts w:ascii="Arial" w:hAnsi="Arial" w:cs="Arial"/>
          <w:sz w:val="24"/>
          <w:szCs w:val="24"/>
        </w:rPr>
        <w:t>brudersein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,    so  </w:t>
      </w:r>
      <w:proofErr w:type="spellStart"/>
      <w:r w:rsidRPr="00844CF9">
        <w:rPr>
          <w:rFonts w:ascii="Arial" w:hAnsi="Arial" w:cs="Arial"/>
          <w:sz w:val="24"/>
          <w:szCs w:val="24"/>
        </w:rPr>
        <w:t>sch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lag   </w:t>
      </w:r>
      <w:proofErr w:type="spellStart"/>
      <w:r w:rsidRPr="00844CF9">
        <w:rPr>
          <w:rFonts w:ascii="Arial" w:hAnsi="Arial" w:cs="Arial"/>
          <w:sz w:val="24"/>
          <w:szCs w:val="24"/>
        </w:rPr>
        <w:t>ich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 dir  den   </w:t>
      </w:r>
      <w:proofErr w:type="spellStart"/>
      <w:r w:rsidRPr="00844CF9">
        <w:rPr>
          <w:rFonts w:ascii="Arial" w:hAnsi="Arial" w:cs="Arial"/>
          <w:sz w:val="24"/>
          <w:szCs w:val="24"/>
        </w:rPr>
        <w:t>scheidel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44CF9">
        <w:rPr>
          <w:rFonts w:ascii="Arial" w:hAnsi="Arial" w:cs="Arial"/>
          <w:sz w:val="24"/>
          <w:szCs w:val="24"/>
        </w:rPr>
        <w:t>ein</w:t>
      </w:r>
      <w:proofErr w:type="spellEnd"/>
      <w:r w:rsidRPr="00844CF9">
        <w:rPr>
          <w:rFonts w:ascii="Arial" w:hAnsi="Arial" w:cs="Arial"/>
          <w:sz w:val="24"/>
          <w:szCs w:val="24"/>
        </w:rPr>
        <w:t xml:space="preserve"> /~     (If you   don /t  want   to  be brother,   NI smack  your  </w:t>
      </w:r>
      <w:proofErr w:type="spellStart"/>
      <w:r w:rsidRPr="00844CF9">
        <w:rPr>
          <w:rFonts w:ascii="Arial" w:hAnsi="Arial" w:cs="Arial"/>
          <w:sz w:val="24"/>
          <w:szCs w:val="24"/>
        </w:rPr>
        <w:t>skully</w:t>
      </w:r>
      <w:proofErr w:type="spellEnd"/>
      <w:r w:rsidRPr="00844CF9">
        <w:rPr>
          <w:rFonts w:ascii="Arial" w:hAnsi="Arial" w:cs="Arial"/>
          <w:sz w:val="24"/>
          <w:szCs w:val="24"/>
        </w:rPr>
        <w:t>).</w:t>
      </w:r>
    </w:p>
    <w:p w:rsidR="00615B1C" w:rsidRDefault="00615B1C">
      <w:pPr>
        <w:spacing w:before="6" w:line="180" w:lineRule="exact"/>
        <w:rPr>
          <w:sz w:val="18"/>
          <w:szCs w:val="18"/>
        </w:rPr>
        <w:sectPr w:rsidR="00615B1C">
          <w:footerReference w:type="default" r:id="rId10"/>
          <w:pgSz w:w="10360" w:h="14280"/>
          <w:pgMar w:top="660" w:right="980" w:bottom="280" w:left="220" w:header="0" w:footer="0" w:gutter="0"/>
          <w:cols w:space="720"/>
        </w:sectPr>
      </w:pPr>
    </w:p>
    <w:p w:rsidR="00615B1C" w:rsidRDefault="00680343">
      <w:pPr>
        <w:spacing w:before="34"/>
        <w:ind w:left="158"/>
      </w:pPr>
      <w:proofErr w:type="gramStart"/>
      <w:r>
        <w:rPr>
          <w:i/>
          <w:color w:val="050505"/>
          <w:w w:val="106"/>
        </w:rPr>
        <w:lastRenderedPageBreak/>
        <w:t>in</w:t>
      </w:r>
      <w:proofErr w:type="gramEnd"/>
    </w:p>
    <w:p w:rsidR="00615B1C" w:rsidRDefault="00680343">
      <w:pPr>
        <w:spacing w:before="86"/>
        <w:ind w:left="1915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50505"/>
          <w:sz w:val="18"/>
          <w:szCs w:val="18"/>
        </w:rPr>
        <w:t>Lator</w:t>
      </w:r>
      <w:proofErr w:type="spellEnd"/>
      <w:r>
        <w:rPr>
          <w:rFonts w:ascii="Arial" w:eastAsia="Arial" w:hAnsi="Arial" w:cs="Arial"/>
          <w:b/>
          <w:color w:val="050505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50505"/>
          <w:w w:val="110"/>
          <w:sz w:val="18"/>
          <w:szCs w:val="18"/>
        </w:rPr>
        <w:t>belakang</w:t>
      </w:r>
      <w:proofErr w:type="spellEnd"/>
    </w:p>
    <w:p w:rsidR="00615B1C" w:rsidRDefault="00615B1C">
      <w:pPr>
        <w:spacing w:before="9" w:line="140" w:lineRule="exact"/>
        <w:rPr>
          <w:sz w:val="14"/>
          <w:szCs w:val="14"/>
        </w:rPr>
      </w:pPr>
    </w:p>
    <w:p w:rsidR="00615B1C" w:rsidRDefault="00680343">
      <w:pPr>
        <w:spacing w:line="160" w:lineRule="exact"/>
        <w:ind w:left="100"/>
        <w:rPr>
          <w:sz w:val="62"/>
          <w:szCs w:val="62"/>
        </w:rPr>
      </w:pPr>
      <w:r>
        <w:rPr>
          <w:i/>
          <w:color w:val="050505"/>
          <w:position w:val="-39"/>
        </w:rPr>
        <w:t xml:space="preserve">~w                               </w:t>
      </w:r>
      <w:r>
        <w:rPr>
          <w:i/>
          <w:color w:val="050505"/>
          <w:spacing w:val="2"/>
          <w:position w:val="-39"/>
        </w:rPr>
        <w:t xml:space="preserve"> </w:t>
      </w:r>
      <w:r>
        <w:rPr>
          <w:color w:val="050505"/>
          <w:w w:val="67"/>
          <w:position w:val="-44"/>
          <w:sz w:val="62"/>
          <w:szCs w:val="62"/>
        </w:rPr>
        <w:t>P</w:t>
      </w:r>
    </w:p>
    <w:p w:rsidR="00615B1C" w:rsidRDefault="0068034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80343">
      <w:pPr>
        <w:spacing w:line="220" w:lineRule="atLeast"/>
        <w:ind w:right="-4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50505"/>
          <w:w w:val="110"/>
          <w:sz w:val="18"/>
          <w:szCs w:val="18"/>
        </w:rPr>
        <w:t>sebagai</w:t>
      </w:r>
      <w:proofErr w:type="spellEnd"/>
      <w:proofErr w:type="gram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50505"/>
          <w:spacing w:val="1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ldeologi</w:t>
      </w:r>
      <w:proofErr w:type="spellEnd"/>
    </w:p>
    <w:p w:rsidR="00615B1C" w:rsidRDefault="00680343">
      <w:pPr>
        <w:spacing w:before="8" w:line="140" w:lineRule="exact"/>
        <w:rPr>
          <w:sz w:val="15"/>
          <w:szCs w:val="15"/>
        </w:rPr>
      </w:pPr>
      <w:r>
        <w:br w:type="column"/>
      </w:r>
    </w:p>
    <w:p w:rsidR="00615B1C" w:rsidRDefault="00615B1C">
      <w:pPr>
        <w:spacing w:line="200" w:lineRule="exact"/>
      </w:pPr>
    </w:p>
    <w:p w:rsidR="00615B1C" w:rsidRDefault="00680343">
      <w:pPr>
        <w:spacing w:line="292" w:lineRule="auto"/>
        <w:ind w:right="144" w:firstLine="1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Pancasila</w:t>
      </w:r>
      <w:proofErr w:type="spellEnd"/>
      <w:r>
        <w:rPr>
          <w:rFonts w:ascii="Arial" w:eastAsia="Arial" w:hAnsi="Arial" w:cs="Arial"/>
          <w:color w:val="050505"/>
          <w:spacing w:val="4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sebagai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38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50505"/>
          <w:w w:val="109"/>
          <w:sz w:val="18"/>
          <w:szCs w:val="18"/>
        </w:rPr>
        <w:t>ideologi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5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terbuka</w:t>
      </w:r>
      <w:proofErr w:type="spellEnd"/>
      <w:proofErr w:type="gram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telch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50505"/>
          <w:spacing w:val="4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dicanangkan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50505"/>
          <w:spacing w:val="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oleh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50505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para</w:t>
      </w:r>
      <w:proofErr w:type="spellEnd"/>
    </w:p>
    <w:p w:rsidR="00615B1C" w:rsidRDefault="00615B1C">
      <w:pPr>
        <w:spacing w:before="1" w:line="260" w:lineRule="exact"/>
        <w:rPr>
          <w:sz w:val="26"/>
          <w:szCs w:val="26"/>
        </w:rPr>
      </w:pPr>
    </w:p>
    <w:p w:rsidR="00615B1C" w:rsidRDefault="00680343">
      <w:pPr>
        <w:spacing w:line="240" w:lineRule="atLeast"/>
        <w:ind w:left="4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60" w:h="14280"/>
          <w:pgMar w:top="760" w:right="980" w:bottom="280" w:left="220" w:header="720" w:footer="720" w:gutter="0"/>
          <w:cols w:num="3" w:space="720" w:equalWidth="0">
            <w:col w:w="3298" w:space="164"/>
            <w:col w:w="1720" w:space="516"/>
            <w:col w:w="3462"/>
          </w:cols>
        </w:sectPr>
      </w:pPr>
      <w:proofErr w:type="gramStart"/>
      <w:r>
        <w:rPr>
          <w:rFonts w:ascii="Arial" w:eastAsia="Arial" w:hAnsi="Arial" w:cs="Arial"/>
          <w:color w:val="050505"/>
          <w:sz w:val="18"/>
          <w:szCs w:val="18"/>
        </w:rPr>
        <w:t>agar</w:t>
      </w:r>
      <w:proofErr w:type="gramEnd"/>
      <w:r>
        <w:rPr>
          <w:rFonts w:ascii="Arial" w:eastAsia="Arial" w:hAnsi="Arial" w:cs="Arial"/>
          <w:color w:val="050505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50505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rnernperhcnkon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50505"/>
          <w:spacing w:val="49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sungguh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>-</w:t>
      </w:r>
    </w:p>
    <w:p w:rsidR="00615B1C" w:rsidRDefault="00615B1C">
      <w:pPr>
        <w:spacing w:before="7" w:line="240" w:lineRule="exact"/>
        <w:rPr>
          <w:sz w:val="24"/>
          <w:szCs w:val="24"/>
        </w:rPr>
      </w:pPr>
    </w:p>
    <w:p w:rsidR="00615B1C" w:rsidRDefault="00680343">
      <w:pPr>
        <w:spacing w:line="300" w:lineRule="auto"/>
        <w:ind w:left="100" w:right="-3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050505"/>
          <w:sz w:val="18"/>
          <w:szCs w:val="18"/>
        </w:rPr>
        <w:t>ire</w:t>
      </w:r>
      <w:proofErr w:type="gramEnd"/>
      <w:r>
        <w:rPr>
          <w:rFonts w:ascii="Arial" w:eastAsia="Arial" w:hAnsi="Arial" w:cs="Arial"/>
          <w:i/>
          <w:color w:val="0505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50505"/>
          <w:w w:val="110"/>
          <w:sz w:val="18"/>
          <w:szCs w:val="18"/>
        </w:rPr>
        <w:t>iut</w:t>
      </w:r>
      <w:proofErr w:type="spellEnd"/>
    </w:p>
    <w:p w:rsidR="00615B1C" w:rsidRDefault="00615B1C">
      <w:pPr>
        <w:spacing w:before="5" w:line="220" w:lineRule="exact"/>
        <w:rPr>
          <w:sz w:val="22"/>
          <w:szCs w:val="22"/>
        </w:rPr>
      </w:pPr>
    </w:p>
    <w:p w:rsidR="00615B1C" w:rsidRDefault="00680343">
      <w:pPr>
        <w:ind w:left="133" w:right="-44"/>
      </w:pPr>
      <w:proofErr w:type="gramStart"/>
      <w:r>
        <w:rPr>
          <w:i/>
          <w:color w:val="050505"/>
          <w:w w:val="110"/>
        </w:rPr>
        <w:t>of</w:t>
      </w:r>
      <w:proofErr w:type="gramEnd"/>
    </w:p>
    <w:p w:rsidR="00615B1C" w:rsidRDefault="00615B1C">
      <w:pPr>
        <w:spacing w:before="3" w:line="160" w:lineRule="exact"/>
        <w:rPr>
          <w:sz w:val="17"/>
          <w:szCs w:val="17"/>
        </w:rPr>
      </w:pPr>
    </w:p>
    <w:p w:rsidR="00615B1C" w:rsidRDefault="00615B1C">
      <w:pPr>
        <w:spacing w:line="200" w:lineRule="exact"/>
      </w:pPr>
    </w:p>
    <w:p w:rsidR="00615B1C" w:rsidRDefault="00680343">
      <w:pPr>
        <w:ind w:left="104" w:right="-34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color w:val="050505"/>
          <w:w w:val="118"/>
          <w:sz w:val="14"/>
          <w:szCs w:val="14"/>
        </w:rPr>
        <w:t>70</w:t>
      </w:r>
    </w:p>
    <w:p w:rsidR="00615B1C" w:rsidRDefault="00680343">
      <w:pPr>
        <w:spacing w:before="27"/>
        <w:ind w:left="104"/>
      </w:pPr>
      <w:r>
        <w:rPr>
          <w:i/>
          <w:color w:val="050505"/>
        </w:rPr>
        <w:t>»n</w:t>
      </w:r>
    </w:p>
    <w:p w:rsidR="00615B1C" w:rsidRDefault="00680343">
      <w:pPr>
        <w:spacing w:before="36"/>
        <w:ind w:left="187" w:right="-23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i/>
          <w:color w:val="050505"/>
          <w:w w:val="110"/>
          <w:sz w:val="18"/>
          <w:szCs w:val="18"/>
        </w:rPr>
        <w:t>if</w:t>
      </w:r>
      <w:proofErr w:type="gramEnd"/>
    </w:p>
    <w:p w:rsidR="00615B1C" w:rsidRDefault="00615B1C">
      <w:pPr>
        <w:spacing w:before="20" w:line="240" w:lineRule="exact"/>
        <w:rPr>
          <w:sz w:val="24"/>
          <w:szCs w:val="24"/>
        </w:rPr>
      </w:pPr>
    </w:p>
    <w:p w:rsidR="00615B1C" w:rsidRDefault="006D0271">
      <w:pPr>
        <w:ind w:left="104" w:right="-46"/>
        <w:rPr>
          <w:sz w:val="24"/>
          <w:szCs w:val="24"/>
        </w:rPr>
      </w:pPr>
      <w:r w:rsidRPr="006D0271">
        <w:pict>
          <v:group id="_x0000_s1119" style="position:absolute;left:0;text-align:left;margin-left:68pt;margin-top:-1.9pt;width:0;height:2in;z-index:-1325;mso-position-horizontal-relative:page" coordorigin="1360,-38" coordsize="0,2880">
            <v:shape id="_x0000_s1120" style="position:absolute;left:1360;top:-38;width:0;height:2880" coordorigin="1360,-38" coordsize="0,2880" path="m1360,2842r,-2880e" filled="f" strokecolor="#050505" strokeweight="1pt">
              <v:path arrowok="t"/>
            </v:shape>
            <w10:wrap anchorx="page"/>
          </v:group>
        </w:pict>
      </w:r>
      <w:r w:rsidR="00680343">
        <w:rPr>
          <w:i/>
          <w:color w:val="050505"/>
          <w:w w:val="74"/>
          <w:sz w:val="24"/>
          <w:szCs w:val="24"/>
        </w:rPr>
        <w:t>'</w:t>
      </w:r>
      <w:proofErr w:type="gramStart"/>
      <w:r w:rsidR="00680343">
        <w:rPr>
          <w:i/>
          <w:color w:val="050505"/>
          <w:w w:val="74"/>
          <w:sz w:val="24"/>
          <w:szCs w:val="24"/>
        </w:rPr>
        <w:t>or</w:t>
      </w:r>
      <w:proofErr w:type="gramEnd"/>
    </w:p>
    <w:p w:rsidR="00615B1C" w:rsidRDefault="00615B1C">
      <w:pPr>
        <w:spacing w:before="20" w:line="260" w:lineRule="exact"/>
        <w:rPr>
          <w:sz w:val="26"/>
          <w:szCs w:val="26"/>
        </w:rPr>
      </w:pPr>
    </w:p>
    <w:p w:rsidR="00615B1C" w:rsidRDefault="00680343">
      <w:pPr>
        <w:ind w:left="108" w:right="-25"/>
      </w:pPr>
      <w:proofErr w:type="spellStart"/>
      <w:proofErr w:type="gramStart"/>
      <w:r>
        <w:rPr>
          <w:i/>
          <w:color w:val="050505"/>
          <w:w w:val="106"/>
        </w:rPr>
        <w:t>es</w:t>
      </w:r>
      <w:proofErr w:type="spellEnd"/>
      <w:proofErr w:type="gramEnd"/>
    </w:p>
    <w:p w:rsidR="00615B1C" w:rsidRDefault="00680343">
      <w:pPr>
        <w:spacing w:line="260" w:lineRule="atLeast"/>
        <w:ind w:left="310" w:right="-41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50505"/>
          <w:w w:val="110"/>
          <w:sz w:val="18"/>
          <w:szCs w:val="18"/>
        </w:rPr>
        <w:lastRenderedPageBreak/>
        <w:t>ancasila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>yang</w:t>
      </w:r>
      <w:proofErr w:type="gram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diterima</w:t>
      </w:r>
      <w:proofErr w:type="spellEnd"/>
      <w:r>
        <w:rPr>
          <w:rFonts w:ascii="Arial" w:eastAsia="Arial" w:hAnsi="Arial" w:cs="Arial"/>
          <w:color w:val="050505"/>
          <w:spacing w:val="4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10"/>
          <w:sz w:val="18"/>
          <w:szCs w:val="18"/>
        </w:rPr>
        <w:t>don</w:t>
      </w:r>
    </w:p>
    <w:p w:rsidR="00615B1C" w:rsidRDefault="00680343">
      <w:pPr>
        <w:spacing w:before="48"/>
        <w:ind w:left="31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50505"/>
          <w:w w:val="110"/>
          <w:sz w:val="18"/>
          <w:szCs w:val="18"/>
        </w:rPr>
        <w:t>ditetapkan</w:t>
      </w:r>
      <w:proofErr w:type="spellEnd"/>
      <w:proofErr w:type="gramEnd"/>
    </w:p>
    <w:p w:rsidR="00615B1C" w:rsidRDefault="00680343">
      <w:pPr>
        <w:spacing w:before="48" w:line="279" w:lineRule="auto"/>
        <w:ind w:left="11" w:right="-11" w:firstLine="4"/>
        <w:jc w:val="both"/>
      </w:pPr>
      <w:proofErr w:type="gramStart"/>
      <w:r>
        <w:rPr>
          <w:rFonts w:ascii="Arial" w:eastAsia="Arial" w:hAnsi="Arial" w:cs="Arial"/>
          <w:color w:val="050505"/>
          <w:sz w:val="18"/>
          <w:szCs w:val="18"/>
        </w:rPr>
        <w:t xml:space="preserve">Negara </w:t>
      </w:r>
      <w:r>
        <w:rPr>
          <w:rFonts w:ascii="Arial" w:eastAsia="Arial" w:hAnsi="Arial" w:cs="Arial"/>
          <w:color w:val="050505"/>
          <w:spacing w:val="3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seperti</w:t>
      </w:r>
      <w:proofErr w:type="spellEnd"/>
      <w:proofErr w:type="gram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tercantum</w:t>
      </w:r>
      <w:proofErr w:type="spellEnd"/>
      <w:r>
        <w:rPr>
          <w:rFonts w:ascii="Arial" w:eastAsia="Arial" w:hAnsi="Arial" w:cs="Arial"/>
          <w:color w:val="050505"/>
          <w:spacing w:val="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pembukaan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29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Undang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10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Undang</w:t>
      </w:r>
      <w:proofErr w:type="spellEnd"/>
      <w:r>
        <w:rPr>
          <w:rFonts w:ascii="Arial" w:eastAsia="Arial" w:hAnsi="Arial" w:cs="Arial"/>
          <w:color w:val="050505"/>
          <w:spacing w:val="29"/>
          <w:w w:val="110"/>
          <w:sz w:val="18"/>
          <w:szCs w:val="18"/>
        </w:rPr>
        <w:t xml:space="preserve"> </w:t>
      </w:r>
      <w:proofErr w:type="spellStart"/>
      <w:r>
        <w:rPr>
          <w:color w:val="050505"/>
          <w:w w:val="110"/>
        </w:rPr>
        <w:t>Doser</w:t>
      </w:r>
      <w:proofErr w:type="spellEnd"/>
    </w:p>
    <w:p w:rsidR="00615B1C" w:rsidRDefault="00680343">
      <w:pPr>
        <w:spacing w:before="3" w:line="298" w:lineRule="auto"/>
        <w:ind w:right="-31" w:firstLine="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50505"/>
          <w:sz w:val="18"/>
          <w:szCs w:val="18"/>
        </w:rPr>
        <w:t xml:space="preserve">1945, </w:t>
      </w:r>
      <w:r>
        <w:rPr>
          <w:rFonts w:ascii="Arial" w:eastAsia="Arial" w:hAnsi="Arial" w:cs="Arial"/>
          <w:color w:val="050505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adalah</w:t>
      </w:r>
      <w:proofErr w:type="spellEnd"/>
      <w:r>
        <w:rPr>
          <w:rFonts w:ascii="Arial" w:eastAsia="Arial" w:hAnsi="Arial" w:cs="Arial"/>
          <w:color w:val="050505"/>
          <w:spacing w:val="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jiwa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seluruh</w:t>
      </w:r>
      <w:proofErr w:type="spellEnd"/>
      <w:r>
        <w:rPr>
          <w:rFonts w:ascii="Arial" w:eastAsia="Arial" w:hAnsi="Arial" w:cs="Arial"/>
          <w:color w:val="050505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rakyat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10"/>
          <w:sz w:val="18"/>
          <w:szCs w:val="18"/>
        </w:rPr>
        <w:t>Indonesia</w:t>
      </w:r>
      <w:r>
        <w:rPr>
          <w:rFonts w:ascii="Arial" w:eastAsia="Arial" w:hAnsi="Arial" w:cs="Arial"/>
          <w:color w:val="050505"/>
          <w:spacing w:val="5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serta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4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merupakan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kepribadian</w:t>
      </w:r>
      <w:proofErr w:type="spellEnd"/>
      <w:r>
        <w:rPr>
          <w:rFonts w:ascii="Arial" w:eastAsia="Arial" w:hAnsi="Arial" w:cs="Arial"/>
          <w:color w:val="050505"/>
          <w:spacing w:val="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 xml:space="preserve">don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pandangan</w:t>
      </w:r>
      <w:proofErr w:type="spellEnd"/>
      <w:r>
        <w:rPr>
          <w:rFonts w:ascii="Arial" w:eastAsia="Arial" w:hAnsi="Arial" w:cs="Arial"/>
          <w:color w:val="050505"/>
          <w:spacing w:val="1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hidup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bungsa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09"/>
          <w:sz w:val="18"/>
          <w:szCs w:val="18"/>
        </w:rPr>
        <w:t>Indonesia</w:t>
      </w:r>
      <w:r>
        <w:rPr>
          <w:rFonts w:ascii="Arial" w:eastAsia="Arial" w:hAnsi="Arial" w:cs="Arial"/>
          <w:color w:val="050505"/>
          <w:spacing w:val="4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 xml:space="preserve">yang  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dapat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mengatasi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50505"/>
          <w:spacing w:val="4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cobaan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     don     </w:t>
      </w:r>
      <w:r>
        <w:rPr>
          <w:rFonts w:ascii="Arial" w:eastAsia="Arial" w:hAnsi="Arial" w:cs="Arial"/>
          <w:color w:val="050505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ujian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sejarah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, 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sehingga</w:t>
      </w:r>
      <w:proofErr w:type="spellEnd"/>
      <w:r>
        <w:rPr>
          <w:rFonts w:ascii="Arial" w:eastAsia="Arial" w:hAnsi="Arial" w:cs="Arial"/>
          <w:color w:val="050505"/>
          <w:spacing w:val="2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bangsa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Indonesia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meyak</w:t>
      </w:r>
      <w:r>
        <w:rPr>
          <w:rFonts w:ascii="Arial" w:eastAsia="Arial" w:hAnsi="Arial" w:cs="Arial"/>
          <w:color w:val="1A1A1A"/>
          <w:w w:val="45"/>
          <w:sz w:val="18"/>
          <w:szCs w:val="18"/>
        </w:rPr>
        <w:t>i</w:t>
      </w:r>
      <w:r>
        <w:rPr>
          <w:rFonts w:ascii="Arial" w:eastAsia="Arial" w:hAnsi="Arial" w:cs="Arial"/>
          <w:color w:val="050505"/>
          <w:w w:val="109"/>
          <w:sz w:val="18"/>
          <w:szCs w:val="18"/>
        </w:rPr>
        <w:t>ni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8"/>
          <w:sz w:val="18"/>
          <w:szCs w:val="18"/>
        </w:rPr>
        <w:t>sedalam</w:t>
      </w:r>
      <w:r>
        <w:rPr>
          <w:rFonts w:ascii="Arial" w:eastAsia="Arial" w:hAnsi="Arial" w:cs="Arial"/>
          <w:color w:val="1A1A1A"/>
          <w:w w:val="78"/>
          <w:sz w:val="18"/>
          <w:szCs w:val="18"/>
        </w:rPr>
        <w:t>-</w:t>
      </w:r>
      <w:r>
        <w:rPr>
          <w:rFonts w:ascii="Arial" w:eastAsia="Arial" w:hAnsi="Arial" w:cs="Arial"/>
          <w:color w:val="050505"/>
          <w:w w:val="110"/>
          <w:sz w:val="18"/>
          <w:szCs w:val="18"/>
        </w:rPr>
        <w:t>dalamnya</w:t>
      </w:r>
      <w:proofErr w:type="spellEnd"/>
      <w:r>
        <w:rPr>
          <w:rFonts w:ascii="Arial" w:eastAsia="Arial" w:hAnsi="Arial" w:cs="Arial"/>
          <w:color w:val="050505"/>
          <w:spacing w:val="4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akan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keampuhan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,   </w:t>
      </w:r>
      <w:r>
        <w:rPr>
          <w:rFonts w:ascii="Arial" w:eastAsia="Arial" w:hAnsi="Arial" w:cs="Arial"/>
          <w:color w:val="050505"/>
          <w:spacing w:val="4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kesaktian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  don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sekaligus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 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mampu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 </w:t>
      </w:r>
      <w:r>
        <w:rPr>
          <w:rFonts w:ascii="Arial" w:eastAsia="Arial" w:hAnsi="Arial" w:cs="Arial"/>
          <w:color w:val="050505"/>
          <w:spacing w:val="29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mewadahi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aspirasi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bangsa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11"/>
          <w:sz w:val="18"/>
          <w:szCs w:val="18"/>
        </w:rPr>
        <w:t>Indonesia</w:t>
      </w:r>
      <w:r>
        <w:rPr>
          <w:rFonts w:ascii="Arial" w:eastAsia="Arial" w:hAnsi="Arial" w:cs="Arial"/>
          <w:color w:val="1A1A1A"/>
          <w:w w:val="36"/>
          <w:sz w:val="18"/>
          <w:szCs w:val="18"/>
        </w:rPr>
        <w:t>.</w:t>
      </w:r>
    </w:p>
    <w:p w:rsidR="00615B1C" w:rsidRDefault="00615B1C">
      <w:pPr>
        <w:spacing w:before="5" w:line="200" w:lineRule="exact"/>
      </w:pPr>
    </w:p>
    <w:p w:rsidR="00615B1C" w:rsidRDefault="00680343">
      <w:pPr>
        <w:spacing w:line="240" w:lineRule="atLeast"/>
        <w:ind w:left="4" w:right="-2" w:firstLine="83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Sebagaimana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14"/>
          <w:w w:val="11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50505"/>
          <w:sz w:val="18"/>
          <w:szCs w:val="18"/>
        </w:rPr>
        <w:t>kita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7"/>
          <w:sz w:val="18"/>
          <w:szCs w:val="18"/>
        </w:rPr>
        <w:t>ketahu</w:t>
      </w:r>
      <w:r>
        <w:rPr>
          <w:rFonts w:ascii="Arial" w:eastAsia="Arial" w:hAnsi="Arial" w:cs="Arial"/>
          <w:color w:val="1A1A1A"/>
          <w:w w:val="45"/>
          <w:sz w:val="18"/>
          <w:szCs w:val="18"/>
        </w:rPr>
        <w:t>i</w:t>
      </w:r>
      <w:proofErr w:type="spellEnd"/>
      <w:proofErr w:type="gramEnd"/>
      <w:r>
        <w:rPr>
          <w:rFonts w:ascii="Arial" w:eastAsia="Arial" w:hAnsi="Arial" w:cs="Arial"/>
          <w:color w:val="1A1A1A"/>
          <w:w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bersama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1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bahwa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embrio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</w:t>
      </w:r>
      <w:r>
        <w:rPr>
          <w:rFonts w:ascii="Arial" w:eastAsia="Arial" w:hAnsi="Arial" w:cs="Arial"/>
          <w:color w:val="050505"/>
          <w:spacing w:val="3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pemikiran</w:t>
      </w:r>
      <w:proofErr w:type="spellEnd"/>
    </w:p>
    <w:p w:rsidR="00615B1C" w:rsidRDefault="00680343">
      <w:pPr>
        <w:spacing w:line="240" w:lineRule="atLeast"/>
        <w:ind w:left="18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050505"/>
          <w:sz w:val="18"/>
          <w:szCs w:val="18"/>
        </w:rPr>
        <w:lastRenderedPageBreak/>
        <w:t>pendiri</w:t>
      </w:r>
      <w:proofErr w:type="spellEnd"/>
      <w:proofErr w:type="gram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negara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50505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mengingatkan</w:t>
      </w:r>
      <w:proofErr w:type="spellEnd"/>
    </w:p>
    <w:p w:rsidR="00615B1C" w:rsidRDefault="00615B1C">
      <w:pPr>
        <w:spacing w:before="4"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</w:pPr>
    </w:p>
    <w:p w:rsidR="00615B1C" w:rsidRDefault="00680343">
      <w:pPr>
        <w:spacing w:line="295" w:lineRule="auto"/>
        <w:ind w:left="4" w:right="133" w:firstLine="7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50505"/>
          <w:w w:val="109"/>
          <w:sz w:val="18"/>
          <w:szCs w:val="18"/>
        </w:rPr>
        <w:t>sungguh</w:t>
      </w:r>
      <w:proofErr w:type="spellEnd"/>
      <w:proofErr w:type="gram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         </w:t>
      </w:r>
      <w:r>
        <w:rPr>
          <w:rFonts w:ascii="Arial" w:eastAsia="Arial" w:hAnsi="Arial" w:cs="Arial"/>
          <w:color w:val="050505"/>
          <w:spacing w:val="46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dinamika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          </w:t>
      </w:r>
      <w:r>
        <w:rPr>
          <w:rFonts w:ascii="Arial" w:eastAsia="Arial" w:hAnsi="Arial" w:cs="Arial"/>
          <w:color w:val="050505"/>
          <w:spacing w:val="3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yang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berkembang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5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dimasyarakat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4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dimana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 xml:space="preserve">UUD   </w:t>
      </w:r>
      <w:r>
        <w:rPr>
          <w:rFonts w:ascii="Arial" w:eastAsia="Arial" w:hAnsi="Arial" w:cs="Arial"/>
          <w:color w:val="050505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 xml:space="preserve">1945    </w:t>
      </w:r>
      <w:r>
        <w:rPr>
          <w:rFonts w:ascii="Arial" w:eastAsia="Arial" w:hAnsi="Arial" w:cs="Arial"/>
          <w:color w:val="050505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sejak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semula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50505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hanya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menetapkan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50505"/>
          <w:spacing w:val="4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ketentuan-ketentuan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pokok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</w:t>
      </w:r>
      <w:r>
        <w:rPr>
          <w:rFonts w:ascii="Arial" w:eastAsia="Arial" w:hAnsi="Arial" w:cs="Arial"/>
          <w:color w:val="050505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saja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,   </w:t>
      </w:r>
      <w:r>
        <w:rPr>
          <w:rFonts w:ascii="Arial" w:eastAsia="Arial" w:hAnsi="Arial" w:cs="Arial"/>
          <w:color w:val="050505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50505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dasar-dasarnya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50505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diletakkan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  </w:t>
      </w:r>
      <w:r>
        <w:rPr>
          <w:rFonts w:ascii="Arial" w:eastAsia="Arial" w:hAnsi="Arial" w:cs="Arial"/>
          <w:color w:val="050505"/>
          <w:spacing w:val="2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50505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Undang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Undang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Dasar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</w:t>
      </w:r>
      <w:r>
        <w:rPr>
          <w:rFonts w:ascii="Arial" w:eastAsia="Arial" w:hAnsi="Arial" w:cs="Arial"/>
          <w:color w:val="050505"/>
          <w:w w:val="110"/>
          <w:sz w:val="18"/>
          <w:szCs w:val="18"/>
        </w:rPr>
        <w:t>1945</w:t>
      </w:r>
      <w:r>
        <w:rPr>
          <w:rFonts w:ascii="Arial" w:eastAsia="Arial" w:hAnsi="Arial" w:cs="Arial"/>
          <w:color w:val="2F2F2F"/>
          <w:w w:val="36"/>
          <w:sz w:val="18"/>
          <w:szCs w:val="18"/>
        </w:rPr>
        <w:t>.</w:t>
      </w:r>
    </w:p>
    <w:p w:rsidR="00615B1C" w:rsidRDefault="00615B1C">
      <w:pPr>
        <w:spacing w:before="1" w:line="260" w:lineRule="exact"/>
        <w:rPr>
          <w:sz w:val="26"/>
          <w:szCs w:val="26"/>
        </w:rPr>
      </w:pPr>
    </w:p>
    <w:p w:rsidR="00615B1C" w:rsidRDefault="00680343">
      <w:pPr>
        <w:spacing w:line="295" w:lineRule="auto"/>
        <w:ind w:right="143" w:firstLine="677"/>
        <w:jc w:val="both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360" w:h="14280"/>
          <w:pgMar w:top="760" w:right="980" w:bottom="280" w:left="220" w:header="720" w:footer="720" w:gutter="0"/>
          <w:cols w:num="3" w:space="720" w:equalWidth="0">
            <w:col w:w="310" w:space="1587"/>
            <w:col w:w="3325" w:space="466"/>
            <w:col w:w="3472"/>
          </w:cols>
        </w:sectPr>
      </w:pP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Atos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dasar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  </w:t>
      </w:r>
      <w:r>
        <w:rPr>
          <w:rFonts w:ascii="Arial" w:eastAsia="Arial" w:hAnsi="Arial" w:cs="Arial"/>
          <w:color w:val="050505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pemikiran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50505"/>
          <w:sz w:val="18"/>
          <w:szCs w:val="18"/>
        </w:rPr>
        <w:t>tersebut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3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diatas</w:t>
      </w:r>
      <w:proofErr w:type="spellEnd"/>
      <w:proofErr w:type="gramEnd"/>
      <w:r>
        <w:rPr>
          <w:rFonts w:ascii="Arial" w:eastAsia="Arial" w:hAnsi="Arial" w:cs="Arial"/>
          <w:color w:val="050505"/>
          <w:sz w:val="18"/>
          <w:szCs w:val="18"/>
        </w:rPr>
        <w:t xml:space="preserve">,  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maka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pacing w:val="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generasi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penerus</w:t>
      </w:r>
      <w:proofErr w:type="spellEnd"/>
      <w:r>
        <w:rPr>
          <w:rFonts w:ascii="Arial" w:eastAsia="Arial" w:hAnsi="Arial" w:cs="Arial"/>
          <w:color w:val="0505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8"/>
          <w:szCs w:val="18"/>
        </w:rPr>
        <w:t>dalam</w:t>
      </w:r>
      <w:proofErr w:type="spellEnd"/>
      <w:r>
        <w:rPr>
          <w:rFonts w:ascii="Arial" w:eastAsia="Arial" w:hAnsi="Arial" w:cs="Arial"/>
          <w:color w:val="050505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10"/>
          <w:sz w:val="18"/>
          <w:szCs w:val="18"/>
        </w:rPr>
        <w:t>melaksanokan</w:t>
      </w:r>
      <w:proofErr w:type="spellEnd"/>
      <w:r>
        <w:rPr>
          <w:rFonts w:ascii="Arial" w:eastAsia="Arial" w:hAnsi="Arial" w:cs="Arial"/>
          <w:color w:val="05050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kehidupan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50505"/>
          <w:spacing w:val="1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berbangsa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    don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bernegara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diharapkan</w:t>
      </w:r>
      <w:proofErr w:type="spellEnd"/>
      <w:r>
        <w:rPr>
          <w:rFonts w:ascii="Arial" w:eastAsia="Arial" w:hAnsi="Arial" w:cs="Arial"/>
          <w:color w:val="050505"/>
          <w:spacing w:val="1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 xml:space="preserve">agar </w:t>
      </w:r>
      <w:r>
        <w:rPr>
          <w:rFonts w:ascii="Arial" w:eastAsia="Arial" w:hAnsi="Arial" w:cs="Arial"/>
          <w:color w:val="050505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selalu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konsisten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 </w:t>
      </w:r>
      <w:r>
        <w:rPr>
          <w:rFonts w:ascii="Arial" w:eastAsia="Arial" w:hAnsi="Arial" w:cs="Arial"/>
          <w:color w:val="050505"/>
          <w:spacing w:val="1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18"/>
          <w:szCs w:val="18"/>
        </w:rPr>
        <w:t xml:space="preserve">don   </w:t>
      </w:r>
      <w:r>
        <w:rPr>
          <w:rFonts w:ascii="Arial" w:eastAsia="Arial" w:hAnsi="Arial" w:cs="Arial"/>
          <w:color w:val="050505"/>
          <w:spacing w:val="4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menjunjung</w:t>
      </w:r>
      <w:proofErr w:type="spellEnd"/>
      <w:r>
        <w:rPr>
          <w:rFonts w:ascii="Arial" w:eastAsia="Arial" w:hAnsi="Arial" w:cs="Arial"/>
          <w:color w:val="050505"/>
          <w:w w:val="109"/>
          <w:sz w:val="18"/>
          <w:szCs w:val="18"/>
        </w:rPr>
        <w:t xml:space="preserve">   </w:t>
      </w:r>
      <w:r>
        <w:rPr>
          <w:rFonts w:ascii="Arial" w:eastAsia="Arial" w:hAnsi="Arial" w:cs="Arial"/>
          <w:color w:val="050505"/>
          <w:spacing w:val="1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50505"/>
          <w:w w:val="109"/>
          <w:sz w:val="18"/>
          <w:szCs w:val="18"/>
        </w:rPr>
        <w:t>tinggi</w:t>
      </w:r>
      <w:proofErr w:type="spellEnd"/>
    </w:p>
    <w:p w:rsidR="00615B1C" w:rsidRDefault="006D0271">
      <w:pPr>
        <w:spacing w:line="200" w:lineRule="exact"/>
      </w:pPr>
      <w:r w:rsidRPr="006D0271">
        <w:lastRenderedPageBreak/>
        <w:pict>
          <v:group id="_x0000_s1116" style="position:absolute;margin-left:4pt;margin-top:709.3pt;width:514pt;height:0;z-index:-1326;mso-position-horizontal-relative:page;mso-position-vertical-relative:page" coordorigin="80,14186" coordsize="10280,0">
            <v:shape id="_x0000_s1118" style="position:absolute;left:80;top:14186;width:10280;height:0" coordorigin="80,14186" coordsize="10280,0" path="m10354,14186r-10274,e" filled="f" strokecolor="#050505" strokeweight="1pt">
              <v:path arrowok="t"/>
            </v:shape>
            <v:shape id="_x0000_s1117" style="position:absolute;left:80;top:14186;width:10280;height:0" coordorigin="80,14186" coordsize="10280,0" path="m80,14186r10274,e" filled="f" strokecolor="#050505" strokeweight="1pt">
              <v:path arrowok="t"/>
            </v:shape>
            <w10:wrap anchorx="page" anchory="page"/>
          </v:group>
        </w:pict>
      </w:r>
      <w:r w:rsidRPr="006D0271">
        <w:pict>
          <v:group id="_x0000_s1114" style="position:absolute;margin-left:68pt;margin-top:17.3pt;width:0;height:55pt;z-index:-1329;mso-position-horizontal-relative:page;mso-position-vertical-relative:page" coordorigin="1360,346" coordsize="0,1100">
            <v:shape id="_x0000_s1115" style="position:absolute;left:1360;top:346;width:0;height:1100" coordorigin="1360,346" coordsize="0,1100" path="m1360,1446r,-1100e" filled="f" strokecolor="#050505" strokeweight="1pt">
              <v:path arrowok="t"/>
            </v:shape>
            <w10:wrap anchorx="page" anchory="page"/>
          </v:group>
        </w:pic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12" w:line="240" w:lineRule="exact"/>
        <w:rPr>
          <w:sz w:val="24"/>
          <w:szCs w:val="24"/>
        </w:rPr>
      </w:pPr>
    </w:p>
    <w:p w:rsidR="00615B1C" w:rsidRDefault="00680343">
      <w:pPr>
        <w:spacing w:before="34"/>
        <w:ind w:left="3999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360" w:h="14280"/>
          <w:pgMar w:top="760" w:right="980" w:bottom="280" w:left="22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color w:val="050505"/>
          <w:sz w:val="14"/>
          <w:szCs w:val="14"/>
        </w:rPr>
        <w:t>Wacana</w:t>
      </w:r>
      <w:proofErr w:type="spellEnd"/>
      <w:r>
        <w:rPr>
          <w:rFonts w:ascii="Arial" w:eastAsia="Arial" w:hAnsi="Arial" w:cs="Arial"/>
          <w:color w:val="050505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spacing w:val="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50505"/>
          <w:sz w:val="14"/>
          <w:szCs w:val="14"/>
        </w:rPr>
        <w:t>Tahun</w:t>
      </w:r>
      <w:proofErr w:type="spellEnd"/>
      <w:proofErr w:type="gramEnd"/>
      <w:r>
        <w:rPr>
          <w:rFonts w:ascii="Arial" w:eastAsia="Arial" w:hAnsi="Arial" w:cs="Arial"/>
          <w:color w:val="050505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sz w:val="14"/>
          <w:szCs w:val="14"/>
        </w:rPr>
        <w:t>V</w:t>
      </w:r>
      <w:r>
        <w:rPr>
          <w:rFonts w:ascii="Arial" w:eastAsia="Arial" w:hAnsi="Arial" w:cs="Arial"/>
          <w:color w:val="050505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sz w:val="14"/>
          <w:szCs w:val="14"/>
        </w:rPr>
        <w:t xml:space="preserve">No. </w:t>
      </w:r>
      <w:r>
        <w:rPr>
          <w:rFonts w:ascii="Arial" w:eastAsia="Arial" w:hAnsi="Arial" w:cs="Arial"/>
          <w:color w:val="050505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w w:val="85"/>
          <w:sz w:val="14"/>
          <w:szCs w:val="14"/>
        </w:rPr>
        <w:t>21</w:t>
      </w:r>
      <w:r>
        <w:rPr>
          <w:rFonts w:ascii="Arial" w:eastAsia="Arial" w:hAnsi="Arial" w:cs="Arial"/>
          <w:color w:val="1A1A1A"/>
          <w:w w:val="85"/>
          <w:sz w:val="14"/>
          <w:szCs w:val="14"/>
        </w:rPr>
        <w:t>-</w:t>
      </w:r>
      <w:r>
        <w:rPr>
          <w:rFonts w:ascii="Arial" w:eastAsia="Arial" w:hAnsi="Arial" w:cs="Arial"/>
          <w:color w:val="050505"/>
          <w:w w:val="85"/>
          <w:sz w:val="14"/>
          <w:szCs w:val="14"/>
        </w:rPr>
        <w:t xml:space="preserve">Juli   </w:t>
      </w:r>
      <w:r>
        <w:rPr>
          <w:rFonts w:ascii="Arial" w:eastAsia="Arial" w:hAnsi="Arial" w:cs="Arial"/>
          <w:color w:val="050505"/>
          <w:spacing w:val="1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50505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50505"/>
          <w:w w:val="20"/>
        </w:rPr>
        <w:t xml:space="preserve">I           </w:t>
      </w:r>
      <w:r>
        <w:rPr>
          <w:rFonts w:ascii="Arial" w:eastAsia="Arial" w:hAnsi="Arial" w:cs="Arial"/>
          <w:color w:val="050505"/>
          <w:spacing w:val="7"/>
          <w:w w:val="20"/>
        </w:rPr>
        <w:t xml:space="preserve"> </w:t>
      </w:r>
      <w:r>
        <w:rPr>
          <w:rFonts w:ascii="Arial" w:eastAsia="Arial" w:hAnsi="Arial" w:cs="Arial"/>
          <w:color w:val="050505"/>
          <w:sz w:val="14"/>
          <w:szCs w:val="14"/>
        </w:rPr>
        <w:t>49</w:t>
      </w:r>
    </w:p>
    <w:p w:rsidR="00615B1C" w:rsidRDefault="00680343">
      <w:pPr>
        <w:spacing w:before="74" w:line="140" w:lineRule="exact"/>
        <w:ind w:left="3327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color w:val="151515"/>
          <w:w w:val="91"/>
          <w:position w:val="-1"/>
          <w:sz w:val="14"/>
          <w:szCs w:val="14"/>
        </w:rPr>
        <w:lastRenderedPageBreak/>
        <w:t>WA</w:t>
      </w:r>
      <w:r>
        <w:rPr>
          <w:rFonts w:ascii="Arial" w:eastAsia="Arial" w:hAnsi="Arial" w:cs="Arial"/>
          <w:color w:val="040404"/>
          <w:w w:val="60"/>
          <w:position w:val="-1"/>
          <w:sz w:val="14"/>
          <w:szCs w:val="14"/>
        </w:rPr>
        <w:t>R</w:t>
      </w:r>
      <w:r>
        <w:rPr>
          <w:rFonts w:ascii="Arial" w:eastAsia="Arial" w:hAnsi="Arial" w:cs="Arial"/>
          <w:color w:val="151515"/>
          <w:w w:val="89"/>
          <w:position w:val="-1"/>
          <w:sz w:val="14"/>
          <w:szCs w:val="14"/>
        </w:rPr>
        <w:t>ISAN</w:t>
      </w:r>
      <w:r>
        <w:rPr>
          <w:rFonts w:ascii="Arial" w:eastAsia="Arial" w:hAnsi="Arial" w:cs="Arial"/>
          <w:color w:val="151515"/>
          <w:spacing w:val="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51515"/>
          <w:w w:val="106"/>
          <w:position w:val="-1"/>
          <w:sz w:val="14"/>
          <w:szCs w:val="14"/>
        </w:rPr>
        <w:t>KOM</w:t>
      </w:r>
      <w:r>
        <w:rPr>
          <w:rFonts w:ascii="Arial" w:eastAsia="Arial" w:hAnsi="Arial" w:cs="Arial"/>
          <w:color w:val="040404"/>
          <w:w w:val="95"/>
          <w:position w:val="-1"/>
          <w:sz w:val="14"/>
          <w:szCs w:val="14"/>
        </w:rPr>
        <w:t>UNI</w:t>
      </w:r>
      <w:r>
        <w:rPr>
          <w:rFonts w:ascii="Arial" w:eastAsia="Arial" w:hAnsi="Arial" w:cs="Arial"/>
          <w:color w:val="151515"/>
          <w:w w:val="84"/>
          <w:position w:val="-1"/>
          <w:sz w:val="14"/>
          <w:szCs w:val="14"/>
        </w:rPr>
        <w:t>KA</w:t>
      </w:r>
      <w:r>
        <w:rPr>
          <w:rFonts w:ascii="Arial" w:eastAsia="Arial" w:hAnsi="Arial" w:cs="Arial"/>
          <w:color w:val="040404"/>
          <w:w w:val="72"/>
          <w:position w:val="-1"/>
          <w:sz w:val="14"/>
          <w:szCs w:val="14"/>
        </w:rPr>
        <w:t>SI</w:t>
      </w:r>
      <w:r>
        <w:rPr>
          <w:rFonts w:ascii="Arial" w:eastAsia="Arial" w:hAnsi="Arial" w:cs="Arial"/>
          <w:color w:val="040404"/>
          <w:spacing w:val="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91"/>
          <w:position w:val="-1"/>
          <w:sz w:val="14"/>
          <w:szCs w:val="14"/>
        </w:rPr>
        <w:t>BUDA</w:t>
      </w:r>
      <w:r>
        <w:rPr>
          <w:rFonts w:ascii="Arial" w:eastAsia="Arial" w:hAnsi="Arial" w:cs="Arial"/>
          <w:color w:val="151515"/>
          <w:w w:val="91"/>
          <w:position w:val="-1"/>
          <w:sz w:val="14"/>
          <w:szCs w:val="14"/>
        </w:rPr>
        <w:t>Y</w:t>
      </w:r>
      <w:r>
        <w:rPr>
          <w:rFonts w:ascii="Arial" w:eastAsia="Arial" w:hAnsi="Arial" w:cs="Arial"/>
          <w:color w:val="040404"/>
          <w:w w:val="91"/>
          <w:position w:val="-1"/>
          <w:sz w:val="14"/>
          <w:szCs w:val="14"/>
        </w:rPr>
        <w:t>A</w:t>
      </w:r>
      <w:r>
        <w:rPr>
          <w:rFonts w:ascii="Arial" w:eastAsia="Arial" w:hAnsi="Arial" w:cs="Arial"/>
          <w:color w:val="040404"/>
          <w:spacing w:val="-10"/>
          <w:w w:val="9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position w:val="-1"/>
          <w:sz w:val="14"/>
          <w:szCs w:val="14"/>
        </w:rPr>
        <w:t>KU</w:t>
      </w:r>
      <w:r>
        <w:rPr>
          <w:rFonts w:ascii="Arial" w:eastAsia="Arial" w:hAnsi="Arial" w:cs="Arial"/>
          <w:color w:val="151515"/>
          <w:position w:val="-1"/>
          <w:sz w:val="14"/>
          <w:szCs w:val="14"/>
        </w:rPr>
        <w:t>N</w:t>
      </w:r>
      <w:r>
        <w:rPr>
          <w:rFonts w:ascii="Arial" w:eastAsia="Arial" w:hAnsi="Arial" w:cs="Arial"/>
          <w:color w:val="040404"/>
          <w:position w:val="-1"/>
          <w:sz w:val="14"/>
          <w:szCs w:val="14"/>
        </w:rPr>
        <w:t>O</w:t>
      </w:r>
      <w:r>
        <w:rPr>
          <w:rFonts w:ascii="Arial" w:eastAsia="Arial" w:hAnsi="Arial" w:cs="Arial"/>
          <w:color w:val="040404"/>
          <w:spacing w:val="10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90"/>
          <w:position w:val="-1"/>
          <w:sz w:val="14"/>
          <w:szCs w:val="14"/>
        </w:rPr>
        <w:t>Rel</w:t>
      </w:r>
      <w:r>
        <w:rPr>
          <w:rFonts w:ascii="Arial" w:eastAsia="Arial" w:hAnsi="Arial" w:cs="Arial"/>
          <w:color w:val="151515"/>
          <w:w w:val="90"/>
          <w:position w:val="-1"/>
          <w:sz w:val="14"/>
          <w:szCs w:val="14"/>
        </w:rPr>
        <w:t>e</w:t>
      </w:r>
      <w:r>
        <w:rPr>
          <w:rFonts w:ascii="Arial" w:eastAsia="Arial" w:hAnsi="Arial" w:cs="Arial"/>
          <w:color w:val="3B3B3B"/>
          <w:w w:val="90"/>
          <w:position w:val="-1"/>
          <w:sz w:val="14"/>
          <w:szCs w:val="14"/>
        </w:rPr>
        <w:t>v</w:t>
      </w:r>
      <w:r>
        <w:rPr>
          <w:rFonts w:ascii="Arial" w:eastAsia="Arial" w:hAnsi="Arial" w:cs="Arial"/>
          <w:color w:val="040404"/>
          <w:w w:val="90"/>
          <w:position w:val="-1"/>
          <w:sz w:val="14"/>
          <w:szCs w:val="14"/>
        </w:rPr>
        <w:t>onkoh</w:t>
      </w:r>
      <w:proofErr w:type="spellEnd"/>
      <w:r>
        <w:rPr>
          <w:rFonts w:ascii="Arial" w:eastAsia="Arial" w:hAnsi="Arial" w:cs="Arial"/>
          <w:color w:val="040404"/>
          <w:spacing w:val="-10"/>
          <w:w w:val="90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99"/>
          <w:position w:val="-1"/>
          <w:sz w:val="14"/>
          <w:szCs w:val="14"/>
        </w:rPr>
        <w:t>Bagi</w:t>
      </w:r>
      <w:proofErr w:type="spellEnd"/>
      <w:r>
        <w:rPr>
          <w:rFonts w:ascii="Arial" w:eastAsia="Arial" w:hAnsi="Arial" w:cs="Arial"/>
          <w:color w:val="040404"/>
          <w:spacing w:val="-2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99"/>
          <w:position w:val="-1"/>
          <w:sz w:val="14"/>
          <w:szCs w:val="14"/>
        </w:rPr>
        <w:t>Generosi</w:t>
      </w:r>
      <w:proofErr w:type="spellEnd"/>
      <w:r>
        <w:rPr>
          <w:rFonts w:ascii="Arial" w:eastAsia="Arial" w:hAnsi="Arial" w:cs="Arial"/>
          <w:color w:val="040404"/>
          <w:spacing w:val="-20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92"/>
          <w:position w:val="-1"/>
          <w:sz w:val="14"/>
          <w:szCs w:val="14"/>
        </w:rPr>
        <w:t>Kini</w:t>
      </w:r>
      <w:proofErr w:type="spellEnd"/>
      <w:r>
        <w:rPr>
          <w:rFonts w:ascii="Arial" w:eastAsia="Arial" w:hAnsi="Arial" w:cs="Arial"/>
          <w:color w:val="151515"/>
          <w:w w:val="63"/>
          <w:position w:val="-1"/>
          <w:sz w:val="14"/>
          <w:szCs w:val="14"/>
        </w:rPr>
        <w:t>?</w:t>
      </w:r>
      <w:proofErr w:type="gramEnd"/>
      <w:r>
        <w:rPr>
          <w:rFonts w:ascii="Arial" w:eastAsia="Arial" w:hAnsi="Arial" w:cs="Arial"/>
          <w:color w:val="151515"/>
          <w:position w:val="-1"/>
          <w:sz w:val="14"/>
          <w:szCs w:val="14"/>
        </w:rPr>
        <w:t xml:space="preserve">       </w:t>
      </w:r>
      <w:r>
        <w:rPr>
          <w:rFonts w:ascii="Arial" w:eastAsia="Arial" w:hAnsi="Arial" w:cs="Arial"/>
          <w:color w:val="151515"/>
          <w:spacing w:val="-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78"/>
          <w:position w:val="-1"/>
          <w:sz w:val="14"/>
          <w:szCs w:val="14"/>
        </w:rPr>
        <w:t>YS.</w:t>
      </w:r>
      <w:r>
        <w:rPr>
          <w:rFonts w:ascii="Arial" w:eastAsia="Arial" w:hAnsi="Arial" w:cs="Arial"/>
          <w:color w:val="040404"/>
          <w:spacing w:val="15"/>
          <w:w w:val="78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40404"/>
          <w:position w:val="-1"/>
          <w:sz w:val="14"/>
          <w:szCs w:val="14"/>
        </w:rPr>
        <w:t>Gunadi</w:t>
      </w:r>
      <w:proofErr w:type="spellEnd"/>
    </w:p>
    <w:p w:rsidR="00615B1C" w:rsidRDefault="00615B1C">
      <w:pPr>
        <w:spacing w:before="4"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  <w:sectPr w:rsidR="00615B1C">
          <w:footerReference w:type="default" r:id="rId11"/>
          <w:pgSz w:w="10480" w:h="14320"/>
          <w:pgMar w:top="660" w:right="340" w:bottom="280" w:left="460" w:header="0" w:footer="0" w:gutter="0"/>
          <w:cols w:space="720"/>
        </w:sectPr>
      </w:pPr>
    </w:p>
    <w:p w:rsidR="00615B1C" w:rsidRDefault="00680343">
      <w:pPr>
        <w:spacing w:before="27" w:line="280" w:lineRule="exact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BDBDBD"/>
          <w:w w:val="22"/>
          <w:position w:val="-1"/>
          <w:sz w:val="26"/>
          <w:szCs w:val="26"/>
        </w:rPr>
        <w:lastRenderedPageBreak/>
        <w:t>·</w:t>
      </w:r>
      <w:r>
        <w:rPr>
          <w:rFonts w:ascii="Arial" w:eastAsia="Arial" w:hAnsi="Arial" w:cs="Arial"/>
          <w:color w:val="797979"/>
          <w:w w:val="37"/>
          <w:position w:val="-1"/>
          <w:sz w:val="26"/>
          <w:szCs w:val="26"/>
        </w:rPr>
        <w:t>~</w:t>
      </w:r>
    </w:p>
    <w:p w:rsidR="00615B1C" w:rsidRDefault="00680343">
      <w:pPr>
        <w:spacing w:line="100" w:lineRule="exact"/>
        <w:ind w:right="21"/>
        <w:jc w:val="right"/>
        <w:rPr>
          <w:sz w:val="12"/>
          <w:szCs w:val="12"/>
        </w:rPr>
      </w:pPr>
      <w:r>
        <w:rPr>
          <w:color w:val="797979"/>
          <w:w w:val="27"/>
          <w:sz w:val="12"/>
          <w:szCs w:val="12"/>
        </w:rPr>
        <w:t>·</w:t>
      </w:r>
      <w:r>
        <w:rPr>
          <w:color w:val="959595"/>
          <w:w w:val="49"/>
          <w:sz w:val="12"/>
          <w:szCs w:val="12"/>
        </w:rPr>
        <w:t>&lt;1</w:t>
      </w:r>
    </w:p>
    <w:p w:rsidR="00615B1C" w:rsidRDefault="00680343">
      <w:pPr>
        <w:spacing w:before="47"/>
        <w:ind w:left="292"/>
        <w:rPr>
          <w:rFonts w:ascii="Courier New" w:eastAsia="Courier New" w:hAnsi="Courier New" w:cs="Courier New"/>
          <w:sz w:val="12"/>
          <w:szCs w:val="12"/>
        </w:rPr>
      </w:pPr>
      <w:proofErr w:type="gramStart"/>
      <w:r>
        <w:rPr>
          <w:rFonts w:ascii="Courier New" w:eastAsia="Courier New" w:hAnsi="Courier New" w:cs="Courier New"/>
          <w:color w:val="040404"/>
          <w:w w:val="109"/>
          <w:sz w:val="12"/>
          <w:szCs w:val="12"/>
        </w:rPr>
        <w:t>)0</w:t>
      </w:r>
      <w:proofErr w:type="gramEnd"/>
    </w:p>
    <w:p w:rsidR="00615B1C" w:rsidRDefault="00680343">
      <w:pPr>
        <w:spacing w:before="54"/>
        <w:ind w:left="28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151515"/>
          <w:w w:val="67"/>
          <w:sz w:val="18"/>
          <w:szCs w:val="18"/>
        </w:rPr>
        <w:t>s</w:t>
      </w:r>
      <w:proofErr w:type="gramEnd"/>
    </w:p>
    <w:p w:rsidR="00615B1C" w:rsidRDefault="00680343">
      <w:pPr>
        <w:spacing w:before="52"/>
        <w:ind w:left="282"/>
      </w:pPr>
      <w:r>
        <w:rPr>
          <w:color w:val="040404"/>
        </w:rPr>
        <w:t>19</w:t>
      </w:r>
    </w:p>
    <w:p w:rsidR="00615B1C" w:rsidRDefault="00680343">
      <w:pPr>
        <w:spacing w:before="18" w:line="200" w:lineRule="exact"/>
        <w:ind w:left="30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40404"/>
          <w:w w:val="106"/>
          <w:position w:val="-1"/>
          <w:sz w:val="18"/>
          <w:szCs w:val="18"/>
        </w:rPr>
        <w:t>ra</w:t>
      </w:r>
      <w:proofErr w:type="spellEnd"/>
      <w:proofErr w:type="gramEnd"/>
    </w:p>
    <w:p w:rsidR="00615B1C" w:rsidRDefault="00680343">
      <w:pPr>
        <w:spacing w:before="1" w:line="160" w:lineRule="exact"/>
        <w:rPr>
          <w:sz w:val="16"/>
          <w:szCs w:val="16"/>
        </w:rPr>
      </w:pPr>
      <w:r>
        <w:br w:type="column"/>
      </w:r>
    </w:p>
    <w:p w:rsidR="00615B1C" w:rsidRDefault="00615B1C">
      <w:pPr>
        <w:spacing w:line="200" w:lineRule="exact"/>
      </w:pPr>
    </w:p>
    <w:p w:rsidR="00615B1C" w:rsidRDefault="00680343">
      <w:pPr>
        <w:spacing w:line="294" w:lineRule="auto"/>
        <w:ind w:right="-31" w:firstLine="32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kepada</w:t>
      </w:r>
      <w:proofErr w:type="spellEnd"/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guru   </w:t>
      </w:r>
      <w:r>
        <w:rPr>
          <w:rFonts w:ascii="Arial" w:eastAsia="Arial" w:hAnsi="Arial" w:cs="Arial"/>
          <w:color w:val="040404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sejoti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.    </w:t>
      </w:r>
      <w:r>
        <w:rPr>
          <w:rFonts w:ascii="Arial" w:eastAsia="Arial" w:hAnsi="Arial" w:cs="Arial"/>
          <w:color w:val="040404"/>
          <w:spacing w:val="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40404"/>
          <w:w w:val="108"/>
          <w:sz w:val="18"/>
          <w:szCs w:val="18"/>
        </w:rPr>
        <w:t>beriuonqloh</w:t>
      </w:r>
      <w:proofErr w:type="spellEnd"/>
      <w:proofErr w:type="gramEnd"/>
      <w:r>
        <w:rPr>
          <w:rFonts w:ascii="Arial" w:eastAsia="Arial" w:hAnsi="Arial" w:cs="Arial"/>
          <w:color w:val="040404"/>
          <w:w w:val="10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11"/>
          <w:sz w:val="18"/>
          <w:szCs w:val="18"/>
        </w:rPr>
        <w:t>hingg</w:t>
      </w:r>
      <w:r>
        <w:rPr>
          <w:rFonts w:ascii="Arial" w:eastAsia="Arial" w:hAnsi="Arial" w:cs="Arial"/>
          <w:color w:val="151515"/>
          <w:w w:val="11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151515"/>
          <w:w w:val="111"/>
          <w:sz w:val="18"/>
          <w:szCs w:val="18"/>
        </w:rPr>
        <w:t xml:space="preserve">   </w:t>
      </w:r>
      <w:r>
        <w:rPr>
          <w:rFonts w:ascii="Arial" w:eastAsia="Arial" w:hAnsi="Arial" w:cs="Arial"/>
          <w:color w:val="151515"/>
          <w:spacing w:val="20"/>
          <w:w w:val="1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93"/>
          <w:sz w:val="18"/>
          <w:szCs w:val="18"/>
        </w:rPr>
        <w:t>t</w:t>
      </w:r>
      <w:r>
        <w:rPr>
          <w:rFonts w:ascii="Arial" w:eastAsia="Arial" w:hAnsi="Arial" w:cs="Arial"/>
          <w:color w:val="151515"/>
          <w:w w:val="44"/>
          <w:sz w:val="18"/>
          <w:szCs w:val="18"/>
        </w:rPr>
        <w:t>i</w:t>
      </w:r>
      <w:r>
        <w:rPr>
          <w:rFonts w:ascii="Arial" w:eastAsia="Arial" w:hAnsi="Arial" w:cs="Arial"/>
          <w:color w:val="040404"/>
          <w:w w:val="84"/>
          <w:sz w:val="18"/>
          <w:szCs w:val="18"/>
        </w:rPr>
        <w:t>ti</w:t>
      </w:r>
      <w:r>
        <w:rPr>
          <w:rFonts w:ascii="Arial" w:eastAsia="Arial" w:hAnsi="Arial" w:cs="Arial"/>
          <w:color w:val="151515"/>
          <w:w w:val="79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color w:val="151515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151515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d</w:t>
      </w:r>
      <w:r>
        <w:rPr>
          <w:rFonts w:ascii="Arial" w:eastAsia="Arial" w:hAnsi="Arial" w:cs="Arial"/>
          <w:color w:val="151515"/>
          <w:sz w:val="18"/>
          <w:szCs w:val="18"/>
        </w:rPr>
        <w:t>o</w:t>
      </w:r>
      <w:r>
        <w:rPr>
          <w:rFonts w:ascii="Arial" w:eastAsia="Arial" w:hAnsi="Arial" w:cs="Arial"/>
          <w:color w:val="040404"/>
          <w:sz w:val="18"/>
          <w:szCs w:val="18"/>
        </w:rPr>
        <w:t>rah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040404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89"/>
          <w:sz w:val="18"/>
          <w:szCs w:val="18"/>
        </w:rPr>
        <w:t>p</w:t>
      </w:r>
      <w:r>
        <w:rPr>
          <w:rFonts w:ascii="Arial" w:eastAsia="Arial" w:hAnsi="Arial" w:cs="Arial"/>
          <w:color w:val="151515"/>
          <w:w w:val="82"/>
          <w:sz w:val="18"/>
          <w:szCs w:val="18"/>
        </w:rPr>
        <w:t>e</w:t>
      </w:r>
      <w:r>
        <w:rPr>
          <w:rFonts w:ascii="Arial" w:eastAsia="Arial" w:hAnsi="Arial" w:cs="Arial"/>
          <w:color w:val="040404"/>
          <w:w w:val="110"/>
          <w:sz w:val="18"/>
          <w:szCs w:val="18"/>
        </w:rPr>
        <w:t>nghab</w:t>
      </w:r>
      <w:r>
        <w:rPr>
          <w:rFonts w:ascii="Arial" w:eastAsia="Arial" w:hAnsi="Arial" w:cs="Arial"/>
          <w:color w:val="151515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040404"/>
          <w:w w:val="103"/>
          <w:sz w:val="18"/>
          <w:szCs w:val="18"/>
        </w:rPr>
        <w:t>san</w:t>
      </w:r>
      <w:proofErr w:type="spellEnd"/>
      <w:r>
        <w:rPr>
          <w:rFonts w:ascii="Arial" w:eastAsia="Arial" w:hAnsi="Arial" w:cs="Arial"/>
          <w:color w:val="151515"/>
          <w:w w:val="35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40404"/>
          <w:w w:val="109"/>
          <w:sz w:val="18"/>
          <w:szCs w:val="18"/>
        </w:rPr>
        <w:t>Akhirnya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2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kita</w:t>
      </w:r>
      <w:proofErr w:type="spellEnd"/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semua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jangan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sampai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ingkar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040404"/>
          <w:spacing w:val="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janji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,      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lebih-lebih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40404"/>
          <w:spacing w:val="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sifat</w:t>
      </w:r>
      <w:proofErr w:type="spellEnd"/>
    </w:p>
    <w:p w:rsidR="00615B1C" w:rsidRDefault="00680343">
      <w:pPr>
        <w:spacing w:line="200" w:lineRule="exact"/>
      </w:pPr>
      <w:r>
        <w:br w:type="column"/>
      </w:r>
    </w:p>
    <w:p w:rsidR="00615B1C" w:rsidRDefault="00615B1C">
      <w:pPr>
        <w:spacing w:before="18" w:line="240" w:lineRule="exact"/>
        <w:rPr>
          <w:sz w:val="24"/>
          <w:szCs w:val="24"/>
        </w:rPr>
      </w:pPr>
    </w:p>
    <w:p w:rsidR="00615B1C" w:rsidRDefault="00680343">
      <w:pPr>
        <w:spacing w:line="282" w:lineRule="auto"/>
        <w:ind w:right="73" w:firstLine="18"/>
        <w:rPr>
          <w:rFonts w:ascii="Arial" w:eastAsia="Arial" w:hAnsi="Arial" w:cs="Arial"/>
          <w:sz w:val="18"/>
          <w:szCs w:val="18"/>
        </w:rPr>
        <w:sectPr w:rsidR="00615B1C">
          <w:type w:val="continuous"/>
          <w:pgSz w:w="10480" w:h="14320"/>
          <w:pgMar w:top="760" w:right="340" w:bottom="280" w:left="460" w:header="720" w:footer="720" w:gutter="0"/>
          <w:cols w:num="3" w:space="720" w:equalWidth="0">
            <w:col w:w="1288" w:space="1056"/>
            <w:col w:w="3351" w:space="476"/>
            <w:col w:w="3509"/>
          </w:cols>
        </w:sectPr>
      </w:pPr>
      <w:proofErr w:type="spellStart"/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terburuk</w:t>
      </w:r>
      <w:proofErr w:type="spellEnd"/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yaitu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pacing w:val="32"/>
          <w:sz w:val="18"/>
          <w:szCs w:val="18"/>
        </w:rPr>
        <w:t xml:space="preserve"> </w:t>
      </w:r>
      <w:proofErr w:type="spellStart"/>
      <w:r>
        <w:rPr>
          <w:i/>
          <w:color w:val="040404"/>
        </w:rPr>
        <w:t>milik</w:t>
      </w:r>
      <w:proofErr w:type="spellEnd"/>
      <w:r>
        <w:rPr>
          <w:i/>
          <w:color w:val="040404"/>
          <w:spacing w:val="33"/>
        </w:rPr>
        <w:t xml:space="preserve"> </w:t>
      </w:r>
      <w:proofErr w:type="spellStart"/>
      <w:r>
        <w:rPr>
          <w:i/>
          <w:color w:val="040404"/>
          <w:w w:val="107"/>
        </w:rPr>
        <w:t>nggendhong</w:t>
      </w:r>
      <w:proofErr w:type="spellEnd"/>
      <w:r>
        <w:rPr>
          <w:i/>
          <w:color w:val="040404"/>
          <w:w w:val="107"/>
        </w:rPr>
        <w:t xml:space="preserve">  </w:t>
      </w:r>
      <w:r>
        <w:rPr>
          <w:i/>
          <w:color w:val="040404"/>
          <w:spacing w:val="24"/>
          <w:w w:val="107"/>
        </w:rPr>
        <w:t xml:space="preserve"> </w:t>
      </w:r>
      <w:proofErr w:type="spellStart"/>
      <w:r>
        <w:rPr>
          <w:i/>
          <w:color w:val="040404"/>
          <w:w w:val="107"/>
        </w:rPr>
        <w:t>Ioli</w:t>
      </w:r>
      <w:proofErr w:type="spellEnd"/>
      <w:r>
        <w:rPr>
          <w:i/>
          <w:color w:val="040404"/>
          <w:w w:val="107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terhadap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40404"/>
          <w:spacing w:val="5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51515"/>
          <w:sz w:val="18"/>
          <w:szCs w:val="18"/>
        </w:rPr>
        <w:t>o</w:t>
      </w:r>
      <w:r>
        <w:rPr>
          <w:rFonts w:ascii="Arial" w:eastAsia="Arial" w:hAnsi="Arial" w:cs="Arial"/>
          <w:color w:val="040404"/>
          <w:sz w:val="18"/>
          <w:szCs w:val="18"/>
        </w:rPr>
        <w:t>rang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40404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dusun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,    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bangsa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sendiri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, </w:t>
      </w:r>
      <w:r>
        <w:rPr>
          <w:rFonts w:ascii="Arial" w:eastAsia="Arial" w:hAnsi="Arial" w:cs="Arial"/>
          <w:color w:val="040404"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bangsa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8"/>
          <w:sz w:val="18"/>
          <w:szCs w:val="18"/>
        </w:rPr>
        <w:t>Indonesia</w:t>
      </w:r>
      <w:r>
        <w:rPr>
          <w:rFonts w:ascii="Arial" w:eastAsia="Arial" w:hAnsi="Arial" w:cs="Arial"/>
          <w:color w:val="242424"/>
          <w:w w:val="42"/>
          <w:sz w:val="18"/>
          <w:szCs w:val="18"/>
        </w:rPr>
        <w:t>.</w:t>
      </w:r>
    </w:p>
    <w:p w:rsidR="00615B1C" w:rsidRDefault="00615B1C">
      <w:pPr>
        <w:spacing w:line="200" w:lineRule="exact"/>
      </w:pPr>
    </w:p>
    <w:p w:rsidR="00615B1C" w:rsidRDefault="00615B1C">
      <w:pPr>
        <w:spacing w:before="19" w:line="220" w:lineRule="exact"/>
        <w:rPr>
          <w:sz w:val="22"/>
          <w:szCs w:val="22"/>
        </w:rPr>
        <w:sectPr w:rsidR="00615B1C">
          <w:type w:val="continuous"/>
          <w:pgSz w:w="10480" w:h="14320"/>
          <w:pgMar w:top="760" w:right="340" w:bottom="280" w:left="460" w:header="720" w:footer="720" w:gutter="0"/>
          <w:cols w:space="720"/>
        </w:sectPr>
      </w:pPr>
    </w:p>
    <w:p w:rsidR="00615B1C" w:rsidRDefault="006D0271">
      <w:pPr>
        <w:spacing w:before="1" w:line="100" w:lineRule="exact"/>
        <w:rPr>
          <w:sz w:val="11"/>
          <w:szCs w:val="11"/>
        </w:rPr>
      </w:pPr>
      <w:r w:rsidRPr="006D0271">
        <w:lastRenderedPageBreak/>
        <w:pict>
          <v:group id="_x0000_s1112" style="position:absolute;margin-left:8pt;margin-top:710.2pt;width:515pt;height:0;z-index:-1322;mso-position-horizontal-relative:page;mso-position-vertical-relative:page" coordorigin="160,14204" coordsize="10300,0">
            <v:shape id="_x0000_s1113" style="position:absolute;left:160;top:14204;width:10300;height:0" coordorigin="160,14204" coordsize="10300,0" path="m160,14204r10300,e" filled="f" strokecolor="#040404" strokeweight="1pt">
              <v:path arrowok="t"/>
            </v:shape>
            <w10:wrap anchorx="page" anchory="page"/>
          </v:group>
        </w:pict>
      </w:r>
      <w:r w:rsidRPr="006D0271">
        <w:pict>
          <v:group id="_x0000_s1110" style="position:absolute;margin-left:87pt;margin-top:10.2pt;width:0;height:33pt;z-index:-1323;mso-position-horizontal-relative:page;mso-position-vertical-relative:page" coordorigin="1740,204" coordsize="0,660">
            <v:shape id="_x0000_s1111" style="position:absolute;left:1740;top:204;width:0;height:660" coordorigin="1740,204" coordsize="0,660" path="m1740,864r,-660e" filled="f" strokecolor="#242424" strokeweight="0">
              <v:path arrowok="t"/>
            </v:shape>
            <w10:wrap anchorx="page" anchory="page"/>
          </v:group>
        </w:pict>
      </w:r>
    </w:p>
    <w:p w:rsidR="00615B1C" w:rsidRDefault="00680343">
      <w:pPr>
        <w:ind w:left="223" w:right="-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77"/>
          <w:sz w:val="18"/>
          <w:szCs w:val="18"/>
        </w:rPr>
        <w:t>:</w:t>
      </w:r>
      <w:proofErr w:type="gramStart"/>
      <w:r>
        <w:rPr>
          <w:rFonts w:ascii="Arial" w:eastAsia="Arial" w:hAnsi="Arial" w:cs="Arial"/>
          <w:color w:val="040404"/>
          <w:w w:val="77"/>
          <w:sz w:val="18"/>
          <w:szCs w:val="18"/>
        </w:rPr>
        <w:t>:la</w:t>
      </w:r>
      <w:proofErr w:type="gramEnd"/>
    </w:p>
    <w:p w:rsidR="00615B1C" w:rsidRDefault="00680343">
      <w:pPr>
        <w:spacing w:before="52" w:line="296" w:lineRule="auto"/>
        <w:ind w:left="198" w:right="-16" w:hanging="26"/>
        <w:jc w:val="center"/>
        <w:rPr>
          <w:rFonts w:ascii="Arial" w:eastAsia="Arial" w:hAnsi="Arial" w:cs="Arial"/>
          <w:sz w:val="18"/>
          <w:szCs w:val="18"/>
        </w:rPr>
      </w:pPr>
      <w:r>
        <w:rPr>
          <w:color w:val="040404"/>
          <w:w w:val="63"/>
        </w:rPr>
        <w:t>19</w:t>
      </w:r>
      <w:r>
        <w:rPr>
          <w:color w:val="151515"/>
          <w:w w:val="41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40404"/>
          <w:w w:val="106"/>
          <w:sz w:val="18"/>
          <w:szCs w:val="18"/>
        </w:rPr>
        <w:t>ng</w:t>
      </w:r>
      <w:proofErr w:type="spellEnd"/>
      <w:proofErr w:type="gram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ng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g-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ak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6"/>
          <w:szCs w:val="16"/>
        </w:rPr>
        <w:t>iru</w:t>
      </w:r>
      <w:proofErr w:type="spellEnd"/>
      <w:r>
        <w:rPr>
          <w:rFonts w:ascii="Arial" w:eastAsia="Arial" w:hAnsi="Arial" w:cs="Arial"/>
          <w:color w:val="040404"/>
          <w:w w:val="10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9"/>
          <w:sz w:val="18"/>
          <w:szCs w:val="18"/>
        </w:rPr>
        <w:t>ilo</w:t>
      </w:r>
      <w:proofErr w:type="spell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ng</w:t>
      </w:r>
      <w:proofErr w:type="spellEnd"/>
    </w:p>
    <w:p w:rsidR="00615B1C" w:rsidRDefault="00680343">
      <w:pPr>
        <w:spacing w:before="50" w:line="299" w:lineRule="auto"/>
        <w:ind w:left="129" w:right="12" w:firstLine="65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color w:val="040404"/>
          <w:w w:val="105"/>
          <w:sz w:val="14"/>
          <w:szCs w:val="14"/>
        </w:rPr>
        <w:t xml:space="preserve">191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ya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en </w:t>
      </w:r>
      <w:r>
        <w:rPr>
          <w:color w:val="040404"/>
          <w:w w:val="97"/>
          <w:sz w:val="18"/>
          <w:szCs w:val="18"/>
        </w:rPr>
        <w:t>in</w:t>
      </w:r>
      <w:r>
        <w:rPr>
          <w:color w:val="151515"/>
          <w:w w:val="53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ng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ng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ka pa </w:t>
      </w: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rp</w:t>
      </w:r>
      <w:proofErr w:type="spell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: </w:t>
      </w:r>
      <w:r>
        <w:rPr>
          <w:rFonts w:ascii="Courier New" w:eastAsia="Courier New" w:hAnsi="Courier New" w:cs="Courier New"/>
          <w:i/>
          <w:color w:val="040404"/>
          <w:w w:val="66"/>
          <w:sz w:val="18"/>
          <w:szCs w:val="18"/>
        </w:rPr>
        <w:t>(O,</w:t>
      </w:r>
    </w:p>
    <w:p w:rsidR="00615B1C" w:rsidRDefault="00680343">
      <w:pPr>
        <w:spacing w:line="160" w:lineRule="exact"/>
        <w:ind w:left="108" w:right="39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040404"/>
          <w:w w:val="106"/>
          <w:sz w:val="18"/>
          <w:szCs w:val="18"/>
        </w:rPr>
        <w:t>Jdi</w:t>
      </w:r>
      <w:proofErr w:type="spellEnd"/>
    </w:p>
    <w:p w:rsidR="00615B1C" w:rsidRDefault="00680343">
      <w:pPr>
        <w:spacing w:before="45" w:line="300" w:lineRule="auto"/>
        <w:ind w:left="145" w:right="55" w:firstLine="1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6"/>
          <w:sz w:val="18"/>
          <w:szCs w:val="18"/>
        </w:rPr>
        <w:t>no</w:t>
      </w:r>
      <w:proofErr w:type="gramEnd"/>
      <w:r>
        <w:rPr>
          <w:rFonts w:ascii="Arial" w:eastAsia="Arial" w:hAnsi="Arial" w:cs="Arial"/>
          <w:color w:val="04040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8"/>
          <w:szCs w:val="18"/>
        </w:rPr>
        <w:t>rm</w:t>
      </w:r>
      <w:proofErr w:type="spellEnd"/>
      <w:r>
        <w:rPr>
          <w:rFonts w:ascii="Arial" w:eastAsia="Arial" w:hAnsi="Arial" w:cs="Arial"/>
          <w:color w:val="04040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6"/>
          <w:sz w:val="18"/>
          <w:szCs w:val="18"/>
        </w:rPr>
        <w:t>ah</w:t>
      </w:r>
    </w:p>
    <w:p w:rsidR="00615B1C" w:rsidRDefault="00615B1C">
      <w:pPr>
        <w:spacing w:line="200" w:lineRule="exact"/>
      </w:pPr>
    </w:p>
    <w:p w:rsidR="00615B1C" w:rsidRDefault="00615B1C">
      <w:pPr>
        <w:spacing w:before="13" w:line="240" w:lineRule="exact"/>
        <w:rPr>
          <w:sz w:val="24"/>
          <w:szCs w:val="24"/>
        </w:rPr>
      </w:pPr>
    </w:p>
    <w:p w:rsidR="00615B1C" w:rsidRDefault="00680343">
      <w:pPr>
        <w:spacing w:line="120" w:lineRule="exact"/>
        <w:ind w:left="102" w:right="165"/>
        <w:jc w:val="both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color w:val="545454"/>
          <w:w w:val="39"/>
          <w:position w:val="-2"/>
          <w:sz w:val="14"/>
          <w:szCs w:val="14"/>
        </w:rPr>
        <w:t>i</w:t>
      </w:r>
      <w:proofErr w:type="spellEnd"/>
      <w:proofErr w:type="gramEnd"/>
      <w:r>
        <w:rPr>
          <w:rFonts w:ascii="Arial" w:eastAsia="Arial" w:hAnsi="Arial" w:cs="Arial"/>
          <w:color w:val="545454"/>
          <w:w w:val="39"/>
          <w:position w:val="-2"/>
          <w:sz w:val="14"/>
          <w:szCs w:val="14"/>
        </w:rPr>
        <w:t xml:space="preserve">        </w:t>
      </w:r>
      <w:r>
        <w:rPr>
          <w:rFonts w:ascii="Arial" w:eastAsia="Arial" w:hAnsi="Arial" w:cs="Arial"/>
          <w:color w:val="545454"/>
          <w:spacing w:val="10"/>
          <w:w w:val="3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151515"/>
          <w:w w:val="39"/>
          <w:position w:val="-2"/>
          <w:sz w:val="14"/>
          <w:szCs w:val="14"/>
        </w:rPr>
        <w:t>.</w:t>
      </w:r>
    </w:p>
    <w:p w:rsidR="00615B1C" w:rsidRDefault="00680343">
      <w:pPr>
        <w:spacing w:line="100" w:lineRule="exact"/>
        <w:ind w:left="102" w:right="165"/>
        <w:jc w:val="both"/>
        <w:rPr>
          <w:sz w:val="14"/>
          <w:szCs w:val="14"/>
        </w:rPr>
      </w:pPr>
      <w:proofErr w:type="gramStart"/>
      <w:r>
        <w:rPr>
          <w:color w:val="3B3B3B"/>
          <w:w w:val="19"/>
          <w:position w:val="1"/>
          <w:sz w:val="14"/>
          <w:szCs w:val="14"/>
        </w:rPr>
        <w:t>,</w:t>
      </w:r>
      <w:r>
        <w:rPr>
          <w:color w:val="040404"/>
          <w:w w:val="97"/>
          <w:position w:val="1"/>
          <w:sz w:val="14"/>
          <w:szCs w:val="14"/>
        </w:rPr>
        <w:t>01</w:t>
      </w:r>
      <w:proofErr w:type="gramEnd"/>
      <w:r>
        <w:rPr>
          <w:color w:val="151515"/>
          <w:w w:val="80"/>
          <w:position w:val="1"/>
          <w:sz w:val="14"/>
          <w:szCs w:val="14"/>
        </w:rPr>
        <w:t>,</w:t>
      </w:r>
    </w:p>
    <w:p w:rsidR="00615B1C" w:rsidRDefault="00680343">
      <w:pPr>
        <w:spacing w:before="60"/>
        <w:ind w:left="127" w:right="92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6"/>
          <w:sz w:val="18"/>
          <w:szCs w:val="18"/>
        </w:rPr>
        <w:t>ah</w:t>
      </w:r>
      <w:proofErr w:type="gramEnd"/>
    </w:p>
    <w:p w:rsidR="00615B1C" w:rsidRDefault="00680343">
      <w:pPr>
        <w:spacing w:line="200" w:lineRule="exact"/>
      </w:pPr>
      <w:r>
        <w:br w:type="column"/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5" w:line="220" w:lineRule="exact"/>
        <w:rPr>
          <w:sz w:val="22"/>
          <w:szCs w:val="22"/>
        </w:rPr>
      </w:pPr>
    </w:p>
    <w:p w:rsidR="00615B1C" w:rsidRDefault="006D0271">
      <w:pPr>
        <w:ind w:right="-35"/>
        <w:rPr>
          <w:sz w:val="10"/>
          <w:szCs w:val="10"/>
        </w:rPr>
      </w:pPr>
      <w:r w:rsidRPr="006D0271">
        <w:pict>
          <v:group id="_x0000_s1107" style="position:absolute;margin-left:73.2pt;margin-top:102.7pt;width:9.3pt;height:351.7pt;z-index:-1324;mso-position-horizontal-relative:page;mso-position-vertical-relative:page" coordorigin="1464,2054" coordsize="186,7034">
            <v:shape id="_x0000_s1109" type="#_x0000_t75" style="position:absolute;left:1464;top:7782;width:154;height:1306">
              <v:imagedata r:id="rId12" o:title=""/>
            </v:shape>
            <v:shape id="_x0000_s1108" style="position:absolute;left:1620;top:2084;width:0;height:5720" coordorigin="1620,2084" coordsize="0,5720" path="m1620,7804r,-5720e" filled="f" strokecolor="#151515" strokeweight="3pt">
              <v:path arrowok="t"/>
            </v:shape>
            <w10:wrap anchorx="page" anchory="page"/>
          </v:group>
        </w:pict>
      </w:r>
      <w:r w:rsidR="00680343">
        <w:rPr>
          <w:color w:val="545454"/>
          <w:w w:val="47"/>
          <w:sz w:val="10"/>
          <w:szCs w:val="10"/>
        </w:rPr>
        <w:t>)</w:t>
      </w:r>
      <w:proofErr w:type="gramStart"/>
      <w:r w:rsidR="00680343">
        <w:rPr>
          <w:color w:val="545454"/>
          <w:w w:val="47"/>
          <w:sz w:val="10"/>
          <w:szCs w:val="10"/>
        </w:rPr>
        <w:t>,.</w:t>
      </w:r>
      <w:r w:rsidR="00680343">
        <w:rPr>
          <w:color w:val="797979"/>
          <w:w w:val="109"/>
          <w:sz w:val="10"/>
          <w:szCs w:val="10"/>
        </w:rPr>
        <w:t>f</w:t>
      </w:r>
      <w:proofErr w:type="gramEnd"/>
    </w:p>
    <w:p w:rsidR="00615B1C" w:rsidRDefault="00680343" w:rsidP="006D0765">
      <w:pPr>
        <w:spacing w:before="39"/>
        <w:ind w:left="151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12" w:line="260" w:lineRule="exact"/>
        <w:rPr>
          <w:sz w:val="26"/>
          <w:szCs w:val="26"/>
        </w:rPr>
      </w:pPr>
    </w:p>
    <w:p w:rsidR="00615B1C" w:rsidRDefault="00680343">
      <w:pPr>
        <w:ind w:left="1955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480" w:h="14320"/>
          <w:pgMar w:top="760" w:right="340" w:bottom="280" w:left="460" w:header="720" w:footer="720" w:gutter="0"/>
          <w:cols w:num="3" w:space="720" w:equalWidth="0">
            <w:col w:w="460" w:space="628"/>
            <w:col w:w="77" w:space="1010"/>
            <w:col w:w="7505"/>
          </w:cols>
        </w:sectPr>
      </w:pPr>
      <w:proofErr w:type="spellStart"/>
      <w:proofErr w:type="gramStart"/>
      <w:r>
        <w:rPr>
          <w:rFonts w:ascii="Arial" w:eastAsia="Arial" w:hAnsi="Arial" w:cs="Arial"/>
          <w:color w:val="040404"/>
          <w:w w:val="99"/>
          <w:sz w:val="14"/>
          <w:szCs w:val="14"/>
        </w:rPr>
        <w:t>W</w:t>
      </w:r>
      <w:r>
        <w:rPr>
          <w:rFonts w:ascii="Arial" w:eastAsia="Arial" w:hAnsi="Arial" w:cs="Arial"/>
          <w:color w:val="151515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040404"/>
          <w:w w:val="99"/>
          <w:sz w:val="14"/>
          <w:szCs w:val="14"/>
        </w:rPr>
        <w:t>cana</w:t>
      </w:r>
      <w:proofErr w:type="spellEnd"/>
      <w:r>
        <w:rPr>
          <w:rFonts w:ascii="Arial" w:eastAsia="Arial" w:hAnsi="Arial" w:cs="Arial"/>
          <w:color w:val="040404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76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40404"/>
          <w:spacing w:val="-2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40404"/>
          <w:sz w:val="14"/>
          <w:szCs w:val="14"/>
        </w:rPr>
        <w:t>ahun</w:t>
      </w:r>
      <w:proofErr w:type="spellEnd"/>
      <w:r>
        <w:rPr>
          <w:rFonts w:ascii="Arial" w:eastAsia="Arial" w:hAnsi="Arial" w:cs="Arial"/>
          <w:color w:val="040404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V</w:t>
      </w:r>
      <w:r>
        <w:rPr>
          <w:rFonts w:ascii="Arial" w:eastAsia="Arial" w:hAnsi="Arial" w:cs="Arial"/>
          <w:color w:val="040404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108"/>
          <w:sz w:val="14"/>
          <w:szCs w:val="14"/>
        </w:rPr>
        <w:t>No</w:t>
      </w:r>
      <w:r>
        <w:rPr>
          <w:rFonts w:ascii="Arial" w:eastAsia="Arial" w:hAnsi="Arial" w:cs="Arial"/>
          <w:color w:val="151515"/>
          <w:w w:val="44"/>
          <w:sz w:val="14"/>
          <w:szCs w:val="14"/>
        </w:rPr>
        <w:t>.</w:t>
      </w:r>
      <w:r>
        <w:rPr>
          <w:rFonts w:ascii="Arial" w:eastAsia="Arial" w:hAnsi="Arial" w:cs="Arial"/>
          <w:color w:val="151515"/>
          <w:sz w:val="14"/>
          <w:szCs w:val="14"/>
        </w:rPr>
        <w:t xml:space="preserve"> </w:t>
      </w:r>
      <w:r>
        <w:rPr>
          <w:rFonts w:ascii="Arial" w:eastAsia="Arial" w:hAnsi="Arial" w:cs="Arial"/>
          <w:color w:val="151515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86"/>
          <w:sz w:val="14"/>
          <w:szCs w:val="14"/>
        </w:rPr>
        <w:t>21</w:t>
      </w:r>
      <w:r>
        <w:rPr>
          <w:rFonts w:ascii="Arial" w:eastAsia="Arial" w:hAnsi="Arial" w:cs="Arial"/>
          <w:color w:val="151515"/>
          <w:w w:val="66"/>
          <w:sz w:val="14"/>
          <w:szCs w:val="14"/>
        </w:rPr>
        <w:t>-</w:t>
      </w:r>
      <w:r>
        <w:rPr>
          <w:rFonts w:ascii="Arial" w:eastAsia="Arial" w:hAnsi="Arial" w:cs="Arial"/>
          <w:color w:val="040404"/>
          <w:w w:val="88"/>
          <w:sz w:val="14"/>
          <w:szCs w:val="14"/>
        </w:rPr>
        <w:t>Jul</w:t>
      </w:r>
      <w:r>
        <w:rPr>
          <w:rFonts w:ascii="Arial" w:eastAsia="Arial" w:hAnsi="Arial" w:cs="Arial"/>
          <w:color w:val="151515"/>
          <w:w w:val="44"/>
          <w:sz w:val="14"/>
          <w:szCs w:val="14"/>
        </w:rPr>
        <w:t>i</w:t>
      </w:r>
      <w:r>
        <w:rPr>
          <w:rFonts w:ascii="Arial" w:eastAsia="Arial" w:hAnsi="Arial" w:cs="Arial"/>
          <w:color w:val="151515"/>
          <w:sz w:val="14"/>
          <w:szCs w:val="14"/>
        </w:rPr>
        <w:t xml:space="preserve">   </w:t>
      </w:r>
      <w:r>
        <w:rPr>
          <w:rFonts w:ascii="Arial" w:eastAsia="Arial" w:hAnsi="Arial" w:cs="Arial"/>
          <w:color w:val="151515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2007   </w:t>
      </w:r>
      <w:r>
        <w:rPr>
          <w:rFonts w:ascii="Arial" w:eastAsia="Arial" w:hAnsi="Arial" w:cs="Arial"/>
          <w:color w:val="040404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29"/>
          <w:sz w:val="22"/>
          <w:szCs w:val="22"/>
        </w:rPr>
        <w:t xml:space="preserve">I      </w:t>
      </w:r>
      <w:r>
        <w:rPr>
          <w:rFonts w:ascii="Arial" w:eastAsia="Arial" w:hAnsi="Arial" w:cs="Arial"/>
          <w:color w:val="040404"/>
          <w:spacing w:val="13"/>
          <w:w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63</w:t>
      </w:r>
    </w:p>
    <w:p w:rsidR="00615B1C" w:rsidRDefault="00615B1C" w:rsidP="00D505E7">
      <w:pPr>
        <w:spacing w:before="81"/>
        <w:ind w:left="924" w:right="1226"/>
        <w:jc w:val="center"/>
        <w:rPr>
          <w:rFonts w:ascii="Arial" w:eastAsia="Arial" w:hAnsi="Arial" w:cs="Arial"/>
          <w:sz w:val="16"/>
          <w:szCs w:val="16"/>
        </w:rPr>
      </w:pPr>
    </w:p>
    <w:sectPr w:rsidR="00615B1C" w:rsidSect="00D505E7">
      <w:footerReference w:type="default" r:id="rId13"/>
      <w:pgSz w:w="10340" w:h="14240"/>
      <w:pgMar w:top="760" w:right="144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D0271">
    <w:pPr>
      <w:spacing w:line="60" w:lineRule="exact"/>
      <w:rPr>
        <w:sz w:val="7"/>
        <w:szCs w:val="7"/>
      </w:rPr>
    </w:pPr>
    <w:r w:rsidRPr="006D0271">
      <w:pict>
        <v:group id="_x0000_s2049" style="position:absolute;margin-left:4pt;margin-top:708.6pt;width:514pt;height:0;z-index:-251658240;mso-position-horizontal-relative:page;mso-position-vertical-relative:page" coordorigin="80,14172" coordsize="10280,0">
          <v:shape id="_x0000_s2051" style="position:absolute;left:80;top:14172;width:10280;height:0" coordorigin="80,14172" coordsize="10280,0" path="m10354,14172r-10274,e" filled="f" strokecolor="#020202" strokeweight="1pt">
            <v:path arrowok="t"/>
          </v:shape>
          <v:shape id="_x0000_s2050" style="position:absolute;left:80;top:14172;width:10280;height:0" coordorigin="80,14172" coordsize="10280,0" path="m80,14172r10274,e" filled="f" strokecolor="#020202" strokeweight="1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2B5C30"/>
    <w:rsid w:val="00615B1C"/>
    <w:rsid w:val="00680343"/>
    <w:rsid w:val="006D0271"/>
    <w:rsid w:val="006D0765"/>
    <w:rsid w:val="007976CB"/>
    <w:rsid w:val="00844CF9"/>
    <w:rsid w:val="00875CFA"/>
    <w:rsid w:val="00896B03"/>
    <w:rsid w:val="008D7382"/>
    <w:rsid w:val="00BA370F"/>
    <w:rsid w:val="00D5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5</cp:revision>
  <dcterms:created xsi:type="dcterms:W3CDTF">2017-12-26T03:07:00Z</dcterms:created>
  <dcterms:modified xsi:type="dcterms:W3CDTF">2017-12-26T06:13:00Z</dcterms:modified>
</cp:coreProperties>
</file>