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B1C" w:rsidRPr="004A16E6" w:rsidRDefault="00615B1C">
      <w:pPr>
        <w:ind w:left="1955"/>
        <w:rPr>
          <w:rFonts w:ascii="Arial" w:eastAsia="Arial" w:hAnsi="Arial" w:cs="Arial"/>
          <w:sz w:val="14"/>
          <w:szCs w:val="14"/>
          <w:lang w:val="id-ID"/>
        </w:rPr>
        <w:sectPr w:rsidR="00615B1C" w:rsidRPr="004A16E6">
          <w:footerReference w:type="default" r:id="rId7"/>
          <w:type w:val="continuous"/>
          <w:pgSz w:w="10480" w:h="14320"/>
          <w:pgMar w:top="760" w:right="340" w:bottom="280" w:left="460" w:header="720" w:footer="720" w:gutter="0"/>
          <w:cols w:num="3" w:space="720" w:equalWidth="0">
            <w:col w:w="460" w:space="628"/>
            <w:col w:w="77" w:space="1010"/>
            <w:col w:w="7505"/>
          </w:cols>
        </w:sectPr>
      </w:pPr>
    </w:p>
    <w:p w:rsidR="00615B1C" w:rsidRDefault="00C96873">
      <w:pPr>
        <w:spacing w:before="81"/>
        <w:ind w:left="924" w:right="1226"/>
        <w:jc w:val="center"/>
        <w:rPr>
          <w:rFonts w:ascii="Arial" w:eastAsia="Arial" w:hAnsi="Arial" w:cs="Arial"/>
          <w:sz w:val="12"/>
          <w:szCs w:val="12"/>
        </w:rPr>
      </w:pPr>
      <w:r w:rsidRPr="00C96873">
        <w:lastRenderedPageBreak/>
        <w:pict>
          <v:group id="_x0000_s1104" style="position:absolute;left:0;text-align:left;margin-left:9pt;margin-top:707.5pt;width:513pt;height:0;z-index:-1319;mso-position-horizontal-relative:page;mso-position-vertical-relative:page" coordorigin="180,14150" coordsize="10260,0">
            <v:shape id="_x0000_s1106" style="position:absolute;left:180;top:14150;width:10260;height:0" coordorigin="180,14150" coordsize="10260,0" path="m10339,14150r-10159,e" filled="f" strokecolor="#040404" strokeweight="1pt">
              <v:path arrowok="t"/>
            </v:shape>
            <v:shape id="_x0000_s1105" style="position:absolute;left:180;top:14150;width:10260;height:0" coordorigin="180,14150" coordsize="10260,0" path="m180,14150r10159,e" filled="f" strokecolor="#040404" strokeweight="1pt">
              <v:path arrowok="t"/>
            </v:shape>
            <w10:wrap anchorx="page" anchory="page"/>
          </v:group>
        </w:pict>
      </w:r>
      <w:r w:rsidRPr="00C96873">
        <w:pict>
          <v:group id="_x0000_s1102" style="position:absolute;left:0;text-align:left;margin-left:458pt;margin-top:113.5pt;width:0;height:459pt;z-index:-1320;mso-position-horizontal-relative:page;mso-position-vertical-relative:page" coordorigin="9160,2270" coordsize="0,9180">
            <v:shape id="_x0000_s1103" style="position:absolute;left:9160;top:2270;width:0;height:9180" coordorigin="9160,2270" coordsize="0,9180" path="m9160,11450r,-9180e" filled="f" strokecolor="#040404" strokeweight="1pt">
              <v:path arrowok="t"/>
            </v:shape>
            <w10:wrap anchorx="page" anchory="page"/>
          </v:group>
        </w:pict>
      </w:r>
      <w:r w:rsidRPr="00C96873">
        <w:pict>
          <v:group id="_x0000_s1100" style="position:absolute;left:0;text-align:left;margin-left:459pt;margin-top:12.5pt;width:0;height:69pt;z-index:-1321;mso-position-horizontal-relative:page;mso-position-vertical-relative:page" coordorigin="9180,250" coordsize="0,1380">
            <v:shape id="_x0000_s1101" style="position:absolute;left:9180;top:250;width:0;height:1380" coordorigin="9180,250" coordsize="0,1380" path="m9180,1630r,-1380e" filled="f" strokecolor="#262626" strokeweight="1pt">
              <v:path arrowok="t"/>
            </v:shape>
            <w10:wrap anchorx="page" anchory="page"/>
          </v:group>
        </w:pict>
      </w:r>
      <w:r w:rsidR="00E60F3B">
        <w:rPr>
          <w:rFonts w:ascii="Arial" w:eastAsia="Arial" w:hAnsi="Arial" w:cs="Arial"/>
          <w:color w:val="040404"/>
          <w:sz w:val="10"/>
          <w:szCs w:val="10"/>
        </w:rPr>
        <w:t xml:space="preserve">Pengaruh    </w:t>
      </w:r>
      <w:r w:rsidR="00E60F3B">
        <w:rPr>
          <w:rFonts w:ascii="Arial" w:eastAsia="Arial" w:hAnsi="Arial" w:cs="Arial"/>
          <w:color w:val="040404"/>
          <w:spacing w:val="11"/>
          <w:sz w:val="10"/>
          <w:szCs w:val="10"/>
        </w:rPr>
        <w:t xml:space="preserve"> </w:t>
      </w:r>
      <w:r w:rsidR="00E60F3B">
        <w:rPr>
          <w:rFonts w:ascii="Arial" w:eastAsia="Arial" w:hAnsi="Arial" w:cs="Arial"/>
          <w:color w:val="040404"/>
          <w:sz w:val="10"/>
          <w:szCs w:val="10"/>
        </w:rPr>
        <w:t xml:space="preserve">H~rnan    </w:t>
      </w:r>
      <w:r w:rsidR="00E60F3B">
        <w:rPr>
          <w:rFonts w:ascii="Arial" w:eastAsia="Arial" w:hAnsi="Arial" w:cs="Arial"/>
          <w:color w:val="040404"/>
          <w:spacing w:val="13"/>
          <w:sz w:val="10"/>
          <w:szCs w:val="10"/>
        </w:rPr>
        <w:t xml:space="preserve"> </w:t>
      </w:r>
      <w:r w:rsidR="00E60F3B">
        <w:rPr>
          <w:rFonts w:ascii="Arial" w:eastAsia="Arial" w:hAnsi="Arial" w:cs="Arial"/>
          <w:color w:val="040404"/>
          <w:sz w:val="10"/>
          <w:szCs w:val="10"/>
        </w:rPr>
        <w:t xml:space="preserve">Relations   </w:t>
      </w:r>
      <w:r w:rsidR="00E60F3B">
        <w:rPr>
          <w:rFonts w:ascii="Arial" w:eastAsia="Arial" w:hAnsi="Arial" w:cs="Arial"/>
          <w:color w:val="040404"/>
          <w:spacing w:val="15"/>
          <w:sz w:val="10"/>
          <w:szCs w:val="10"/>
        </w:rPr>
        <w:t xml:space="preserve"> </w:t>
      </w:r>
      <w:r w:rsidR="00E60F3B">
        <w:rPr>
          <w:rFonts w:ascii="Arial" w:eastAsia="Arial" w:hAnsi="Arial" w:cs="Arial"/>
          <w:color w:val="040404"/>
          <w:sz w:val="10"/>
          <w:szCs w:val="10"/>
        </w:rPr>
        <w:t xml:space="preserve">Antar   </w:t>
      </w:r>
      <w:r w:rsidR="00E60F3B">
        <w:rPr>
          <w:rFonts w:ascii="Arial" w:eastAsia="Arial" w:hAnsi="Arial" w:cs="Arial"/>
          <w:color w:val="040404"/>
          <w:spacing w:val="1"/>
          <w:sz w:val="10"/>
          <w:szCs w:val="10"/>
        </w:rPr>
        <w:t xml:space="preserve"> </w:t>
      </w:r>
      <w:r w:rsidR="00E60F3B">
        <w:rPr>
          <w:rFonts w:ascii="Arial" w:eastAsia="Arial" w:hAnsi="Arial" w:cs="Arial"/>
          <w:color w:val="040404"/>
          <w:w w:val="109"/>
          <w:sz w:val="10"/>
          <w:szCs w:val="10"/>
        </w:rPr>
        <w:t xml:space="preserve">Pimpinan   </w:t>
      </w:r>
      <w:r w:rsidR="00E60F3B">
        <w:rPr>
          <w:rFonts w:ascii="Arial" w:eastAsia="Arial" w:hAnsi="Arial" w:cs="Arial"/>
          <w:color w:val="040404"/>
          <w:spacing w:val="19"/>
          <w:w w:val="109"/>
          <w:sz w:val="10"/>
          <w:szCs w:val="10"/>
        </w:rPr>
        <w:t xml:space="preserve"> </w:t>
      </w:r>
      <w:r w:rsidR="00E60F3B">
        <w:rPr>
          <w:rFonts w:ascii="Arial" w:eastAsia="Arial" w:hAnsi="Arial" w:cs="Arial"/>
          <w:i/>
          <w:color w:val="040404"/>
          <w:sz w:val="14"/>
          <w:szCs w:val="14"/>
        </w:rPr>
        <w:t>I</w:t>
      </w:r>
      <w:r w:rsidR="00E60F3B">
        <w:rPr>
          <w:rFonts w:ascii="Arial" w:eastAsia="Arial" w:hAnsi="Arial" w:cs="Arial"/>
          <w:i/>
          <w:color w:val="040404"/>
          <w:spacing w:val="15"/>
          <w:sz w:val="14"/>
          <w:szCs w:val="14"/>
        </w:rPr>
        <w:t xml:space="preserve"> </w:t>
      </w:r>
      <w:r w:rsidR="00E60F3B">
        <w:rPr>
          <w:rFonts w:ascii="Arial" w:eastAsia="Arial" w:hAnsi="Arial" w:cs="Arial"/>
          <w:color w:val="040404"/>
          <w:sz w:val="12"/>
          <w:szCs w:val="12"/>
        </w:rPr>
        <w:t>Atasan</w:t>
      </w:r>
      <w:r w:rsidR="00E60F3B">
        <w:rPr>
          <w:rFonts w:ascii="Arial" w:eastAsia="Arial" w:hAnsi="Arial" w:cs="Arial"/>
          <w:color w:val="040404"/>
          <w:spacing w:val="22"/>
          <w:sz w:val="12"/>
          <w:szCs w:val="12"/>
        </w:rPr>
        <w:t xml:space="preserve"> </w:t>
      </w:r>
      <w:proofErr w:type="gramStart"/>
      <w:r w:rsidR="00E60F3B">
        <w:rPr>
          <w:rFonts w:ascii="Arial" w:eastAsia="Arial" w:hAnsi="Arial" w:cs="Arial"/>
          <w:color w:val="040404"/>
          <w:sz w:val="12"/>
          <w:szCs w:val="12"/>
        </w:rPr>
        <w:t xml:space="preserve">dengan </w:t>
      </w:r>
      <w:r w:rsidR="00E60F3B">
        <w:rPr>
          <w:rFonts w:ascii="Arial" w:eastAsia="Arial" w:hAnsi="Arial" w:cs="Arial"/>
          <w:color w:val="040404"/>
          <w:spacing w:val="8"/>
          <w:sz w:val="12"/>
          <w:szCs w:val="12"/>
        </w:rPr>
        <w:t xml:space="preserve"> </w:t>
      </w:r>
      <w:r w:rsidR="00E60F3B">
        <w:rPr>
          <w:rFonts w:ascii="Arial" w:eastAsia="Arial" w:hAnsi="Arial" w:cs="Arial"/>
          <w:color w:val="040404"/>
          <w:sz w:val="12"/>
          <w:szCs w:val="12"/>
        </w:rPr>
        <w:t>Bawahan</w:t>
      </w:r>
      <w:proofErr w:type="gramEnd"/>
      <w:r w:rsidR="00E60F3B">
        <w:rPr>
          <w:rFonts w:ascii="Arial" w:eastAsia="Arial" w:hAnsi="Arial" w:cs="Arial"/>
          <w:color w:val="040404"/>
          <w:sz w:val="12"/>
          <w:szCs w:val="12"/>
        </w:rPr>
        <w:t xml:space="preserve">  </w:t>
      </w:r>
      <w:r w:rsidR="00E60F3B">
        <w:rPr>
          <w:rFonts w:ascii="Arial" w:eastAsia="Arial" w:hAnsi="Arial" w:cs="Arial"/>
          <w:color w:val="040404"/>
          <w:spacing w:val="15"/>
          <w:sz w:val="12"/>
          <w:szCs w:val="12"/>
        </w:rPr>
        <w:t xml:space="preserve"> </w:t>
      </w:r>
      <w:r w:rsidR="00E60F3B">
        <w:rPr>
          <w:rFonts w:ascii="Arial" w:eastAsia="Arial" w:hAnsi="Arial" w:cs="Arial"/>
          <w:color w:val="040404"/>
          <w:sz w:val="12"/>
          <w:szCs w:val="12"/>
        </w:rPr>
        <w:t xml:space="preserve">terhadap </w:t>
      </w:r>
      <w:r w:rsidR="00E60F3B">
        <w:rPr>
          <w:rFonts w:ascii="Arial" w:eastAsia="Arial" w:hAnsi="Arial" w:cs="Arial"/>
          <w:color w:val="040404"/>
          <w:spacing w:val="6"/>
          <w:sz w:val="12"/>
          <w:szCs w:val="12"/>
        </w:rPr>
        <w:t xml:space="preserve"> </w:t>
      </w:r>
      <w:r w:rsidR="00E60F3B">
        <w:rPr>
          <w:rFonts w:ascii="Arial" w:eastAsia="Arial" w:hAnsi="Arial" w:cs="Arial"/>
          <w:color w:val="040404"/>
          <w:sz w:val="12"/>
          <w:szCs w:val="12"/>
        </w:rPr>
        <w:t xml:space="preserve">Kinerja </w:t>
      </w:r>
      <w:r w:rsidR="00E60F3B">
        <w:rPr>
          <w:rFonts w:ascii="Arial" w:eastAsia="Arial" w:hAnsi="Arial" w:cs="Arial"/>
          <w:color w:val="040404"/>
          <w:spacing w:val="3"/>
          <w:sz w:val="12"/>
          <w:szCs w:val="12"/>
        </w:rPr>
        <w:t xml:space="preserve"> </w:t>
      </w:r>
      <w:r w:rsidR="00E60F3B">
        <w:rPr>
          <w:rFonts w:ascii="Arial" w:eastAsia="Arial" w:hAnsi="Arial" w:cs="Arial"/>
          <w:color w:val="040404"/>
          <w:w w:val="107"/>
          <w:sz w:val="12"/>
          <w:szCs w:val="12"/>
        </w:rPr>
        <w:t>Pegawai</w:t>
      </w:r>
    </w:p>
    <w:p w:rsidR="00615B1C" w:rsidRDefault="00E60F3B">
      <w:pPr>
        <w:spacing w:before="19"/>
        <w:ind w:left="926" w:right="1231"/>
        <w:jc w:val="center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color w:val="040404"/>
          <w:sz w:val="12"/>
          <w:szCs w:val="12"/>
        </w:rPr>
        <w:t>Bidang</w:t>
      </w:r>
      <w:r>
        <w:rPr>
          <w:rFonts w:ascii="Arial" w:eastAsia="Arial" w:hAnsi="Arial" w:cs="Arial"/>
          <w:color w:val="040404"/>
          <w:spacing w:val="29"/>
          <w:sz w:val="12"/>
          <w:szCs w:val="12"/>
        </w:rPr>
        <w:t xml:space="preserve"> </w:t>
      </w:r>
      <w:r>
        <w:rPr>
          <w:rFonts w:ascii="Arial" w:eastAsia="Arial" w:hAnsi="Arial" w:cs="Arial"/>
          <w:color w:val="040404"/>
          <w:w w:val="107"/>
          <w:sz w:val="12"/>
          <w:szCs w:val="12"/>
        </w:rPr>
        <w:t>Penyelenggaraan</w:t>
      </w:r>
      <w:r>
        <w:rPr>
          <w:rFonts w:ascii="Arial" w:eastAsia="Arial" w:hAnsi="Arial" w:cs="Arial"/>
          <w:color w:val="040404"/>
          <w:spacing w:val="14"/>
          <w:w w:val="107"/>
          <w:sz w:val="12"/>
          <w:szCs w:val="12"/>
        </w:rPr>
        <w:t xml:space="preserve"> </w:t>
      </w:r>
      <w:r>
        <w:rPr>
          <w:rFonts w:ascii="Arial" w:eastAsia="Arial" w:hAnsi="Arial" w:cs="Arial"/>
          <w:color w:val="040404"/>
          <w:sz w:val="12"/>
          <w:szCs w:val="12"/>
        </w:rPr>
        <w:t>Penataran</w:t>
      </w:r>
      <w:r>
        <w:rPr>
          <w:rFonts w:ascii="Arial" w:eastAsia="Arial" w:hAnsi="Arial" w:cs="Arial"/>
          <w:color w:val="040404"/>
          <w:spacing w:val="31"/>
          <w:sz w:val="12"/>
          <w:szCs w:val="12"/>
        </w:rPr>
        <w:t xml:space="preserve"> </w:t>
      </w:r>
      <w:proofErr w:type="gramStart"/>
      <w:r>
        <w:rPr>
          <w:rFonts w:ascii="Arial" w:eastAsia="Arial" w:hAnsi="Arial" w:cs="Arial"/>
          <w:color w:val="040404"/>
          <w:sz w:val="12"/>
          <w:szCs w:val="12"/>
        </w:rPr>
        <w:t xml:space="preserve">Diklot </w:t>
      </w:r>
      <w:r>
        <w:rPr>
          <w:rFonts w:ascii="Arial" w:eastAsia="Arial" w:hAnsi="Arial" w:cs="Arial"/>
          <w:color w:val="040404"/>
          <w:spacing w:val="27"/>
          <w:sz w:val="12"/>
          <w:szCs w:val="12"/>
        </w:rPr>
        <w:t xml:space="preserve"> </w:t>
      </w:r>
      <w:r>
        <w:rPr>
          <w:rFonts w:ascii="Arial" w:eastAsia="Arial" w:hAnsi="Arial" w:cs="Arial"/>
          <w:color w:val="040404"/>
          <w:sz w:val="12"/>
          <w:szCs w:val="12"/>
        </w:rPr>
        <w:t>Pega</w:t>
      </w:r>
      <w:r>
        <w:rPr>
          <w:rFonts w:ascii="Arial" w:eastAsia="Arial" w:hAnsi="Arial" w:cs="Arial"/>
          <w:color w:val="262626"/>
          <w:sz w:val="12"/>
          <w:szCs w:val="12"/>
        </w:rPr>
        <w:t>w</w:t>
      </w:r>
      <w:r>
        <w:rPr>
          <w:rFonts w:ascii="Arial" w:eastAsia="Arial" w:hAnsi="Arial" w:cs="Arial"/>
          <w:color w:val="040404"/>
          <w:sz w:val="12"/>
          <w:szCs w:val="12"/>
        </w:rPr>
        <w:t>ai</w:t>
      </w:r>
      <w:proofErr w:type="gramEnd"/>
      <w:r>
        <w:rPr>
          <w:rFonts w:ascii="Arial" w:eastAsia="Arial" w:hAnsi="Arial" w:cs="Arial"/>
          <w:color w:val="040404"/>
          <w:sz w:val="12"/>
          <w:szCs w:val="12"/>
        </w:rPr>
        <w:t xml:space="preserve"> </w:t>
      </w:r>
      <w:r>
        <w:rPr>
          <w:rFonts w:ascii="Arial" w:eastAsia="Arial" w:hAnsi="Arial" w:cs="Arial"/>
          <w:color w:val="040404"/>
          <w:spacing w:val="27"/>
          <w:sz w:val="12"/>
          <w:szCs w:val="12"/>
        </w:rPr>
        <w:t xml:space="preserve"> </w:t>
      </w:r>
      <w:r>
        <w:rPr>
          <w:rFonts w:ascii="Arial" w:eastAsia="Arial" w:hAnsi="Arial" w:cs="Arial"/>
          <w:color w:val="040404"/>
          <w:w w:val="107"/>
          <w:sz w:val="12"/>
          <w:szCs w:val="12"/>
        </w:rPr>
        <w:t>Departemen</w:t>
      </w:r>
      <w:r>
        <w:rPr>
          <w:rFonts w:ascii="Arial" w:eastAsia="Arial" w:hAnsi="Arial" w:cs="Arial"/>
          <w:color w:val="040404"/>
          <w:spacing w:val="8"/>
          <w:w w:val="107"/>
          <w:sz w:val="12"/>
          <w:szCs w:val="12"/>
        </w:rPr>
        <w:t xml:space="preserve"> </w:t>
      </w:r>
      <w:r>
        <w:rPr>
          <w:rFonts w:ascii="Arial" w:eastAsia="Arial" w:hAnsi="Arial" w:cs="Arial"/>
          <w:color w:val="040404"/>
          <w:sz w:val="12"/>
          <w:szCs w:val="12"/>
        </w:rPr>
        <w:t xml:space="preserve">Hukum </w:t>
      </w:r>
      <w:r>
        <w:rPr>
          <w:rFonts w:ascii="Arial" w:eastAsia="Arial" w:hAnsi="Arial" w:cs="Arial"/>
          <w:color w:val="040404"/>
          <w:spacing w:val="3"/>
          <w:sz w:val="12"/>
          <w:szCs w:val="12"/>
        </w:rPr>
        <w:t xml:space="preserve"> </w:t>
      </w:r>
      <w:r>
        <w:rPr>
          <w:rFonts w:ascii="Arial" w:eastAsia="Arial" w:hAnsi="Arial" w:cs="Arial"/>
          <w:color w:val="040404"/>
          <w:sz w:val="12"/>
          <w:szCs w:val="12"/>
        </w:rPr>
        <w:t>don</w:t>
      </w:r>
      <w:r>
        <w:rPr>
          <w:rFonts w:ascii="Arial" w:eastAsia="Arial" w:hAnsi="Arial" w:cs="Arial"/>
          <w:color w:val="040404"/>
          <w:spacing w:val="20"/>
          <w:sz w:val="12"/>
          <w:szCs w:val="12"/>
        </w:rPr>
        <w:t xml:space="preserve"> </w:t>
      </w:r>
      <w:r>
        <w:rPr>
          <w:rFonts w:ascii="Arial" w:eastAsia="Arial" w:hAnsi="Arial" w:cs="Arial"/>
          <w:color w:val="040404"/>
          <w:sz w:val="12"/>
          <w:szCs w:val="12"/>
        </w:rPr>
        <w:t>HAM</w:t>
      </w:r>
      <w:r>
        <w:rPr>
          <w:rFonts w:ascii="Arial" w:eastAsia="Arial" w:hAnsi="Arial" w:cs="Arial"/>
          <w:color w:val="040404"/>
          <w:spacing w:val="33"/>
          <w:sz w:val="12"/>
          <w:szCs w:val="12"/>
        </w:rPr>
        <w:t xml:space="preserve"> </w:t>
      </w:r>
      <w:r>
        <w:rPr>
          <w:rFonts w:ascii="Arial" w:eastAsia="Arial" w:hAnsi="Arial" w:cs="Arial"/>
          <w:color w:val="040404"/>
          <w:w w:val="72"/>
          <w:sz w:val="12"/>
          <w:szCs w:val="12"/>
        </w:rPr>
        <w:t>R</w:t>
      </w:r>
      <w:r>
        <w:rPr>
          <w:rFonts w:ascii="Arial" w:eastAsia="Arial" w:hAnsi="Arial" w:cs="Arial"/>
          <w:color w:val="262626"/>
          <w:w w:val="72"/>
          <w:sz w:val="12"/>
          <w:szCs w:val="12"/>
        </w:rPr>
        <w:t xml:space="preserve">.I        </w:t>
      </w:r>
      <w:r>
        <w:rPr>
          <w:rFonts w:ascii="Arial" w:eastAsia="Arial" w:hAnsi="Arial" w:cs="Arial"/>
          <w:color w:val="262626"/>
          <w:spacing w:val="22"/>
          <w:w w:val="72"/>
          <w:sz w:val="12"/>
          <w:szCs w:val="12"/>
        </w:rPr>
        <w:t xml:space="preserve"> </w:t>
      </w:r>
      <w:r>
        <w:rPr>
          <w:rFonts w:ascii="Arial" w:eastAsia="Arial" w:hAnsi="Arial" w:cs="Arial"/>
          <w:color w:val="040404"/>
          <w:w w:val="107"/>
          <w:sz w:val="12"/>
          <w:szCs w:val="12"/>
        </w:rPr>
        <w:t>Sunarto</w:t>
      </w:r>
    </w:p>
    <w:p w:rsidR="00615B1C" w:rsidRDefault="00615B1C">
      <w:pPr>
        <w:spacing w:before="9" w:line="100" w:lineRule="exact"/>
        <w:rPr>
          <w:sz w:val="11"/>
          <w:szCs w:val="11"/>
        </w:rPr>
      </w:pPr>
    </w:p>
    <w:p w:rsidR="00615B1C" w:rsidRDefault="00615B1C">
      <w:pPr>
        <w:spacing w:line="200" w:lineRule="exact"/>
      </w:pPr>
    </w:p>
    <w:p w:rsidR="00615B1C" w:rsidRDefault="00615B1C">
      <w:pPr>
        <w:spacing w:line="200" w:lineRule="exact"/>
      </w:pPr>
    </w:p>
    <w:p w:rsidR="00615B1C" w:rsidRPr="004A16E6" w:rsidRDefault="00E60F3B" w:rsidP="004A16E6">
      <w:pPr>
        <w:jc w:val="center"/>
        <w:rPr>
          <w:rFonts w:ascii="Arial" w:eastAsia="Arial" w:hAnsi="Arial" w:cs="Arial"/>
          <w:b/>
          <w:sz w:val="24"/>
          <w:szCs w:val="24"/>
        </w:rPr>
      </w:pPr>
      <w:r w:rsidRPr="004A16E6">
        <w:rPr>
          <w:rFonts w:ascii="Arial" w:eastAsia="Arial" w:hAnsi="Arial" w:cs="Arial"/>
          <w:b/>
          <w:sz w:val="24"/>
          <w:szCs w:val="24"/>
        </w:rPr>
        <w:t>Pengaruh Human Relations Antar Pimpinan I Atasan dengan Bawahan</w:t>
      </w:r>
      <w:r w:rsidR="004A16E6">
        <w:rPr>
          <w:rFonts w:ascii="Arial" w:eastAsia="Arial" w:hAnsi="Arial" w:cs="Arial"/>
          <w:b/>
          <w:sz w:val="24"/>
          <w:szCs w:val="24"/>
          <w:lang w:val="id-ID"/>
        </w:rPr>
        <w:t xml:space="preserve"> T</w:t>
      </w:r>
      <w:r w:rsidRPr="004A16E6">
        <w:rPr>
          <w:rFonts w:ascii="Arial" w:eastAsia="Arial" w:hAnsi="Arial" w:cs="Arial"/>
          <w:b/>
          <w:sz w:val="24"/>
          <w:szCs w:val="24"/>
        </w:rPr>
        <w:t>erhadap Kinerja Pegawai</w:t>
      </w:r>
    </w:p>
    <w:p w:rsidR="00615B1C" w:rsidRPr="004A16E6" w:rsidRDefault="00E60F3B" w:rsidP="004A16E6">
      <w:pPr>
        <w:jc w:val="center"/>
        <w:rPr>
          <w:rFonts w:ascii="Arial" w:eastAsia="Arial" w:hAnsi="Arial" w:cs="Arial"/>
          <w:b/>
          <w:sz w:val="24"/>
          <w:szCs w:val="24"/>
        </w:rPr>
      </w:pPr>
      <w:r w:rsidRPr="004A16E6">
        <w:rPr>
          <w:rFonts w:ascii="Arial" w:eastAsia="Arial" w:hAnsi="Arial" w:cs="Arial"/>
          <w:b/>
          <w:sz w:val="24"/>
          <w:szCs w:val="24"/>
        </w:rPr>
        <w:t>Bidang Penyelenggaraan Penataran Diklat Pegawai</w:t>
      </w:r>
    </w:p>
    <w:p w:rsidR="00615B1C" w:rsidRPr="004A16E6" w:rsidRDefault="00E60F3B" w:rsidP="004A16E6">
      <w:pPr>
        <w:jc w:val="center"/>
        <w:rPr>
          <w:rFonts w:ascii="Arial" w:eastAsia="Arial" w:hAnsi="Arial" w:cs="Arial"/>
          <w:b/>
          <w:sz w:val="24"/>
          <w:szCs w:val="24"/>
        </w:rPr>
      </w:pPr>
      <w:r w:rsidRPr="004A16E6">
        <w:rPr>
          <w:rFonts w:ascii="Arial" w:eastAsia="Arial" w:hAnsi="Arial" w:cs="Arial"/>
          <w:b/>
          <w:sz w:val="24"/>
          <w:szCs w:val="24"/>
        </w:rPr>
        <w:t>Departemen Hukum dan HAM R.</w:t>
      </w:r>
      <w:r w:rsidR="004A16E6" w:rsidRPr="004A16E6">
        <w:rPr>
          <w:rFonts w:ascii="Arial" w:eastAsia="Arial" w:hAnsi="Arial" w:cs="Arial"/>
          <w:b/>
          <w:sz w:val="24"/>
          <w:szCs w:val="24"/>
        </w:rPr>
        <w:t>I</w:t>
      </w:r>
    </w:p>
    <w:p w:rsidR="00615B1C" w:rsidRDefault="00615B1C">
      <w:pPr>
        <w:spacing w:before="7" w:line="280" w:lineRule="exact"/>
        <w:rPr>
          <w:sz w:val="28"/>
          <w:szCs w:val="28"/>
        </w:rPr>
      </w:pPr>
    </w:p>
    <w:p w:rsidR="00615B1C" w:rsidRDefault="00E60F3B">
      <w:pPr>
        <w:ind w:left="3418" w:right="3710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040404"/>
          <w:w w:val="109"/>
          <w:sz w:val="18"/>
          <w:szCs w:val="18"/>
        </w:rPr>
        <w:t>Sunarto</w:t>
      </w:r>
    </w:p>
    <w:p w:rsidR="00615B1C" w:rsidRDefault="00615B1C">
      <w:pPr>
        <w:spacing w:before="8" w:line="260" w:lineRule="exact"/>
        <w:rPr>
          <w:sz w:val="26"/>
          <w:szCs w:val="26"/>
        </w:rPr>
      </w:pPr>
    </w:p>
    <w:p w:rsidR="00615B1C" w:rsidRDefault="00E60F3B">
      <w:pPr>
        <w:ind w:left="238" w:right="7001"/>
        <w:jc w:val="both"/>
        <w:rPr>
          <w:sz w:val="22"/>
          <w:szCs w:val="22"/>
        </w:rPr>
      </w:pPr>
      <w:r>
        <w:rPr>
          <w:color w:val="040404"/>
          <w:w w:val="89"/>
          <w:sz w:val="22"/>
          <w:szCs w:val="22"/>
        </w:rPr>
        <w:t>Abstrak</w:t>
      </w:r>
    </w:p>
    <w:p w:rsidR="00615B1C" w:rsidRDefault="00E60F3B">
      <w:pPr>
        <w:spacing w:before="42"/>
        <w:ind w:left="212" w:right="580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040404"/>
          <w:sz w:val="18"/>
          <w:szCs w:val="18"/>
        </w:rPr>
        <w:t xml:space="preserve">Sebagai   </w:t>
      </w:r>
      <w:r>
        <w:rPr>
          <w:rFonts w:ascii="Arial" w:eastAsia="Arial" w:hAnsi="Arial" w:cs="Arial"/>
          <w:color w:val="040404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040404"/>
          <w:sz w:val="18"/>
          <w:szCs w:val="18"/>
        </w:rPr>
        <w:t xml:space="preserve">sebuah  </w:t>
      </w:r>
      <w:r>
        <w:rPr>
          <w:rFonts w:ascii="Arial" w:eastAsia="Arial" w:hAnsi="Arial" w:cs="Arial"/>
          <w:color w:val="040404"/>
          <w:spacing w:val="46"/>
          <w:sz w:val="18"/>
          <w:szCs w:val="18"/>
        </w:rPr>
        <w:t xml:space="preserve"> </w:t>
      </w:r>
      <w:r>
        <w:rPr>
          <w:rFonts w:ascii="Arial" w:eastAsia="Arial" w:hAnsi="Arial" w:cs="Arial"/>
          <w:color w:val="040404"/>
          <w:sz w:val="18"/>
          <w:szCs w:val="18"/>
        </w:rPr>
        <w:t xml:space="preserve">sistem,  </w:t>
      </w:r>
      <w:r>
        <w:rPr>
          <w:rFonts w:ascii="Arial" w:eastAsia="Arial" w:hAnsi="Arial" w:cs="Arial"/>
          <w:color w:val="040404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040404"/>
          <w:w w:val="109"/>
          <w:sz w:val="18"/>
          <w:szCs w:val="18"/>
        </w:rPr>
        <w:t xml:space="preserve">penyelenggaraan  </w:t>
      </w:r>
      <w:r>
        <w:rPr>
          <w:rFonts w:ascii="Arial" w:eastAsia="Arial" w:hAnsi="Arial" w:cs="Arial"/>
          <w:color w:val="040404"/>
          <w:spacing w:val="17"/>
          <w:w w:val="109"/>
          <w:sz w:val="18"/>
          <w:szCs w:val="18"/>
        </w:rPr>
        <w:t xml:space="preserve"> </w:t>
      </w:r>
      <w:r>
        <w:rPr>
          <w:rFonts w:ascii="Arial" w:eastAsia="Arial" w:hAnsi="Arial" w:cs="Arial"/>
          <w:color w:val="040404"/>
          <w:sz w:val="18"/>
          <w:szCs w:val="18"/>
        </w:rPr>
        <w:t xml:space="preserve">Oiklat  </w:t>
      </w:r>
      <w:r>
        <w:rPr>
          <w:rFonts w:ascii="Arial" w:eastAsia="Arial" w:hAnsi="Arial" w:cs="Arial"/>
          <w:color w:val="040404"/>
          <w:spacing w:val="48"/>
          <w:sz w:val="18"/>
          <w:szCs w:val="18"/>
        </w:rPr>
        <w:t xml:space="preserve"> </w:t>
      </w:r>
      <w:r>
        <w:rPr>
          <w:rFonts w:ascii="Arial" w:eastAsia="Arial" w:hAnsi="Arial" w:cs="Arial"/>
          <w:color w:val="040404"/>
          <w:w w:val="109"/>
          <w:sz w:val="18"/>
          <w:szCs w:val="18"/>
        </w:rPr>
        <w:t>Pegawai</w:t>
      </w:r>
      <w:r>
        <w:rPr>
          <w:rFonts w:ascii="Arial" w:eastAsia="Arial" w:hAnsi="Arial" w:cs="Arial"/>
          <w:color w:val="040404"/>
          <w:spacing w:val="47"/>
          <w:w w:val="109"/>
          <w:sz w:val="18"/>
          <w:szCs w:val="18"/>
        </w:rPr>
        <w:t xml:space="preserve"> </w:t>
      </w:r>
      <w:r>
        <w:rPr>
          <w:rFonts w:ascii="Arial" w:eastAsia="Arial" w:hAnsi="Arial" w:cs="Arial"/>
          <w:color w:val="040404"/>
          <w:sz w:val="18"/>
          <w:szCs w:val="18"/>
        </w:rPr>
        <w:t xml:space="preserve">di  </w:t>
      </w:r>
      <w:r>
        <w:rPr>
          <w:rFonts w:ascii="Arial" w:eastAsia="Arial" w:hAnsi="Arial" w:cs="Arial"/>
          <w:color w:val="040404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040404"/>
          <w:w w:val="109"/>
          <w:sz w:val="18"/>
          <w:szCs w:val="18"/>
        </w:rPr>
        <w:t>Departemen</w:t>
      </w:r>
    </w:p>
    <w:p w:rsidR="00615B1C" w:rsidRDefault="00E60F3B">
      <w:pPr>
        <w:spacing w:before="45" w:line="296" w:lineRule="auto"/>
        <w:ind w:left="246" w:right="452" w:hanging="140"/>
        <w:rPr>
          <w:sz w:val="14"/>
          <w:szCs w:val="14"/>
        </w:rPr>
      </w:pPr>
      <w:r>
        <w:rPr>
          <w:rFonts w:ascii="Arial" w:eastAsia="Arial" w:hAnsi="Arial" w:cs="Arial"/>
          <w:color w:val="4D4D4D"/>
          <w:w w:val="47"/>
          <w:sz w:val="18"/>
          <w:szCs w:val="18"/>
        </w:rPr>
        <w:t xml:space="preserve">-    </w:t>
      </w:r>
      <w:r>
        <w:rPr>
          <w:rFonts w:ascii="Arial" w:eastAsia="Arial" w:hAnsi="Arial" w:cs="Arial"/>
          <w:color w:val="4D4D4D"/>
          <w:spacing w:val="6"/>
          <w:w w:val="47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color w:val="040404"/>
          <w:sz w:val="18"/>
          <w:szCs w:val="18"/>
        </w:rPr>
        <w:t xml:space="preserve">Hukum </w:t>
      </w:r>
      <w:r>
        <w:rPr>
          <w:rFonts w:ascii="Arial" w:eastAsia="Arial" w:hAnsi="Arial" w:cs="Arial"/>
          <w:color w:val="040404"/>
          <w:spacing w:val="41"/>
          <w:sz w:val="18"/>
          <w:szCs w:val="18"/>
        </w:rPr>
        <w:t xml:space="preserve"> </w:t>
      </w:r>
      <w:r>
        <w:rPr>
          <w:rFonts w:ascii="Arial" w:eastAsia="Arial" w:hAnsi="Arial" w:cs="Arial"/>
          <w:color w:val="040404"/>
          <w:sz w:val="18"/>
          <w:szCs w:val="18"/>
        </w:rPr>
        <w:t>don</w:t>
      </w:r>
      <w:proofErr w:type="gramEnd"/>
      <w:r>
        <w:rPr>
          <w:rFonts w:ascii="Arial" w:eastAsia="Arial" w:hAnsi="Arial" w:cs="Arial"/>
          <w:color w:val="040404"/>
          <w:sz w:val="18"/>
          <w:szCs w:val="18"/>
        </w:rPr>
        <w:t xml:space="preserve"> </w:t>
      </w:r>
      <w:r>
        <w:rPr>
          <w:rFonts w:ascii="Arial" w:eastAsia="Arial" w:hAnsi="Arial" w:cs="Arial"/>
          <w:color w:val="040404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040404"/>
          <w:sz w:val="18"/>
          <w:szCs w:val="18"/>
        </w:rPr>
        <w:t xml:space="preserve">HAM </w:t>
      </w:r>
      <w:r>
        <w:rPr>
          <w:rFonts w:ascii="Arial" w:eastAsia="Arial" w:hAnsi="Arial" w:cs="Arial"/>
          <w:color w:val="040404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color w:val="040404"/>
          <w:w w:val="71"/>
          <w:sz w:val="18"/>
          <w:szCs w:val="18"/>
        </w:rPr>
        <w:t xml:space="preserve">, </w:t>
      </w:r>
      <w:r>
        <w:rPr>
          <w:rFonts w:ascii="Arial" w:eastAsia="Arial" w:hAnsi="Arial" w:cs="Arial"/>
          <w:color w:val="040404"/>
          <w:spacing w:val="30"/>
          <w:w w:val="71"/>
          <w:sz w:val="18"/>
          <w:szCs w:val="18"/>
        </w:rPr>
        <w:t xml:space="preserve"> </w:t>
      </w:r>
      <w:r>
        <w:rPr>
          <w:rFonts w:ascii="Arial" w:eastAsia="Arial" w:hAnsi="Arial" w:cs="Arial"/>
          <w:color w:val="040404"/>
          <w:sz w:val="18"/>
          <w:szCs w:val="18"/>
        </w:rPr>
        <w:t xml:space="preserve">meliputi </w:t>
      </w:r>
      <w:r>
        <w:rPr>
          <w:rFonts w:ascii="Arial" w:eastAsia="Arial" w:hAnsi="Arial" w:cs="Arial"/>
          <w:color w:val="040404"/>
          <w:spacing w:val="48"/>
          <w:sz w:val="18"/>
          <w:szCs w:val="18"/>
        </w:rPr>
        <w:t xml:space="preserve"> </w:t>
      </w:r>
      <w:r>
        <w:rPr>
          <w:rFonts w:ascii="Arial" w:eastAsia="Arial" w:hAnsi="Arial" w:cs="Arial"/>
          <w:color w:val="040404"/>
          <w:sz w:val="18"/>
          <w:szCs w:val="18"/>
        </w:rPr>
        <w:t xml:space="preserve">Input, </w:t>
      </w:r>
      <w:r>
        <w:rPr>
          <w:rFonts w:ascii="Arial" w:eastAsia="Arial" w:hAnsi="Arial" w:cs="Arial"/>
          <w:color w:val="040404"/>
          <w:spacing w:val="47"/>
          <w:sz w:val="18"/>
          <w:szCs w:val="18"/>
        </w:rPr>
        <w:t xml:space="preserve"> </w:t>
      </w:r>
      <w:r>
        <w:rPr>
          <w:rFonts w:ascii="Arial" w:eastAsia="Arial" w:hAnsi="Arial" w:cs="Arial"/>
          <w:color w:val="040404"/>
          <w:w w:val="108"/>
          <w:sz w:val="18"/>
          <w:szCs w:val="18"/>
        </w:rPr>
        <w:t>Prose</w:t>
      </w:r>
      <w:r>
        <w:rPr>
          <w:rFonts w:ascii="Arial" w:eastAsia="Arial" w:hAnsi="Arial" w:cs="Arial"/>
          <w:color w:val="040404"/>
          <w:spacing w:val="8"/>
          <w:w w:val="108"/>
          <w:sz w:val="18"/>
          <w:szCs w:val="18"/>
        </w:rPr>
        <w:t>s</w:t>
      </w:r>
      <w:r>
        <w:rPr>
          <w:rFonts w:ascii="Arial" w:eastAsia="Arial" w:hAnsi="Arial" w:cs="Arial"/>
          <w:color w:val="040404"/>
          <w:w w:val="108"/>
          <w:sz w:val="18"/>
          <w:szCs w:val="18"/>
        </w:rPr>
        <w:t>don</w:t>
      </w:r>
      <w:r>
        <w:rPr>
          <w:rFonts w:ascii="Arial" w:eastAsia="Arial" w:hAnsi="Arial" w:cs="Arial"/>
          <w:color w:val="040404"/>
          <w:spacing w:val="34"/>
          <w:w w:val="108"/>
          <w:sz w:val="18"/>
          <w:szCs w:val="18"/>
        </w:rPr>
        <w:t xml:space="preserve"> </w:t>
      </w:r>
      <w:r>
        <w:rPr>
          <w:rFonts w:ascii="Arial" w:eastAsia="Arial" w:hAnsi="Arial" w:cs="Arial"/>
          <w:color w:val="040404"/>
          <w:sz w:val="18"/>
          <w:szCs w:val="18"/>
        </w:rPr>
        <w:t xml:space="preserve">Output.  </w:t>
      </w:r>
      <w:r>
        <w:rPr>
          <w:rFonts w:ascii="Arial" w:eastAsia="Arial" w:hAnsi="Arial" w:cs="Arial"/>
          <w:color w:val="040404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color w:val="040404"/>
          <w:sz w:val="18"/>
          <w:szCs w:val="18"/>
        </w:rPr>
        <w:t>Pada</w:t>
      </w:r>
      <w:r>
        <w:rPr>
          <w:rFonts w:ascii="Arial" w:eastAsia="Arial" w:hAnsi="Arial" w:cs="Arial"/>
          <w:color w:val="040404"/>
          <w:spacing w:val="37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color w:val="040404"/>
          <w:sz w:val="18"/>
          <w:szCs w:val="18"/>
        </w:rPr>
        <w:t xml:space="preserve">Input </w:t>
      </w:r>
      <w:r>
        <w:rPr>
          <w:rFonts w:ascii="Arial" w:eastAsia="Arial" w:hAnsi="Arial" w:cs="Arial"/>
          <w:color w:val="040404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040404"/>
          <w:sz w:val="18"/>
          <w:szCs w:val="18"/>
        </w:rPr>
        <w:t>yang</w:t>
      </w:r>
      <w:proofErr w:type="gramEnd"/>
      <w:r>
        <w:rPr>
          <w:rFonts w:ascii="Arial" w:eastAsia="Arial" w:hAnsi="Arial" w:cs="Arial"/>
          <w:color w:val="040404"/>
          <w:sz w:val="18"/>
          <w:szCs w:val="18"/>
        </w:rPr>
        <w:t xml:space="preserve"> </w:t>
      </w:r>
      <w:r>
        <w:rPr>
          <w:rFonts w:ascii="Arial" w:eastAsia="Arial" w:hAnsi="Arial" w:cs="Arial"/>
          <w:color w:val="040404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040404"/>
          <w:w w:val="109"/>
          <w:sz w:val="18"/>
          <w:szCs w:val="18"/>
        </w:rPr>
        <w:t xml:space="preserve">terdiri </w:t>
      </w:r>
      <w:r>
        <w:rPr>
          <w:rFonts w:ascii="Arial" w:eastAsia="Arial" w:hAnsi="Arial" w:cs="Arial"/>
          <w:color w:val="040404"/>
          <w:sz w:val="18"/>
          <w:szCs w:val="18"/>
        </w:rPr>
        <w:t xml:space="preserve">dari  </w:t>
      </w:r>
      <w:r>
        <w:rPr>
          <w:rFonts w:ascii="Arial" w:eastAsia="Arial" w:hAnsi="Arial" w:cs="Arial"/>
          <w:color w:val="040404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040404"/>
          <w:w w:val="109"/>
          <w:sz w:val="18"/>
          <w:szCs w:val="18"/>
        </w:rPr>
        <w:t xml:space="preserve">Hardware, </w:t>
      </w:r>
      <w:r>
        <w:rPr>
          <w:rFonts w:ascii="Arial" w:eastAsia="Arial" w:hAnsi="Arial" w:cs="Arial"/>
          <w:color w:val="040404"/>
          <w:spacing w:val="15"/>
          <w:w w:val="109"/>
          <w:sz w:val="18"/>
          <w:szCs w:val="18"/>
        </w:rPr>
        <w:t xml:space="preserve"> </w:t>
      </w:r>
      <w:r>
        <w:rPr>
          <w:rFonts w:ascii="Arial" w:eastAsia="Arial" w:hAnsi="Arial" w:cs="Arial"/>
          <w:color w:val="040404"/>
          <w:w w:val="109"/>
          <w:sz w:val="18"/>
          <w:szCs w:val="18"/>
        </w:rPr>
        <w:t>Software</w:t>
      </w:r>
      <w:r>
        <w:rPr>
          <w:rFonts w:ascii="Arial" w:eastAsia="Arial" w:hAnsi="Arial" w:cs="Arial"/>
          <w:color w:val="040404"/>
          <w:spacing w:val="43"/>
          <w:w w:val="109"/>
          <w:sz w:val="18"/>
          <w:szCs w:val="18"/>
        </w:rPr>
        <w:t xml:space="preserve"> </w:t>
      </w:r>
      <w:r>
        <w:rPr>
          <w:rFonts w:ascii="Arial" w:eastAsia="Arial" w:hAnsi="Arial" w:cs="Arial"/>
          <w:color w:val="040404"/>
          <w:sz w:val="18"/>
          <w:szCs w:val="18"/>
        </w:rPr>
        <w:t xml:space="preserve">don </w:t>
      </w:r>
      <w:r>
        <w:rPr>
          <w:rFonts w:ascii="Arial" w:eastAsia="Arial" w:hAnsi="Arial" w:cs="Arial"/>
          <w:color w:val="040404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color w:val="040404"/>
          <w:w w:val="109"/>
          <w:sz w:val="18"/>
          <w:szCs w:val="18"/>
        </w:rPr>
        <w:t xml:space="preserve">Brainware </w:t>
      </w:r>
      <w:r>
        <w:rPr>
          <w:rFonts w:ascii="Arial" w:eastAsia="Arial" w:hAnsi="Arial" w:cs="Arial"/>
          <w:color w:val="040404"/>
          <w:spacing w:val="1"/>
          <w:w w:val="109"/>
          <w:sz w:val="18"/>
          <w:szCs w:val="18"/>
        </w:rPr>
        <w:t xml:space="preserve"> </w:t>
      </w:r>
      <w:r>
        <w:rPr>
          <w:rFonts w:ascii="Arial" w:eastAsia="Arial" w:hAnsi="Arial" w:cs="Arial"/>
          <w:color w:val="040404"/>
          <w:sz w:val="18"/>
          <w:szCs w:val="18"/>
        </w:rPr>
        <w:t xml:space="preserve">agar  </w:t>
      </w:r>
      <w:r>
        <w:rPr>
          <w:rFonts w:ascii="Arial" w:eastAsia="Arial" w:hAnsi="Arial" w:cs="Arial"/>
          <w:color w:val="040404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040404"/>
          <w:sz w:val="18"/>
          <w:szCs w:val="18"/>
        </w:rPr>
        <w:t xml:space="preserve">Proses </w:t>
      </w:r>
      <w:r>
        <w:rPr>
          <w:rFonts w:ascii="Arial" w:eastAsia="Arial" w:hAnsi="Arial" w:cs="Arial"/>
          <w:color w:val="040404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40404"/>
          <w:sz w:val="18"/>
          <w:szCs w:val="18"/>
        </w:rPr>
        <w:t xml:space="preserve">kinerja  </w:t>
      </w:r>
      <w:r>
        <w:rPr>
          <w:rFonts w:ascii="Arial" w:eastAsia="Arial" w:hAnsi="Arial" w:cs="Arial"/>
          <w:color w:val="040404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040404"/>
          <w:sz w:val="18"/>
          <w:szCs w:val="18"/>
        </w:rPr>
        <w:t xml:space="preserve">Oiklat  </w:t>
      </w:r>
      <w:r>
        <w:rPr>
          <w:rFonts w:ascii="Arial" w:eastAsia="Arial" w:hAnsi="Arial" w:cs="Arial"/>
          <w:color w:val="040404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040404"/>
          <w:w w:val="109"/>
          <w:sz w:val="18"/>
          <w:szCs w:val="18"/>
        </w:rPr>
        <w:t xml:space="preserve">berjalan </w:t>
      </w:r>
      <w:r>
        <w:rPr>
          <w:rFonts w:ascii="Arial" w:eastAsia="Arial" w:hAnsi="Arial" w:cs="Arial"/>
          <w:color w:val="040404"/>
          <w:sz w:val="18"/>
          <w:szCs w:val="18"/>
        </w:rPr>
        <w:t xml:space="preserve">baik   </w:t>
      </w:r>
      <w:r>
        <w:rPr>
          <w:rFonts w:ascii="Arial" w:eastAsia="Arial" w:hAnsi="Arial" w:cs="Arial"/>
          <w:color w:val="040404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040404"/>
          <w:sz w:val="18"/>
          <w:szCs w:val="18"/>
        </w:rPr>
        <w:t xml:space="preserve">antara   </w:t>
      </w:r>
      <w:r>
        <w:rPr>
          <w:rFonts w:ascii="Arial" w:eastAsia="Arial" w:hAnsi="Arial" w:cs="Arial"/>
          <w:color w:val="040404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040404"/>
          <w:sz w:val="18"/>
          <w:szCs w:val="18"/>
        </w:rPr>
        <w:t xml:space="preserve">lain   </w:t>
      </w:r>
      <w:r>
        <w:rPr>
          <w:rFonts w:ascii="Arial" w:eastAsia="Arial" w:hAnsi="Arial" w:cs="Arial"/>
          <w:color w:val="040404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040404"/>
          <w:sz w:val="18"/>
          <w:szCs w:val="18"/>
        </w:rPr>
        <w:t xml:space="preserve">faktor   </w:t>
      </w:r>
      <w:r>
        <w:rPr>
          <w:rFonts w:ascii="Arial" w:eastAsia="Arial" w:hAnsi="Arial" w:cs="Arial"/>
          <w:color w:val="040404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color w:val="040404"/>
          <w:sz w:val="18"/>
          <w:szCs w:val="18"/>
        </w:rPr>
        <w:t xml:space="preserve">Human    </w:t>
      </w:r>
      <w:r>
        <w:rPr>
          <w:rFonts w:ascii="Arial" w:eastAsia="Arial" w:hAnsi="Arial" w:cs="Arial"/>
          <w:color w:val="040404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040404"/>
          <w:w w:val="109"/>
          <w:sz w:val="18"/>
          <w:szCs w:val="18"/>
        </w:rPr>
        <w:t xml:space="preserve">Relations </w:t>
      </w:r>
      <w:r>
        <w:rPr>
          <w:rFonts w:ascii="Arial" w:eastAsia="Arial" w:hAnsi="Arial" w:cs="Arial"/>
          <w:color w:val="040404"/>
          <w:spacing w:val="13"/>
          <w:w w:val="109"/>
          <w:sz w:val="18"/>
          <w:szCs w:val="18"/>
        </w:rPr>
        <w:t xml:space="preserve"> </w:t>
      </w:r>
      <w:r>
        <w:rPr>
          <w:rFonts w:ascii="Arial" w:eastAsia="Arial" w:hAnsi="Arial" w:cs="Arial"/>
          <w:color w:val="040404"/>
          <w:w w:val="109"/>
          <w:sz w:val="18"/>
          <w:szCs w:val="18"/>
        </w:rPr>
        <w:t xml:space="preserve">rnerneqonq </w:t>
      </w:r>
      <w:r>
        <w:rPr>
          <w:rFonts w:ascii="Arial" w:eastAsia="Arial" w:hAnsi="Arial" w:cs="Arial"/>
          <w:color w:val="040404"/>
          <w:spacing w:val="52"/>
          <w:w w:val="109"/>
          <w:sz w:val="18"/>
          <w:szCs w:val="18"/>
        </w:rPr>
        <w:t xml:space="preserve"> </w:t>
      </w:r>
      <w:r>
        <w:rPr>
          <w:rFonts w:ascii="Arial" w:eastAsia="Arial" w:hAnsi="Arial" w:cs="Arial"/>
          <w:color w:val="040404"/>
          <w:sz w:val="18"/>
          <w:szCs w:val="18"/>
        </w:rPr>
        <w:t xml:space="preserve">peranan   </w:t>
      </w:r>
      <w:r>
        <w:rPr>
          <w:rFonts w:ascii="Arial" w:eastAsia="Arial" w:hAnsi="Arial" w:cs="Arial"/>
          <w:color w:val="040404"/>
          <w:spacing w:val="47"/>
          <w:sz w:val="18"/>
          <w:szCs w:val="18"/>
        </w:rPr>
        <w:t xml:space="preserve"> </w:t>
      </w:r>
      <w:r>
        <w:rPr>
          <w:rFonts w:ascii="Arial" w:eastAsia="Arial" w:hAnsi="Arial" w:cs="Arial"/>
          <w:color w:val="040404"/>
          <w:w w:val="106"/>
          <w:sz w:val="18"/>
          <w:szCs w:val="18"/>
        </w:rPr>
        <w:t>penting</w:t>
      </w:r>
      <w:r>
        <w:rPr>
          <w:rFonts w:ascii="Arial" w:eastAsia="Arial" w:hAnsi="Arial" w:cs="Arial"/>
          <w:color w:val="262626"/>
          <w:w w:val="42"/>
          <w:sz w:val="18"/>
          <w:szCs w:val="18"/>
        </w:rPr>
        <w:t xml:space="preserve">. </w:t>
      </w:r>
      <w:r>
        <w:rPr>
          <w:rFonts w:ascii="Arial" w:eastAsia="Arial" w:hAnsi="Arial" w:cs="Arial"/>
          <w:color w:val="040404"/>
          <w:w w:val="109"/>
          <w:sz w:val="18"/>
          <w:szCs w:val="18"/>
        </w:rPr>
        <w:t>Penerapan</w:t>
      </w:r>
      <w:r>
        <w:rPr>
          <w:rFonts w:ascii="Arial" w:eastAsia="Arial" w:hAnsi="Arial" w:cs="Arial"/>
          <w:color w:val="040404"/>
          <w:spacing w:val="53"/>
          <w:w w:val="109"/>
          <w:sz w:val="18"/>
          <w:szCs w:val="18"/>
        </w:rPr>
        <w:t xml:space="preserve"> </w:t>
      </w:r>
      <w:r>
        <w:rPr>
          <w:rFonts w:ascii="Arial" w:eastAsia="Arial" w:hAnsi="Arial" w:cs="Arial"/>
          <w:color w:val="040404"/>
          <w:sz w:val="18"/>
          <w:szCs w:val="18"/>
        </w:rPr>
        <w:t xml:space="preserve">Human   </w:t>
      </w:r>
      <w:r>
        <w:rPr>
          <w:rFonts w:ascii="Arial" w:eastAsia="Arial" w:hAnsi="Arial" w:cs="Arial"/>
          <w:color w:val="040404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040404"/>
          <w:w w:val="109"/>
          <w:sz w:val="18"/>
          <w:szCs w:val="18"/>
        </w:rPr>
        <w:t>Relations</w:t>
      </w:r>
      <w:r>
        <w:rPr>
          <w:rFonts w:ascii="Arial" w:eastAsia="Arial" w:hAnsi="Arial" w:cs="Arial"/>
          <w:color w:val="040404"/>
          <w:spacing w:val="13"/>
          <w:w w:val="109"/>
          <w:sz w:val="18"/>
          <w:szCs w:val="18"/>
        </w:rPr>
        <w:t xml:space="preserve"> </w:t>
      </w:r>
      <w:r>
        <w:rPr>
          <w:rFonts w:ascii="Arial" w:eastAsia="Arial" w:hAnsi="Arial" w:cs="Arial"/>
          <w:color w:val="040404"/>
          <w:sz w:val="18"/>
          <w:szCs w:val="18"/>
        </w:rPr>
        <w:t xml:space="preserve">yang  </w:t>
      </w:r>
      <w:r>
        <w:rPr>
          <w:rFonts w:ascii="Arial" w:eastAsia="Arial" w:hAnsi="Arial" w:cs="Arial"/>
          <w:color w:val="040404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040404"/>
          <w:sz w:val="18"/>
          <w:szCs w:val="18"/>
        </w:rPr>
        <w:t xml:space="preserve">terdiri </w:t>
      </w:r>
      <w:r>
        <w:rPr>
          <w:rFonts w:ascii="Arial" w:eastAsia="Arial" w:hAnsi="Arial" w:cs="Arial"/>
          <w:color w:val="040404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color w:val="040404"/>
          <w:sz w:val="18"/>
          <w:szCs w:val="18"/>
        </w:rPr>
        <w:t xml:space="preserve">dari  </w:t>
      </w:r>
      <w:r>
        <w:rPr>
          <w:rFonts w:ascii="Arial" w:eastAsia="Arial" w:hAnsi="Arial" w:cs="Arial"/>
          <w:color w:val="040404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40404"/>
          <w:sz w:val="18"/>
          <w:szCs w:val="18"/>
        </w:rPr>
        <w:t xml:space="preserve">tiga  </w:t>
      </w:r>
      <w:r>
        <w:rPr>
          <w:rFonts w:ascii="Arial" w:eastAsia="Arial" w:hAnsi="Arial" w:cs="Arial"/>
          <w:color w:val="040404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040404"/>
          <w:w w:val="109"/>
          <w:sz w:val="18"/>
          <w:szCs w:val="18"/>
        </w:rPr>
        <w:t xml:space="preserve">ketrampilan </w:t>
      </w:r>
      <w:r>
        <w:rPr>
          <w:rFonts w:ascii="Arial" w:eastAsia="Arial" w:hAnsi="Arial" w:cs="Arial"/>
          <w:color w:val="040404"/>
          <w:spacing w:val="24"/>
          <w:w w:val="109"/>
          <w:sz w:val="18"/>
          <w:szCs w:val="18"/>
        </w:rPr>
        <w:t xml:space="preserve"> </w:t>
      </w:r>
      <w:r>
        <w:rPr>
          <w:rFonts w:ascii="Arial" w:eastAsia="Arial" w:hAnsi="Arial" w:cs="Arial"/>
          <w:color w:val="040404"/>
          <w:w w:val="109"/>
          <w:sz w:val="18"/>
          <w:szCs w:val="18"/>
        </w:rPr>
        <w:t xml:space="preserve">komunikasi, </w:t>
      </w:r>
      <w:r>
        <w:rPr>
          <w:rFonts w:ascii="Arial" w:eastAsia="Arial" w:hAnsi="Arial" w:cs="Arial"/>
          <w:color w:val="040404"/>
          <w:sz w:val="18"/>
          <w:szCs w:val="18"/>
        </w:rPr>
        <w:t xml:space="preserve">motivasi  </w:t>
      </w:r>
      <w:r>
        <w:rPr>
          <w:rFonts w:ascii="Arial" w:eastAsia="Arial" w:hAnsi="Arial" w:cs="Arial"/>
          <w:color w:val="040404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040404"/>
          <w:sz w:val="18"/>
          <w:szCs w:val="18"/>
        </w:rPr>
        <w:t xml:space="preserve">don </w:t>
      </w:r>
      <w:r>
        <w:rPr>
          <w:rFonts w:ascii="Arial" w:eastAsia="Arial" w:hAnsi="Arial" w:cs="Arial"/>
          <w:color w:val="040404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color w:val="040404"/>
          <w:w w:val="109"/>
          <w:sz w:val="18"/>
          <w:szCs w:val="18"/>
        </w:rPr>
        <w:t xml:space="preserve">kepemimpinah </w:t>
      </w:r>
      <w:r>
        <w:rPr>
          <w:rFonts w:ascii="Arial" w:eastAsia="Arial" w:hAnsi="Arial" w:cs="Arial"/>
          <w:color w:val="040404"/>
          <w:spacing w:val="37"/>
          <w:w w:val="109"/>
          <w:sz w:val="18"/>
          <w:szCs w:val="18"/>
        </w:rPr>
        <w:t xml:space="preserve"> </w:t>
      </w:r>
      <w:r>
        <w:rPr>
          <w:rFonts w:ascii="Arial" w:eastAsia="Arial" w:hAnsi="Arial" w:cs="Arial"/>
          <w:color w:val="040404"/>
          <w:sz w:val="18"/>
          <w:szCs w:val="18"/>
        </w:rPr>
        <w:t xml:space="preserve">diteliti  </w:t>
      </w:r>
      <w:r>
        <w:rPr>
          <w:rFonts w:ascii="Arial" w:eastAsia="Arial" w:hAnsi="Arial" w:cs="Arial"/>
          <w:color w:val="040404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040404"/>
          <w:w w:val="109"/>
          <w:sz w:val="18"/>
          <w:szCs w:val="18"/>
        </w:rPr>
        <w:t>pengaruhnya</w:t>
      </w:r>
      <w:r>
        <w:rPr>
          <w:rFonts w:ascii="Arial" w:eastAsia="Arial" w:hAnsi="Arial" w:cs="Arial"/>
          <w:color w:val="040404"/>
          <w:spacing w:val="50"/>
          <w:w w:val="109"/>
          <w:sz w:val="18"/>
          <w:szCs w:val="18"/>
        </w:rPr>
        <w:t xml:space="preserve"> </w:t>
      </w:r>
      <w:r>
        <w:rPr>
          <w:rFonts w:ascii="Arial" w:eastAsia="Arial" w:hAnsi="Arial" w:cs="Arial"/>
          <w:color w:val="040404"/>
          <w:w w:val="109"/>
          <w:sz w:val="18"/>
          <w:szCs w:val="18"/>
        </w:rPr>
        <w:t xml:space="preserve">terhadap </w:t>
      </w:r>
      <w:r>
        <w:rPr>
          <w:rFonts w:ascii="Arial" w:eastAsia="Arial" w:hAnsi="Arial" w:cs="Arial"/>
          <w:color w:val="040404"/>
          <w:spacing w:val="3"/>
          <w:w w:val="109"/>
          <w:sz w:val="18"/>
          <w:szCs w:val="18"/>
        </w:rPr>
        <w:t xml:space="preserve"> </w:t>
      </w:r>
      <w:r>
        <w:rPr>
          <w:rFonts w:ascii="Arial" w:eastAsia="Arial" w:hAnsi="Arial" w:cs="Arial"/>
          <w:color w:val="040404"/>
          <w:sz w:val="18"/>
          <w:szCs w:val="18"/>
        </w:rPr>
        <w:t xml:space="preserve">kinerja  </w:t>
      </w:r>
      <w:r>
        <w:rPr>
          <w:rFonts w:ascii="Arial" w:eastAsia="Arial" w:hAnsi="Arial" w:cs="Arial"/>
          <w:color w:val="040404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040404"/>
          <w:sz w:val="18"/>
          <w:szCs w:val="18"/>
        </w:rPr>
        <w:t xml:space="preserve">di </w:t>
      </w:r>
      <w:r>
        <w:rPr>
          <w:rFonts w:ascii="Arial" w:eastAsia="Arial" w:hAnsi="Arial" w:cs="Arial"/>
          <w:color w:val="040404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040404"/>
          <w:sz w:val="18"/>
          <w:szCs w:val="18"/>
        </w:rPr>
        <w:t xml:space="preserve">bidonq </w:t>
      </w:r>
      <w:r>
        <w:rPr>
          <w:rFonts w:ascii="Arial" w:eastAsia="Arial" w:hAnsi="Arial" w:cs="Arial"/>
          <w:color w:val="040404"/>
          <w:spacing w:val="50"/>
          <w:sz w:val="18"/>
          <w:szCs w:val="18"/>
        </w:rPr>
        <w:t xml:space="preserve"> </w:t>
      </w:r>
      <w:r>
        <w:rPr>
          <w:rFonts w:ascii="Arial" w:eastAsia="Arial" w:hAnsi="Arial" w:cs="Arial"/>
          <w:color w:val="727272"/>
          <w:w w:val="42"/>
          <w:sz w:val="18"/>
          <w:szCs w:val="18"/>
        </w:rPr>
        <w:t xml:space="preserve">_ </w:t>
      </w:r>
      <w:r>
        <w:rPr>
          <w:rFonts w:ascii="Arial" w:eastAsia="Arial" w:hAnsi="Arial" w:cs="Arial"/>
          <w:color w:val="040404"/>
          <w:w w:val="109"/>
          <w:sz w:val="18"/>
          <w:szCs w:val="18"/>
        </w:rPr>
        <w:t xml:space="preserve">penyelenggaran  </w:t>
      </w:r>
      <w:r>
        <w:rPr>
          <w:rFonts w:ascii="Arial" w:eastAsia="Arial" w:hAnsi="Arial" w:cs="Arial"/>
          <w:color w:val="040404"/>
          <w:spacing w:val="12"/>
          <w:w w:val="109"/>
          <w:sz w:val="18"/>
          <w:szCs w:val="18"/>
        </w:rPr>
        <w:t xml:space="preserve"> </w:t>
      </w:r>
      <w:r>
        <w:rPr>
          <w:rFonts w:ascii="Arial" w:eastAsia="Arial" w:hAnsi="Arial" w:cs="Arial"/>
          <w:color w:val="040404"/>
          <w:w w:val="109"/>
          <w:sz w:val="18"/>
          <w:szCs w:val="18"/>
        </w:rPr>
        <w:t xml:space="preserve">penataran,  </w:t>
      </w:r>
      <w:r>
        <w:rPr>
          <w:rFonts w:ascii="Arial" w:eastAsia="Arial" w:hAnsi="Arial" w:cs="Arial"/>
          <w:color w:val="040404"/>
          <w:spacing w:val="11"/>
          <w:w w:val="109"/>
          <w:sz w:val="18"/>
          <w:szCs w:val="18"/>
        </w:rPr>
        <w:t xml:space="preserve"> </w:t>
      </w:r>
      <w:r>
        <w:rPr>
          <w:rFonts w:ascii="Arial" w:eastAsia="Arial" w:hAnsi="Arial" w:cs="Arial"/>
          <w:color w:val="040404"/>
          <w:w w:val="109"/>
          <w:sz w:val="18"/>
          <w:szCs w:val="18"/>
        </w:rPr>
        <w:t xml:space="preserve">Pusdiklat </w:t>
      </w:r>
      <w:r>
        <w:rPr>
          <w:rFonts w:ascii="Arial" w:eastAsia="Arial" w:hAnsi="Arial" w:cs="Arial"/>
          <w:color w:val="040404"/>
          <w:spacing w:val="17"/>
          <w:w w:val="109"/>
          <w:sz w:val="18"/>
          <w:szCs w:val="18"/>
        </w:rPr>
        <w:t xml:space="preserve"> </w:t>
      </w:r>
      <w:r>
        <w:rPr>
          <w:rFonts w:ascii="Arial" w:eastAsia="Arial" w:hAnsi="Arial" w:cs="Arial"/>
          <w:color w:val="040404"/>
          <w:w w:val="109"/>
          <w:sz w:val="18"/>
          <w:szCs w:val="18"/>
        </w:rPr>
        <w:t xml:space="preserve">Pegawai </w:t>
      </w:r>
      <w:r>
        <w:rPr>
          <w:rFonts w:ascii="Arial" w:eastAsia="Arial" w:hAnsi="Arial" w:cs="Arial"/>
          <w:color w:val="040404"/>
          <w:spacing w:val="7"/>
          <w:w w:val="109"/>
          <w:sz w:val="18"/>
          <w:szCs w:val="18"/>
        </w:rPr>
        <w:t xml:space="preserve"> </w:t>
      </w:r>
      <w:r>
        <w:rPr>
          <w:rFonts w:ascii="Arial" w:eastAsia="Arial" w:hAnsi="Arial" w:cs="Arial"/>
          <w:color w:val="040404"/>
          <w:w w:val="109"/>
          <w:sz w:val="18"/>
          <w:szCs w:val="18"/>
        </w:rPr>
        <w:t xml:space="preserve">menghasilkan </w:t>
      </w:r>
      <w:r>
        <w:rPr>
          <w:rFonts w:ascii="Arial" w:eastAsia="Arial" w:hAnsi="Arial" w:cs="Arial"/>
          <w:color w:val="040404"/>
          <w:spacing w:val="31"/>
          <w:w w:val="109"/>
          <w:sz w:val="18"/>
          <w:szCs w:val="18"/>
        </w:rPr>
        <w:t xml:space="preserve"> </w:t>
      </w:r>
      <w:r>
        <w:rPr>
          <w:rFonts w:ascii="Arial" w:eastAsia="Arial" w:hAnsi="Arial" w:cs="Arial"/>
          <w:color w:val="040404"/>
          <w:sz w:val="18"/>
          <w:szCs w:val="18"/>
        </w:rPr>
        <w:t xml:space="preserve">0,608,   </w:t>
      </w:r>
      <w:r>
        <w:rPr>
          <w:rFonts w:ascii="Arial" w:eastAsia="Arial" w:hAnsi="Arial" w:cs="Arial"/>
          <w:color w:val="040404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color w:val="040404"/>
          <w:w w:val="109"/>
          <w:sz w:val="18"/>
          <w:szCs w:val="18"/>
        </w:rPr>
        <w:t xml:space="preserve">yang </w:t>
      </w:r>
      <w:r>
        <w:rPr>
          <w:rFonts w:ascii="Arial" w:eastAsia="Arial" w:hAnsi="Arial" w:cs="Arial"/>
          <w:color w:val="040404"/>
          <w:sz w:val="18"/>
          <w:szCs w:val="18"/>
        </w:rPr>
        <w:t xml:space="preserve">berarti  </w:t>
      </w:r>
      <w:r>
        <w:rPr>
          <w:rFonts w:ascii="Arial" w:eastAsia="Arial" w:hAnsi="Arial" w:cs="Arial"/>
          <w:color w:val="040404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40404"/>
          <w:w w:val="109"/>
          <w:sz w:val="18"/>
          <w:szCs w:val="18"/>
        </w:rPr>
        <w:t xml:space="preserve">pengaruhnya </w:t>
      </w:r>
      <w:r>
        <w:rPr>
          <w:rFonts w:ascii="Arial" w:eastAsia="Arial" w:hAnsi="Arial" w:cs="Arial"/>
          <w:color w:val="040404"/>
          <w:spacing w:val="10"/>
          <w:w w:val="109"/>
          <w:sz w:val="18"/>
          <w:szCs w:val="18"/>
        </w:rPr>
        <w:t xml:space="preserve"> </w:t>
      </w:r>
      <w:r>
        <w:rPr>
          <w:rFonts w:ascii="Arial" w:eastAsia="Arial" w:hAnsi="Arial" w:cs="Arial"/>
          <w:color w:val="040404"/>
          <w:w w:val="109"/>
          <w:sz w:val="18"/>
          <w:szCs w:val="18"/>
        </w:rPr>
        <w:t xml:space="preserve">siqnifikon. </w:t>
      </w:r>
      <w:r>
        <w:rPr>
          <w:rFonts w:ascii="Arial" w:eastAsia="Arial" w:hAnsi="Arial" w:cs="Arial"/>
          <w:color w:val="040404"/>
          <w:spacing w:val="1"/>
          <w:w w:val="109"/>
          <w:sz w:val="18"/>
          <w:szCs w:val="18"/>
        </w:rPr>
        <w:t xml:space="preserve"> </w:t>
      </w:r>
      <w:r>
        <w:rPr>
          <w:rFonts w:ascii="Arial" w:eastAsia="Arial" w:hAnsi="Arial" w:cs="Arial"/>
          <w:color w:val="040404"/>
          <w:w w:val="109"/>
          <w:sz w:val="18"/>
          <w:szCs w:val="18"/>
        </w:rPr>
        <w:t>Kemudian</w:t>
      </w:r>
      <w:r>
        <w:rPr>
          <w:rFonts w:ascii="Arial" w:eastAsia="Arial" w:hAnsi="Arial" w:cs="Arial"/>
          <w:color w:val="040404"/>
          <w:spacing w:val="44"/>
          <w:w w:val="109"/>
          <w:sz w:val="18"/>
          <w:szCs w:val="18"/>
        </w:rPr>
        <w:t xml:space="preserve"> </w:t>
      </w:r>
      <w:r>
        <w:rPr>
          <w:rFonts w:ascii="Arial" w:eastAsia="Arial" w:hAnsi="Arial" w:cs="Arial"/>
          <w:color w:val="040404"/>
          <w:w w:val="109"/>
          <w:sz w:val="18"/>
          <w:szCs w:val="18"/>
        </w:rPr>
        <w:t>koefisien</w:t>
      </w:r>
      <w:r>
        <w:rPr>
          <w:rFonts w:ascii="Arial" w:eastAsia="Arial" w:hAnsi="Arial" w:cs="Arial"/>
          <w:color w:val="040404"/>
          <w:spacing w:val="32"/>
          <w:w w:val="109"/>
          <w:sz w:val="18"/>
          <w:szCs w:val="18"/>
        </w:rPr>
        <w:t xml:space="preserve"> </w:t>
      </w:r>
      <w:r>
        <w:rPr>
          <w:rFonts w:ascii="Arial" w:eastAsia="Arial" w:hAnsi="Arial" w:cs="Arial"/>
          <w:color w:val="040404"/>
          <w:w w:val="109"/>
          <w:sz w:val="18"/>
          <w:szCs w:val="18"/>
        </w:rPr>
        <w:t>determinasinya</w:t>
      </w:r>
      <w:r>
        <w:rPr>
          <w:rFonts w:ascii="Arial" w:eastAsia="Arial" w:hAnsi="Arial" w:cs="Arial"/>
          <w:color w:val="040404"/>
          <w:spacing w:val="29"/>
          <w:w w:val="109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color w:val="040404"/>
          <w:sz w:val="18"/>
          <w:szCs w:val="18"/>
        </w:rPr>
        <w:t xml:space="preserve">adalah </w:t>
      </w:r>
      <w:r>
        <w:rPr>
          <w:rFonts w:ascii="Arial" w:eastAsia="Arial" w:hAnsi="Arial" w:cs="Arial"/>
          <w:color w:val="040404"/>
          <w:spacing w:val="50"/>
          <w:sz w:val="18"/>
          <w:szCs w:val="18"/>
        </w:rPr>
        <w:t xml:space="preserve"> </w:t>
      </w:r>
      <w:r>
        <w:rPr>
          <w:rFonts w:ascii="Arial" w:eastAsia="Arial" w:hAnsi="Arial" w:cs="Arial"/>
          <w:color w:val="040404"/>
          <w:w w:val="82"/>
          <w:sz w:val="18"/>
          <w:szCs w:val="18"/>
        </w:rPr>
        <w:t>r</w:t>
      </w:r>
      <w:r>
        <w:rPr>
          <w:color w:val="040404"/>
          <w:w w:val="82"/>
          <w:sz w:val="14"/>
          <w:szCs w:val="14"/>
        </w:rPr>
        <w:t>2</w:t>
      </w:r>
      <w:proofErr w:type="gramEnd"/>
    </w:p>
    <w:p w:rsidR="00615B1C" w:rsidRDefault="00E60F3B">
      <w:pPr>
        <w:spacing w:line="200" w:lineRule="exact"/>
        <w:ind w:left="260" w:right="40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040404"/>
          <w:sz w:val="18"/>
          <w:szCs w:val="18"/>
        </w:rPr>
        <w:t xml:space="preserve">=  </w:t>
      </w:r>
      <w:r>
        <w:rPr>
          <w:rFonts w:ascii="Arial" w:eastAsia="Arial" w:hAnsi="Arial" w:cs="Arial"/>
          <w:color w:val="040404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040404"/>
          <w:sz w:val="18"/>
          <w:szCs w:val="18"/>
        </w:rPr>
        <w:t xml:space="preserve">(0,608  </w:t>
      </w:r>
      <w:r>
        <w:rPr>
          <w:rFonts w:ascii="Arial" w:eastAsia="Arial" w:hAnsi="Arial" w:cs="Arial"/>
          <w:color w:val="040404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040404"/>
          <w:position w:val="9"/>
          <w:sz w:val="12"/>
          <w:szCs w:val="12"/>
        </w:rPr>
        <w:t xml:space="preserve">2)   </w:t>
      </w:r>
      <w:r>
        <w:rPr>
          <w:rFonts w:ascii="Arial" w:eastAsia="Arial" w:hAnsi="Arial" w:cs="Arial"/>
          <w:color w:val="040404"/>
          <w:spacing w:val="8"/>
          <w:position w:val="9"/>
          <w:sz w:val="12"/>
          <w:szCs w:val="12"/>
        </w:rPr>
        <w:t xml:space="preserve"> </w:t>
      </w:r>
      <w:proofErr w:type="gramStart"/>
      <w:r>
        <w:rPr>
          <w:rFonts w:ascii="Arial" w:eastAsia="Arial" w:hAnsi="Arial" w:cs="Arial"/>
          <w:color w:val="040404"/>
          <w:sz w:val="18"/>
          <w:szCs w:val="18"/>
        </w:rPr>
        <w:t xml:space="preserve">= </w:t>
      </w:r>
      <w:r>
        <w:rPr>
          <w:rFonts w:ascii="Arial" w:eastAsia="Arial" w:hAnsi="Arial" w:cs="Arial"/>
          <w:color w:val="040404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color w:val="040404"/>
          <w:sz w:val="18"/>
          <w:szCs w:val="18"/>
        </w:rPr>
        <w:t>0,369</w:t>
      </w:r>
      <w:proofErr w:type="gramEnd"/>
      <w:r>
        <w:rPr>
          <w:rFonts w:ascii="Arial" w:eastAsia="Arial" w:hAnsi="Arial" w:cs="Arial"/>
          <w:color w:val="040404"/>
          <w:sz w:val="18"/>
          <w:szCs w:val="18"/>
        </w:rPr>
        <w:t xml:space="preserve">  </w:t>
      </w:r>
      <w:r>
        <w:rPr>
          <w:rFonts w:ascii="Arial" w:eastAsia="Arial" w:hAnsi="Arial" w:cs="Arial"/>
          <w:color w:val="040404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color w:val="040404"/>
          <w:w w:val="79"/>
          <w:sz w:val="18"/>
          <w:szCs w:val="18"/>
        </w:rPr>
        <w:t xml:space="preserve">x </w:t>
      </w:r>
      <w:r>
        <w:rPr>
          <w:rFonts w:ascii="Arial" w:eastAsia="Arial" w:hAnsi="Arial" w:cs="Arial"/>
          <w:color w:val="040404"/>
          <w:spacing w:val="18"/>
          <w:w w:val="79"/>
          <w:sz w:val="18"/>
          <w:szCs w:val="18"/>
        </w:rPr>
        <w:t xml:space="preserve"> </w:t>
      </w:r>
      <w:r>
        <w:rPr>
          <w:rFonts w:ascii="Arial" w:eastAsia="Arial" w:hAnsi="Arial" w:cs="Arial"/>
          <w:color w:val="040404"/>
          <w:sz w:val="18"/>
          <w:szCs w:val="18"/>
        </w:rPr>
        <w:t xml:space="preserve">100 </w:t>
      </w:r>
      <w:r>
        <w:rPr>
          <w:rFonts w:ascii="Arial" w:eastAsia="Arial" w:hAnsi="Arial" w:cs="Arial"/>
          <w:color w:val="040404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040404"/>
          <w:sz w:val="18"/>
          <w:szCs w:val="18"/>
        </w:rPr>
        <w:t xml:space="preserve">= </w:t>
      </w:r>
      <w:r>
        <w:rPr>
          <w:rFonts w:ascii="Arial" w:eastAsia="Arial" w:hAnsi="Arial" w:cs="Arial"/>
          <w:color w:val="040404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color w:val="040404"/>
          <w:sz w:val="18"/>
          <w:szCs w:val="18"/>
        </w:rPr>
        <w:t xml:space="preserve">36,9  </w:t>
      </w:r>
      <w:r>
        <w:rPr>
          <w:rFonts w:ascii="Arial" w:eastAsia="Arial" w:hAnsi="Arial" w:cs="Arial"/>
          <w:color w:val="040404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040404"/>
          <w:w w:val="80"/>
        </w:rPr>
        <w:t>%</w:t>
      </w:r>
    </w:p>
    <w:p w:rsidR="00615B1C" w:rsidRDefault="00E60F3B">
      <w:pPr>
        <w:spacing w:before="44" w:line="296" w:lineRule="auto"/>
        <w:ind w:left="242" w:right="571" w:firstLine="7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040404"/>
          <w:w w:val="109"/>
          <w:sz w:val="18"/>
          <w:szCs w:val="18"/>
        </w:rPr>
        <w:t>Penerapan</w:t>
      </w:r>
      <w:r>
        <w:rPr>
          <w:rFonts w:ascii="Arial" w:eastAsia="Arial" w:hAnsi="Arial" w:cs="Arial"/>
          <w:color w:val="040404"/>
          <w:spacing w:val="32"/>
          <w:w w:val="109"/>
          <w:sz w:val="18"/>
          <w:szCs w:val="18"/>
        </w:rPr>
        <w:t xml:space="preserve"> </w:t>
      </w:r>
      <w:r>
        <w:rPr>
          <w:rFonts w:ascii="Arial" w:eastAsia="Arial" w:hAnsi="Arial" w:cs="Arial"/>
          <w:color w:val="040404"/>
          <w:sz w:val="18"/>
          <w:szCs w:val="18"/>
        </w:rPr>
        <w:t xml:space="preserve">Human  </w:t>
      </w:r>
      <w:r>
        <w:rPr>
          <w:rFonts w:ascii="Arial" w:eastAsia="Arial" w:hAnsi="Arial" w:cs="Arial"/>
          <w:color w:val="040404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040404"/>
          <w:w w:val="109"/>
          <w:sz w:val="18"/>
          <w:szCs w:val="18"/>
        </w:rPr>
        <w:t>Relations</w:t>
      </w:r>
      <w:r>
        <w:rPr>
          <w:rFonts w:ascii="Arial" w:eastAsia="Arial" w:hAnsi="Arial" w:cs="Arial"/>
          <w:color w:val="040404"/>
          <w:spacing w:val="-11"/>
          <w:w w:val="109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color w:val="040404"/>
          <w:sz w:val="18"/>
          <w:szCs w:val="18"/>
        </w:rPr>
        <w:t xml:space="preserve">yang </w:t>
      </w:r>
      <w:r>
        <w:rPr>
          <w:rFonts w:ascii="Arial" w:eastAsia="Arial" w:hAnsi="Arial" w:cs="Arial"/>
          <w:color w:val="040404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color w:val="040404"/>
          <w:sz w:val="18"/>
          <w:szCs w:val="18"/>
        </w:rPr>
        <w:t>selama</w:t>
      </w:r>
      <w:proofErr w:type="gramEnd"/>
      <w:r>
        <w:rPr>
          <w:rFonts w:ascii="Arial" w:eastAsia="Arial" w:hAnsi="Arial" w:cs="Arial"/>
          <w:color w:val="040404"/>
          <w:sz w:val="18"/>
          <w:szCs w:val="18"/>
        </w:rPr>
        <w:t xml:space="preserve"> </w:t>
      </w:r>
      <w:r>
        <w:rPr>
          <w:rFonts w:ascii="Arial" w:eastAsia="Arial" w:hAnsi="Arial" w:cs="Arial"/>
          <w:color w:val="040404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color w:val="040404"/>
          <w:sz w:val="18"/>
          <w:szCs w:val="18"/>
        </w:rPr>
        <w:t>ini</w:t>
      </w:r>
      <w:r>
        <w:rPr>
          <w:rFonts w:ascii="Arial" w:eastAsia="Arial" w:hAnsi="Arial" w:cs="Arial"/>
          <w:color w:val="040404"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color w:val="040404"/>
          <w:sz w:val="18"/>
          <w:szCs w:val="18"/>
        </w:rPr>
        <w:t xml:space="preserve">telah </w:t>
      </w:r>
      <w:r>
        <w:rPr>
          <w:rFonts w:ascii="Arial" w:eastAsia="Arial" w:hAnsi="Arial" w:cs="Arial"/>
          <w:color w:val="040404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color w:val="040404"/>
          <w:sz w:val="18"/>
          <w:szCs w:val="18"/>
        </w:rPr>
        <w:t xml:space="preserve">berjalan </w:t>
      </w:r>
      <w:r>
        <w:rPr>
          <w:rFonts w:ascii="Arial" w:eastAsia="Arial" w:hAnsi="Arial" w:cs="Arial"/>
          <w:color w:val="040404"/>
          <w:spacing w:val="46"/>
          <w:sz w:val="18"/>
          <w:szCs w:val="18"/>
        </w:rPr>
        <w:t xml:space="preserve"> </w:t>
      </w:r>
      <w:r>
        <w:rPr>
          <w:rFonts w:ascii="Arial" w:eastAsia="Arial" w:hAnsi="Arial" w:cs="Arial"/>
          <w:color w:val="040404"/>
          <w:sz w:val="18"/>
          <w:szCs w:val="18"/>
        </w:rPr>
        <w:t xml:space="preserve">baik, </w:t>
      </w:r>
      <w:r>
        <w:rPr>
          <w:rFonts w:ascii="Arial" w:eastAsia="Arial" w:hAnsi="Arial" w:cs="Arial"/>
          <w:color w:val="040404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color w:val="040404"/>
          <w:w w:val="109"/>
          <w:sz w:val="18"/>
          <w:szCs w:val="18"/>
        </w:rPr>
        <w:t xml:space="preserve">diharapkan </w:t>
      </w:r>
      <w:r>
        <w:rPr>
          <w:rFonts w:ascii="Arial" w:eastAsia="Arial" w:hAnsi="Arial" w:cs="Arial"/>
          <w:color w:val="040404"/>
          <w:sz w:val="18"/>
          <w:szCs w:val="18"/>
        </w:rPr>
        <w:t xml:space="preserve">masih  </w:t>
      </w:r>
      <w:r>
        <w:rPr>
          <w:rFonts w:ascii="Arial" w:eastAsia="Arial" w:hAnsi="Arial" w:cs="Arial"/>
          <w:color w:val="040404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040404"/>
          <w:w w:val="109"/>
          <w:sz w:val="18"/>
          <w:szCs w:val="18"/>
        </w:rPr>
        <w:t xml:space="preserve">diteruskan </w:t>
      </w:r>
      <w:r>
        <w:rPr>
          <w:rFonts w:ascii="Arial" w:eastAsia="Arial" w:hAnsi="Arial" w:cs="Arial"/>
          <w:color w:val="040404"/>
          <w:spacing w:val="33"/>
          <w:w w:val="109"/>
          <w:sz w:val="18"/>
          <w:szCs w:val="18"/>
        </w:rPr>
        <w:t xml:space="preserve"> </w:t>
      </w:r>
      <w:r>
        <w:rPr>
          <w:rFonts w:ascii="Arial" w:eastAsia="Arial" w:hAnsi="Arial" w:cs="Arial"/>
          <w:color w:val="040404"/>
          <w:sz w:val="18"/>
          <w:szCs w:val="18"/>
        </w:rPr>
        <w:t xml:space="preserve">secara  </w:t>
      </w:r>
      <w:r>
        <w:rPr>
          <w:rFonts w:ascii="Arial" w:eastAsia="Arial" w:hAnsi="Arial" w:cs="Arial"/>
          <w:color w:val="040404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color w:val="040404"/>
          <w:w w:val="109"/>
          <w:sz w:val="18"/>
          <w:szCs w:val="18"/>
        </w:rPr>
        <w:t xml:space="preserve">bertahap  </w:t>
      </w:r>
      <w:r>
        <w:rPr>
          <w:rFonts w:ascii="Arial" w:eastAsia="Arial" w:hAnsi="Arial" w:cs="Arial"/>
          <w:color w:val="040404"/>
          <w:spacing w:val="3"/>
          <w:w w:val="109"/>
          <w:sz w:val="18"/>
          <w:szCs w:val="18"/>
        </w:rPr>
        <w:t xml:space="preserve"> </w:t>
      </w:r>
      <w:r>
        <w:rPr>
          <w:rFonts w:ascii="Arial" w:eastAsia="Arial" w:hAnsi="Arial" w:cs="Arial"/>
          <w:color w:val="040404"/>
          <w:sz w:val="18"/>
          <w:szCs w:val="18"/>
        </w:rPr>
        <w:t xml:space="preserve">don  </w:t>
      </w:r>
      <w:r>
        <w:rPr>
          <w:rFonts w:ascii="Arial" w:eastAsia="Arial" w:hAnsi="Arial" w:cs="Arial"/>
          <w:color w:val="040404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040404"/>
          <w:w w:val="109"/>
          <w:sz w:val="18"/>
          <w:szCs w:val="18"/>
        </w:rPr>
        <w:t xml:space="preserve">kontinyu, </w:t>
      </w:r>
      <w:r>
        <w:rPr>
          <w:rFonts w:ascii="Arial" w:eastAsia="Arial" w:hAnsi="Arial" w:cs="Arial"/>
          <w:color w:val="040404"/>
          <w:spacing w:val="46"/>
          <w:w w:val="109"/>
          <w:sz w:val="18"/>
          <w:szCs w:val="18"/>
        </w:rPr>
        <w:t xml:space="preserve"> </w:t>
      </w:r>
      <w:r>
        <w:rPr>
          <w:rFonts w:ascii="Arial" w:eastAsia="Arial" w:hAnsi="Arial" w:cs="Arial"/>
          <w:color w:val="040404"/>
          <w:sz w:val="18"/>
          <w:szCs w:val="18"/>
        </w:rPr>
        <w:t xml:space="preserve">melalui  </w:t>
      </w:r>
      <w:r>
        <w:rPr>
          <w:rFonts w:ascii="Arial" w:eastAsia="Arial" w:hAnsi="Arial" w:cs="Arial"/>
          <w:color w:val="040404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color w:val="040404"/>
          <w:w w:val="109"/>
          <w:sz w:val="18"/>
          <w:szCs w:val="18"/>
        </w:rPr>
        <w:t xml:space="preserve">program   formal </w:t>
      </w:r>
      <w:r>
        <w:rPr>
          <w:rFonts w:ascii="Arial" w:eastAsia="Arial" w:hAnsi="Arial" w:cs="Arial"/>
          <w:color w:val="040404"/>
          <w:sz w:val="18"/>
          <w:szCs w:val="18"/>
        </w:rPr>
        <w:t xml:space="preserve">misal   </w:t>
      </w:r>
      <w:r>
        <w:rPr>
          <w:rFonts w:ascii="Arial" w:eastAsia="Arial" w:hAnsi="Arial" w:cs="Arial"/>
          <w:color w:val="040404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color w:val="040404"/>
          <w:w w:val="42"/>
          <w:sz w:val="18"/>
          <w:szCs w:val="18"/>
        </w:rPr>
        <w:t xml:space="preserve">:         </w:t>
      </w:r>
      <w:r>
        <w:rPr>
          <w:rFonts w:ascii="Arial" w:eastAsia="Arial" w:hAnsi="Arial" w:cs="Arial"/>
          <w:color w:val="040404"/>
          <w:w w:val="109"/>
          <w:sz w:val="18"/>
          <w:szCs w:val="18"/>
        </w:rPr>
        <w:t xml:space="preserve">pembuatan   </w:t>
      </w:r>
      <w:r>
        <w:rPr>
          <w:rFonts w:ascii="Arial" w:eastAsia="Arial" w:hAnsi="Arial" w:cs="Arial"/>
          <w:color w:val="040404"/>
          <w:spacing w:val="6"/>
          <w:w w:val="109"/>
          <w:sz w:val="18"/>
          <w:szCs w:val="18"/>
        </w:rPr>
        <w:t xml:space="preserve"> </w:t>
      </w:r>
      <w:r>
        <w:rPr>
          <w:rFonts w:ascii="Arial" w:eastAsia="Arial" w:hAnsi="Arial" w:cs="Arial"/>
          <w:color w:val="040404"/>
          <w:sz w:val="18"/>
          <w:szCs w:val="18"/>
        </w:rPr>
        <w:t xml:space="preserve">buku  </w:t>
      </w:r>
      <w:r>
        <w:rPr>
          <w:rFonts w:ascii="Arial" w:eastAsia="Arial" w:hAnsi="Arial" w:cs="Arial"/>
          <w:color w:val="040404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color w:val="040404"/>
          <w:sz w:val="18"/>
          <w:szCs w:val="18"/>
        </w:rPr>
        <w:t xml:space="preserve">-   </w:t>
      </w:r>
      <w:r>
        <w:rPr>
          <w:rFonts w:ascii="Arial" w:eastAsia="Arial" w:hAnsi="Arial" w:cs="Arial"/>
          <w:color w:val="040404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color w:val="040404"/>
          <w:sz w:val="18"/>
          <w:szCs w:val="18"/>
        </w:rPr>
        <w:t xml:space="preserve">buku   </w:t>
      </w:r>
      <w:r>
        <w:rPr>
          <w:rFonts w:ascii="Arial" w:eastAsia="Arial" w:hAnsi="Arial" w:cs="Arial"/>
          <w:color w:val="040404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color w:val="040404"/>
          <w:w w:val="109"/>
          <w:sz w:val="18"/>
          <w:szCs w:val="18"/>
        </w:rPr>
        <w:t xml:space="preserve">petunjuk  </w:t>
      </w:r>
      <w:r>
        <w:rPr>
          <w:rFonts w:ascii="Arial" w:eastAsia="Arial" w:hAnsi="Arial" w:cs="Arial"/>
          <w:color w:val="040404"/>
          <w:spacing w:val="18"/>
          <w:w w:val="109"/>
          <w:sz w:val="18"/>
          <w:szCs w:val="18"/>
        </w:rPr>
        <w:t xml:space="preserve"> </w:t>
      </w:r>
      <w:r>
        <w:rPr>
          <w:rFonts w:ascii="Arial" w:eastAsia="Arial" w:hAnsi="Arial" w:cs="Arial"/>
          <w:color w:val="040404"/>
          <w:w w:val="109"/>
          <w:sz w:val="18"/>
          <w:szCs w:val="18"/>
        </w:rPr>
        <w:t xml:space="preserve">pegawai,  </w:t>
      </w:r>
      <w:r>
        <w:rPr>
          <w:rFonts w:ascii="Arial" w:eastAsia="Arial" w:hAnsi="Arial" w:cs="Arial"/>
          <w:color w:val="040404"/>
          <w:spacing w:val="21"/>
          <w:w w:val="109"/>
          <w:sz w:val="18"/>
          <w:szCs w:val="18"/>
        </w:rPr>
        <w:t xml:space="preserve"> </w:t>
      </w:r>
      <w:r>
        <w:rPr>
          <w:rFonts w:ascii="Arial" w:eastAsia="Arial" w:hAnsi="Arial" w:cs="Arial"/>
          <w:color w:val="040404"/>
          <w:w w:val="109"/>
          <w:sz w:val="18"/>
          <w:szCs w:val="18"/>
        </w:rPr>
        <w:t xml:space="preserve">pertemuan  </w:t>
      </w:r>
      <w:r>
        <w:rPr>
          <w:rFonts w:ascii="Arial" w:eastAsia="Arial" w:hAnsi="Arial" w:cs="Arial"/>
          <w:color w:val="040404"/>
          <w:spacing w:val="18"/>
          <w:w w:val="109"/>
          <w:sz w:val="18"/>
          <w:szCs w:val="18"/>
        </w:rPr>
        <w:t xml:space="preserve"> </w:t>
      </w:r>
      <w:r>
        <w:rPr>
          <w:rFonts w:ascii="Arial" w:eastAsia="Arial" w:hAnsi="Arial" w:cs="Arial"/>
          <w:color w:val="040404"/>
          <w:w w:val="109"/>
          <w:sz w:val="18"/>
          <w:szCs w:val="18"/>
        </w:rPr>
        <w:t xml:space="preserve">staf, bimbingan  </w:t>
      </w:r>
      <w:r>
        <w:rPr>
          <w:rFonts w:ascii="Arial" w:eastAsia="Arial" w:hAnsi="Arial" w:cs="Arial"/>
          <w:color w:val="040404"/>
          <w:spacing w:val="2"/>
          <w:w w:val="109"/>
          <w:sz w:val="18"/>
          <w:szCs w:val="18"/>
        </w:rPr>
        <w:t xml:space="preserve"> </w:t>
      </w:r>
      <w:r>
        <w:rPr>
          <w:rFonts w:ascii="Arial" w:eastAsia="Arial" w:hAnsi="Arial" w:cs="Arial"/>
          <w:color w:val="040404"/>
          <w:sz w:val="18"/>
          <w:szCs w:val="18"/>
        </w:rPr>
        <w:t xml:space="preserve">don  </w:t>
      </w:r>
      <w:r>
        <w:rPr>
          <w:rFonts w:ascii="Arial" w:eastAsia="Arial" w:hAnsi="Arial" w:cs="Arial"/>
          <w:color w:val="040404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040404"/>
          <w:sz w:val="18"/>
          <w:szCs w:val="18"/>
        </w:rPr>
        <w:t xml:space="preserve">nasihat,  </w:t>
      </w:r>
      <w:r>
        <w:rPr>
          <w:rFonts w:ascii="Arial" w:eastAsia="Arial" w:hAnsi="Arial" w:cs="Arial"/>
          <w:color w:val="040404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040404"/>
          <w:sz w:val="18"/>
          <w:szCs w:val="18"/>
        </w:rPr>
        <w:t xml:space="preserve">kotak  </w:t>
      </w:r>
      <w:r>
        <w:rPr>
          <w:rFonts w:ascii="Arial" w:eastAsia="Arial" w:hAnsi="Arial" w:cs="Arial"/>
          <w:color w:val="040404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040404"/>
          <w:sz w:val="18"/>
          <w:szCs w:val="18"/>
        </w:rPr>
        <w:t xml:space="preserve">saran,  </w:t>
      </w:r>
      <w:r>
        <w:rPr>
          <w:rFonts w:ascii="Arial" w:eastAsia="Arial" w:hAnsi="Arial" w:cs="Arial"/>
          <w:color w:val="040404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color w:val="040404"/>
          <w:sz w:val="18"/>
          <w:szCs w:val="18"/>
        </w:rPr>
        <w:t xml:space="preserve">analisa  </w:t>
      </w:r>
      <w:r>
        <w:rPr>
          <w:rFonts w:ascii="Arial" w:eastAsia="Arial" w:hAnsi="Arial" w:cs="Arial"/>
          <w:color w:val="040404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color w:val="040404"/>
          <w:w w:val="109"/>
          <w:sz w:val="18"/>
          <w:szCs w:val="18"/>
        </w:rPr>
        <w:t xml:space="preserve">keluhan, </w:t>
      </w:r>
      <w:r>
        <w:rPr>
          <w:rFonts w:ascii="Arial" w:eastAsia="Arial" w:hAnsi="Arial" w:cs="Arial"/>
          <w:color w:val="040404"/>
          <w:spacing w:val="23"/>
          <w:w w:val="109"/>
          <w:sz w:val="18"/>
          <w:szCs w:val="18"/>
        </w:rPr>
        <w:t xml:space="preserve"> </w:t>
      </w:r>
      <w:r>
        <w:rPr>
          <w:rFonts w:ascii="Arial" w:eastAsia="Arial" w:hAnsi="Arial" w:cs="Arial"/>
          <w:color w:val="040404"/>
          <w:w w:val="109"/>
          <w:sz w:val="18"/>
          <w:szCs w:val="18"/>
        </w:rPr>
        <w:t xml:space="preserve">penghargaan,   don </w:t>
      </w:r>
      <w:r>
        <w:rPr>
          <w:rFonts w:ascii="Arial" w:eastAsia="Arial" w:hAnsi="Arial" w:cs="Arial"/>
          <w:color w:val="040404"/>
          <w:sz w:val="18"/>
          <w:szCs w:val="18"/>
        </w:rPr>
        <w:t xml:space="preserve">dona  </w:t>
      </w:r>
      <w:r>
        <w:rPr>
          <w:rFonts w:ascii="Arial" w:eastAsia="Arial" w:hAnsi="Arial" w:cs="Arial"/>
          <w:color w:val="040404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040404"/>
          <w:w w:val="114"/>
          <w:sz w:val="18"/>
          <w:szCs w:val="18"/>
        </w:rPr>
        <w:t>bantuan/koperasi</w:t>
      </w:r>
      <w:r>
        <w:rPr>
          <w:rFonts w:ascii="Arial" w:eastAsia="Arial" w:hAnsi="Arial" w:cs="Arial"/>
          <w:color w:val="262626"/>
          <w:w w:val="35"/>
          <w:sz w:val="18"/>
          <w:szCs w:val="18"/>
        </w:rPr>
        <w:t>.</w:t>
      </w:r>
      <w:r>
        <w:rPr>
          <w:rFonts w:ascii="Arial" w:eastAsia="Arial" w:hAnsi="Arial" w:cs="Arial"/>
          <w:color w:val="262626"/>
          <w:sz w:val="18"/>
          <w:szCs w:val="18"/>
        </w:rPr>
        <w:t xml:space="preserve">  </w:t>
      </w:r>
      <w:r>
        <w:rPr>
          <w:rFonts w:ascii="Arial" w:eastAsia="Arial" w:hAnsi="Arial" w:cs="Arial"/>
          <w:color w:val="262626"/>
          <w:spacing w:val="5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color w:val="040404"/>
          <w:sz w:val="18"/>
          <w:szCs w:val="18"/>
        </w:rPr>
        <w:t xml:space="preserve">Non </w:t>
      </w:r>
      <w:r>
        <w:rPr>
          <w:rFonts w:ascii="Arial" w:eastAsia="Arial" w:hAnsi="Arial" w:cs="Arial"/>
          <w:color w:val="040404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color w:val="040404"/>
          <w:sz w:val="18"/>
          <w:szCs w:val="18"/>
        </w:rPr>
        <w:t>forrncl</w:t>
      </w:r>
      <w:proofErr w:type="gramEnd"/>
      <w:r>
        <w:rPr>
          <w:rFonts w:ascii="Arial" w:eastAsia="Arial" w:hAnsi="Arial" w:cs="Arial"/>
          <w:color w:val="040404"/>
          <w:sz w:val="18"/>
          <w:szCs w:val="18"/>
        </w:rPr>
        <w:t xml:space="preserve">,   </w:t>
      </w:r>
      <w:r>
        <w:rPr>
          <w:rFonts w:ascii="Arial" w:eastAsia="Arial" w:hAnsi="Arial" w:cs="Arial"/>
          <w:color w:val="040404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040404"/>
          <w:sz w:val="18"/>
          <w:szCs w:val="18"/>
        </w:rPr>
        <w:t xml:space="preserve">berupa </w:t>
      </w:r>
      <w:r>
        <w:rPr>
          <w:rFonts w:ascii="Arial" w:eastAsia="Arial" w:hAnsi="Arial" w:cs="Arial"/>
          <w:color w:val="040404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color w:val="040404"/>
          <w:w w:val="109"/>
          <w:sz w:val="18"/>
          <w:szCs w:val="18"/>
        </w:rPr>
        <w:t xml:space="preserve">Olahraga,  </w:t>
      </w:r>
      <w:r>
        <w:rPr>
          <w:rFonts w:ascii="Arial" w:eastAsia="Arial" w:hAnsi="Arial" w:cs="Arial"/>
          <w:color w:val="040404"/>
          <w:spacing w:val="9"/>
          <w:w w:val="109"/>
          <w:sz w:val="18"/>
          <w:szCs w:val="18"/>
        </w:rPr>
        <w:t xml:space="preserve"> </w:t>
      </w:r>
      <w:r>
        <w:rPr>
          <w:rFonts w:ascii="Arial" w:eastAsia="Arial" w:hAnsi="Arial" w:cs="Arial"/>
          <w:color w:val="040404"/>
          <w:w w:val="109"/>
          <w:sz w:val="18"/>
          <w:szCs w:val="18"/>
        </w:rPr>
        <w:t>rekreasi,</w:t>
      </w:r>
      <w:r>
        <w:rPr>
          <w:rFonts w:ascii="Arial" w:eastAsia="Arial" w:hAnsi="Arial" w:cs="Arial"/>
          <w:color w:val="040404"/>
          <w:spacing w:val="32"/>
          <w:w w:val="109"/>
          <w:sz w:val="18"/>
          <w:szCs w:val="18"/>
        </w:rPr>
        <w:t xml:space="preserve"> </w:t>
      </w:r>
      <w:r>
        <w:rPr>
          <w:rFonts w:ascii="Arial" w:eastAsia="Arial" w:hAnsi="Arial" w:cs="Arial"/>
          <w:color w:val="040404"/>
          <w:w w:val="109"/>
          <w:sz w:val="18"/>
          <w:szCs w:val="18"/>
        </w:rPr>
        <w:t>kunjungan</w:t>
      </w:r>
    </w:p>
    <w:p w:rsidR="00615B1C" w:rsidRDefault="00E60F3B">
      <w:pPr>
        <w:spacing w:line="220" w:lineRule="exact"/>
        <w:ind w:left="235" w:right="4014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i/>
          <w:color w:val="040404"/>
          <w:position w:val="1"/>
          <w:sz w:val="24"/>
          <w:szCs w:val="24"/>
        </w:rPr>
        <w:t>I</w:t>
      </w:r>
      <w:r>
        <w:rPr>
          <w:rFonts w:ascii="Arial" w:eastAsia="Arial" w:hAnsi="Arial" w:cs="Arial"/>
          <w:i/>
          <w:color w:val="040404"/>
          <w:spacing w:val="25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40404"/>
          <w:w w:val="109"/>
          <w:position w:val="1"/>
          <w:sz w:val="18"/>
          <w:szCs w:val="18"/>
        </w:rPr>
        <w:t>anjangsana</w:t>
      </w:r>
      <w:proofErr w:type="gramStart"/>
      <w:r>
        <w:rPr>
          <w:rFonts w:ascii="Arial" w:eastAsia="Arial" w:hAnsi="Arial" w:cs="Arial"/>
          <w:color w:val="040404"/>
          <w:w w:val="109"/>
          <w:position w:val="1"/>
          <w:sz w:val="18"/>
          <w:szCs w:val="18"/>
        </w:rPr>
        <w:t xml:space="preserve">, </w:t>
      </w:r>
      <w:r>
        <w:rPr>
          <w:rFonts w:ascii="Arial" w:eastAsia="Arial" w:hAnsi="Arial" w:cs="Arial"/>
          <w:color w:val="040404"/>
          <w:spacing w:val="15"/>
          <w:w w:val="109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40404"/>
          <w:w w:val="109"/>
          <w:position w:val="1"/>
          <w:sz w:val="18"/>
          <w:szCs w:val="18"/>
        </w:rPr>
        <w:t>beasiswadan</w:t>
      </w:r>
      <w:proofErr w:type="gramEnd"/>
      <w:r>
        <w:rPr>
          <w:rFonts w:ascii="Arial" w:eastAsia="Arial" w:hAnsi="Arial" w:cs="Arial"/>
          <w:color w:val="040404"/>
          <w:spacing w:val="32"/>
          <w:w w:val="109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40404"/>
          <w:w w:val="109"/>
          <w:position w:val="1"/>
          <w:sz w:val="18"/>
          <w:szCs w:val="18"/>
        </w:rPr>
        <w:t>silaturahmi.</w:t>
      </w:r>
    </w:p>
    <w:p w:rsidR="00615B1C" w:rsidRDefault="00615B1C">
      <w:pPr>
        <w:spacing w:before="15" w:line="280" w:lineRule="exact"/>
        <w:rPr>
          <w:sz w:val="28"/>
          <w:szCs w:val="28"/>
        </w:rPr>
      </w:pPr>
    </w:p>
    <w:p w:rsidR="00615B1C" w:rsidRDefault="00E60F3B">
      <w:pPr>
        <w:spacing w:line="294" w:lineRule="auto"/>
        <w:ind w:left="242" w:right="581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040404"/>
          <w:sz w:val="18"/>
          <w:szCs w:val="18"/>
        </w:rPr>
        <w:t xml:space="preserve">a.   </w:t>
      </w:r>
      <w:r>
        <w:rPr>
          <w:rFonts w:ascii="Arial" w:eastAsia="Arial" w:hAnsi="Arial" w:cs="Arial"/>
          <w:color w:val="040404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color w:val="040404"/>
          <w:w w:val="109"/>
          <w:sz w:val="18"/>
          <w:szCs w:val="18"/>
        </w:rPr>
        <w:t xml:space="preserve">Pendahuluan                                       </w:t>
      </w:r>
      <w:r>
        <w:rPr>
          <w:rFonts w:ascii="Arial" w:eastAsia="Arial" w:hAnsi="Arial" w:cs="Arial"/>
          <w:color w:val="040404"/>
          <w:spacing w:val="35"/>
          <w:w w:val="109"/>
          <w:sz w:val="18"/>
          <w:szCs w:val="18"/>
        </w:rPr>
        <w:t xml:space="preserve"> </w:t>
      </w:r>
      <w:r>
        <w:rPr>
          <w:rFonts w:ascii="Arial" w:eastAsia="Arial" w:hAnsi="Arial" w:cs="Arial"/>
          <w:color w:val="040404"/>
          <w:sz w:val="18"/>
          <w:szCs w:val="18"/>
        </w:rPr>
        <w:t xml:space="preserve">telah     </w:t>
      </w:r>
      <w:r>
        <w:rPr>
          <w:rFonts w:ascii="Arial" w:eastAsia="Arial" w:hAnsi="Arial" w:cs="Arial"/>
          <w:color w:val="040404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color w:val="040404"/>
          <w:sz w:val="18"/>
          <w:szCs w:val="18"/>
        </w:rPr>
        <w:t xml:space="preserve">lama     </w:t>
      </w:r>
      <w:r>
        <w:rPr>
          <w:rFonts w:ascii="Arial" w:eastAsia="Arial" w:hAnsi="Arial" w:cs="Arial"/>
          <w:color w:val="040404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040404"/>
          <w:sz w:val="18"/>
          <w:szCs w:val="18"/>
        </w:rPr>
        <w:t xml:space="preserve">terasa,     </w:t>
      </w:r>
      <w:r>
        <w:rPr>
          <w:rFonts w:ascii="Arial" w:eastAsia="Arial" w:hAnsi="Arial" w:cs="Arial"/>
          <w:color w:val="040404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040404"/>
          <w:sz w:val="18"/>
          <w:szCs w:val="18"/>
        </w:rPr>
        <w:t xml:space="preserve">untuk      </w:t>
      </w:r>
      <w:r>
        <w:rPr>
          <w:rFonts w:ascii="Arial" w:eastAsia="Arial" w:hAnsi="Arial" w:cs="Arial"/>
          <w:color w:val="040404"/>
          <w:w w:val="109"/>
          <w:sz w:val="18"/>
          <w:szCs w:val="18"/>
        </w:rPr>
        <w:t>itu Pengaruh</w:t>
      </w:r>
      <w:r>
        <w:rPr>
          <w:rFonts w:ascii="Arial" w:eastAsia="Arial" w:hAnsi="Arial" w:cs="Arial"/>
          <w:color w:val="040404"/>
          <w:spacing w:val="25"/>
          <w:w w:val="109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color w:val="040404"/>
          <w:w w:val="109"/>
          <w:sz w:val="18"/>
          <w:szCs w:val="18"/>
        </w:rPr>
        <w:t xml:space="preserve">globalisasi </w:t>
      </w:r>
      <w:r>
        <w:rPr>
          <w:rFonts w:ascii="Arial" w:eastAsia="Arial" w:hAnsi="Arial" w:cs="Arial"/>
          <w:color w:val="040404"/>
          <w:spacing w:val="26"/>
          <w:w w:val="109"/>
          <w:sz w:val="18"/>
          <w:szCs w:val="18"/>
        </w:rPr>
        <w:t xml:space="preserve"> </w:t>
      </w:r>
      <w:r>
        <w:rPr>
          <w:rFonts w:ascii="Arial" w:eastAsia="Arial" w:hAnsi="Arial" w:cs="Arial"/>
          <w:color w:val="040404"/>
          <w:sz w:val="18"/>
          <w:szCs w:val="18"/>
        </w:rPr>
        <w:t>yang</w:t>
      </w:r>
      <w:proofErr w:type="gramEnd"/>
      <w:r>
        <w:rPr>
          <w:rFonts w:ascii="Arial" w:eastAsia="Arial" w:hAnsi="Arial" w:cs="Arial"/>
          <w:color w:val="040404"/>
          <w:sz w:val="18"/>
          <w:szCs w:val="18"/>
        </w:rPr>
        <w:t xml:space="preserve"> </w:t>
      </w:r>
      <w:r>
        <w:rPr>
          <w:rFonts w:ascii="Arial" w:eastAsia="Arial" w:hAnsi="Arial" w:cs="Arial"/>
          <w:color w:val="040404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040404"/>
          <w:sz w:val="18"/>
          <w:szCs w:val="18"/>
        </w:rPr>
        <w:t xml:space="preserve">ditandai           </w:t>
      </w:r>
      <w:r>
        <w:rPr>
          <w:rFonts w:ascii="Arial" w:eastAsia="Arial" w:hAnsi="Arial" w:cs="Arial"/>
          <w:color w:val="040404"/>
          <w:w w:val="109"/>
          <w:sz w:val="18"/>
          <w:szCs w:val="18"/>
        </w:rPr>
        <w:t xml:space="preserve">diperlukan                     </w:t>
      </w:r>
      <w:r>
        <w:rPr>
          <w:rFonts w:ascii="Arial" w:eastAsia="Arial" w:hAnsi="Arial" w:cs="Arial"/>
          <w:color w:val="040404"/>
          <w:spacing w:val="30"/>
          <w:w w:val="109"/>
          <w:sz w:val="18"/>
          <w:szCs w:val="18"/>
        </w:rPr>
        <w:t xml:space="preserve"> </w:t>
      </w:r>
      <w:r>
        <w:rPr>
          <w:rFonts w:ascii="Arial" w:eastAsia="Arial" w:hAnsi="Arial" w:cs="Arial"/>
          <w:color w:val="040404"/>
          <w:w w:val="109"/>
          <w:sz w:val="18"/>
          <w:szCs w:val="18"/>
        </w:rPr>
        <w:t xml:space="preserve">peningkatan </w:t>
      </w:r>
      <w:r>
        <w:rPr>
          <w:rFonts w:ascii="Arial" w:eastAsia="Arial" w:hAnsi="Arial" w:cs="Arial"/>
          <w:color w:val="040404"/>
          <w:sz w:val="18"/>
          <w:szCs w:val="18"/>
        </w:rPr>
        <w:t xml:space="preserve">oleh            </w:t>
      </w:r>
      <w:r>
        <w:rPr>
          <w:rFonts w:ascii="Arial" w:eastAsia="Arial" w:hAnsi="Arial" w:cs="Arial"/>
          <w:color w:val="040404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color w:val="040404"/>
          <w:sz w:val="18"/>
          <w:szCs w:val="18"/>
        </w:rPr>
        <w:t xml:space="preserve">adanya             </w:t>
      </w:r>
      <w:r>
        <w:rPr>
          <w:rFonts w:ascii="Arial" w:eastAsia="Arial" w:hAnsi="Arial" w:cs="Arial"/>
          <w:color w:val="040404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color w:val="040404"/>
          <w:w w:val="109"/>
          <w:sz w:val="18"/>
          <w:szCs w:val="18"/>
        </w:rPr>
        <w:t xml:space="preserve">liberalisme       </w:t>
      </w:r>
      <w:r>
        <w:rPr>
          <w:rFonts w:ascii="Arial" w:eastAsia="Arial" w:hAnsi="Arial" w:cs="Arial"/>
          <w:color w:val="040404"/>
          <w:spacing w:val="40"/>
          <w:w w:val="109"/>
          <w:sz w:val="18"/>
          <w:szCs w:val="18"/>
        </w:rPr>
        <w:t xml:space="preserve"> </w:t>
      </w:r>
      <w:r>
        <w:rPr>
          <w:rFonts w:ascii="Arial" w:eastAsia="Arial" w:hAnsi="Arial" w:cs="Arial"/>
          <w:color w:val="040404"/>
          <w:w w:val="109"/>
          <w:sz w:val="18"/>
          <w:szCs w:val="18"/>
        </w:rPr>
        <w:t xml:space="preserve">profesionalisme         </w:t>
      </w:r>
      <w:r>
        <w:rPr>
          <w:rFonts w:ascii="Arial" w:eastAsia="Arial" w:hAnsi="Arial" w:cs="Arial"/>
          <w:color w:val="040404"/>
          <w:sz w:val="18"/>
          <w:szCs w:val="18"/>
        </w:rPr>
        <w:t xml:space="preserve">SOM         </w:t>
      </w:r>
      <w:r>
        <w:rPr>
          <w:rFonts w:ascii="Arial" w:eastAsia="Arial" w:hAnsi="Arial" w:cs="Arial"/>
          <w:color w:val="040404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40404"/>
          <w:w w:val="109"/>
          <w:sz w:val="18"/>
          <w:szCs w:val="18"/>
        </w:rPr>
        <w:t>gu</w:t>
      </w:r>
      <w:r>
        <w:rPr>
          <w:rFonts w:ascii="Arial" w:eastAsia="Arial" w:hAnsi="Arial" w:cs="Arial"/>
          <w:color w:val="040404"/>
          <w:spacing w:val="8"/>
          <w:w w:val="109"/>
          <w:sz w:val="18"/>
          <w:szCs w:val="18"/>
        </w:rPr>
        <w:t>n</w:t>
      </w:r>
      <w:r>
        <w:rPr>
          <w:rFonts w:ascii="Arial" w:eastAsia="Arial" w:hAnsi="Arial" w:cs="Arial"/>
          <w:color w:val="040404"/>
          <w:w w:val="88"/>
          <w:sz w:val="18"/>
          <w:szCs w:val="18"/>
        </w:rPr>
        <w:t xml:space="preserve">a </w:t>
      </w:r>
      <w:r>
        <w:rPr>
          <w:rFonts w:ascii="Arial" w:eastAsia="Arial" w:hAnsi="Arial" w:cs="Arial"/>
          <w:color w:val="040404"/>
          <w:w w:val="109"/>
          <w:sz w:val="18"/>
          <w:szCs w:val="18"/>
        </w:rPr>
        <w:t xml:space="preserve">perekonomian          </w:t>
      </w:r>
      <w:r>
        <w:rPr>
          <w:rFonts w:ascii="Arial" w:eastAsia="Arial" w:hAnsi="Arial" w:cs="Arial"/>
          <w:color w:val="040404"/>
          <w:spacing w:val="33"/>
          <w:w w:val="109"/>
          <w:sz w:val="18"/>
          <w:szCs w:val="18"/>
        </w:rPr>
        <w:t xml:space="preserve"> </w:t>
      </w:r>
      <w:r>
        <w:rPr>
          <w:rFonts w:ascii="Arial" w:eastAsia="Arial" w:hAnsi="Arial" w:cs="Arial"/>
          <w:color w:val="040404"/>
          <w:sz w:val="18"/>
          <w:szCs w:val="18"/>
        </w:rPr>
        <w:t xml:space="preserve">dunia           </w:t>
      </w:r>
      <w:r>
        <w:rPr>
          <w:rFonts w:ascii="Arial" w:eastAsia="Arial" w:hAnsi="Arial" w:cs="Arial"/>
          <w:color w:val="040404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040404"/>
          <w:sz w:val="18"/>
          <w:szCs w:val="18"/>
        </w:rPr>
        <w:t xml:space="preserve">don          </w:t>
      </w:r>
      <w:r>
        <w:rPr>
          <w:rFonts w:ascii="Arial" w:eastAsia="Arial" w:hAnsi="Arial" w:cs="Arial"/>
          <w:color w:val="040404"/>
          <w:w w:val="109"/>
          <w:sz w:val="18"/>
          <w:szCs w:val="18"/>
        </w:rPr>
        <w:t xml:space="preserve">menghadapi   </w:t>
      </w:r>
      <w:r>
        <w:rPr>
          <w:rFonts w:ascii="Arial" w:eastAsia="Arial" w:hAnsi="Arial" w:cs="Arial"/>
          <w:color w:val="040404"/>
          <w:spacing w:val="35"/>
          <w:w w:val="109"/>
          <w:sz w:val="18"/>
          <w:szCs w:val="18"/>
        </w:rPr>
        <w:t xml:space="preserve"> </w:t>
      </w:r>
      <w:r>
        <w:rPr>
          <w:rFonts w:ascii="Arial" w:eastAsia="Arial" w:hAnsi="Arial" w:cs="Arial"/>
          <w:color w:val="040404"/>
          <w:w w:val="109"/>
          <w:sz w:val="18"/>
          <w:szCs w:val="18"/>
        </w:rPr>
        <w:t xml:space="preserve">berbagai   </w:t>
      </w:r>
      <w:r>
        <w:rPr>
          <w:rFonts w:ascii="Arial" w:eastAsia="Arial" w:hAnsi="Arial" w:cs="Arial"/>
          <w:color w:val="040404"/>
          <w:spacing w:val="19"/>
          <w:w w:val="109"/>
          <w:sz w:val="18"/>
          <w:szCs w:val="18"/>
        </w:rPr>
        <w:t xml:space="preserve"> </w:t>
      </w:r>
      <w:r>
        <w:rPr>
          <w:rFonts w:ascii="Arial" w:eastAsia="Arial" w:hAnsi="Arial" w:cs="Arial"/>
          <w:color w:val="040404"/>
          <w:w w:val="109"/>
          <w:sz w:val="18"/>
          <w:szCs w:val="18"/>
        </w:rPr>
        <w:t xml:space="preserve">ancaman, persaingan    </w:t>
      </w:r>
      <w:r>
        <w:rPr>
          <w:rFonts w:ascii="Arial" w:eastAsia="Arial" w:hAnsi="Arial" w:cs="Arial"/>
          <w:color w:val="040404"/>
          <w:spacing w:val="44"/>
          <w:w w:val="109"/>
          <w:sz w:val="18"/>
          <w:szCs w:val="18"/>
        </w:rPr>
        <w:t xml:space="preserve"> </w:t>
      </w:r>
      <w:r>
        <w:rPr>
          <w:rFonts w:ascii="Arial" w:eastAsia="Arial" w:hAnsi="Arial" w:cs="Arial"/>
          <w:color w:val="040404"/>
          <w:w w:val="119"/>
          <w:sz w:val="18"/>
          <w:szCs w:val="18"/>
        </w:rPr>
        <w:t>global,</w:t>
      </w:r>
      <w:r>
        <w:rPr>
          <w:rFonts w:ascii="Arial" w:eastAsia="Arial" w:hAnsi="Arial" w:cs="Arial"/>
          <w:color w:val="9E9E9E"/>
          <w:w w:val="17"/>
          <w:sz w:val="18"/>
          <w:szCs w:val="18"/>
        </w:rPr>
        <w:t>·</w:t>
      </w:r>
      <w:r>
        <w:rPr>
          <w:rFonts w:ascii="Arial" w:eastAsia="Arial" w:hAnsi="Arial" w:cs="Arial"/>
          <w:color w:val="9E9E9E"/>
          <w:sz w:val="18"/>
          <w:szCs w:val="18"/>
        </w:rPr>
        <w:t xml:space="preserve">     </w:t>
      </w:r>
      <w:r>
        <w:rPr>
          <w:rFonts w:ascii="Arial" w:eastAsia="Arial" w:hAnsi="Arial" w:cs="Arial"/>
          <w:color w:val="9E9E9E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040404"/>
          <w:w w:val="109"/>
          <w:sz w:val="18"/>
          <w:szCs w:val="18"/>
        </w:rPr>
        <w:t xml:space="preserve">dampaknya       </w:t>
      </w:r>
      <w:r>
        <w:rPr>
          <w:rFonts w:ascii="Arial" w:eastAsia="Arial" w:hAnsi="Arial" w:cs="Arial"/>
          <w:color w:val="040404"/>
          <w:spacing w:val="54"/>
          <w:w w:val="109"/>
          <w:sz w:val="18"/>
          <w:szCs w:val="18"/>
        </w:rPr>
        <w:t xml:space="preserve"> </w:t>
      </w:r>
      <w:r>
        <w:rPr>
          <w:rFonts w:ascii="Arial" w:eastAsia="Arial" w:hAnsi="Arial" w:cs="Arial"/>
          <w:color w:val="040404"/>
          <w:w w:val="109"/>
          <w:sz w:val="18"/>
          <w:szCs w:val="18"/>
        </w:rPr>
        <w:t xml:space="preserve">tantangan,         </w:t>
      </w:r>
      <w:r>
        <w:rPr>
          <w:rFonts w:ascii="Arial" w:eastAsia="Arial" w:hAnsi="Arial" w:cs="Arial"/>
          <w:color w:val="040404"/>
          <w:spacing w:val="26"/>
          <w:w w:val="109"/>
          <w:sz w:val="18"/>
          <w:szCs w:val="18"/>
        </w:rPr>
        <w:t xml:space="preserve"> </w:t>
      </w:r>
      <w:r>
        <w:rPr>
          <w:rFonts w:ascii="Arial" w:eastAsia="Arial" w:hAnsi="Arial" w:cs="Arial"/>
          <w:color w:val="040404"/>
          <w:w w:val="109"/>
          <w:sz w:val="18"/>
          <w:szCs w:val="18"/>
        </w:rPr>
        <w:t xml:space="preserve">hambatan         </w:t>
      </w:r>
      <w:r>
        <w:rPr>
          <w:rFonts w:ascii="Arial" w:eastAsia="Arial" w:hAnsi="Arial" w:cs="Arial"/>
          <w:color w:val="040404"/>
          <w:spacing w:val="5"/>
          <w:w w:val="109"/>
          <w:sz w:val="18"/>
          <w:szCs w:val="18"/>
        </w:rPr>
        <w:t xml:space="preserve"> </w:t>
      </w:r>
      <w:r>
        <w:rPr>
          <w:rFonts w:ascii="Arial" w:eastAsia="Arial" w:hAnsi="Arial" w:cs="Arial"/>
          <w:color w:val="040404"/>
          <w:w w:val="109"/>
          <w:sz w:val="18"/>
          <w:szCs w:val="18"/>
        </w:rPr>
        <w:t>don</w:t>
      </w:r>
    </w:p>
    <w:p w:rsidR="00615B1C" w:rsidRDefault="00615B1C">
      <w:pPr>
        <w:spacing w:before="9" w:line="180" w:lineRule="exact"/>
        <w:rPr>
          <w:sz w:val="19"/>
          <w:szCs w:val="19"/>
        </w:rPr>
      </w:pPr>
    </w:p>
    <w:p w:rsidR="00615B1C" w:rsidRDefault="00615B1C">
      <w:pPr>
        <w:spacing w:line="200" w:lineRule="exact"/>
      </w:pPr>
    </w:p>
    <w:p w:rsidR="00615B1C" w:rsidRDefault="00615B1C">
      <w:pPr>
        <w:spacing w:line="200" w:lineRule="exact"/>
      </w:pPr>
    </w:p>
    <w:p w:rsidR="00615B1C" w:rsidRDefault="00615B1C">
      <w:pPr>
        <w:spacing w:line="200" w:lineRule="exact"/>
      </w:pPr>
    </w:p>
    <w:p w:rsidR="00615B1C" w:rsidRDefault="00615B1C">
      <w:pPr>
        <w:spacing w:line="200" w:lineRule="exact"/>
      </w:pPr>
    </w:p>
    <w:p w:rsidR="00615B1C" w:rsidRDefault="00E60F3B">
      <w:pPr>
        <w:ind w:left="2308" w:right="2735"/>
        <w:jc w:val="center"/>
        <w:rPr>
          <w:rFonts w:ascii="Arial" w:eastAsia="Arial" w:hAnsi="Arial" w:cs="Arial"/>
          <w:sz w:val="14"/>
          <w:szCs w:val="14"/>
        </w:rPr>
        <w:sectPr w:rsidR="00615B1C">
          <w:footerReference w:type="default" r:id="rId8"/>
          <w:pgSz w:w="10340" w:h="14240"/>
          <w:pgMar w:top="760" w:right="1440" w:bottom="280" w:left="1000" w:header="0" w:footer="0" w:gutter="0"/>
          <w:cols w:space="720"/>
        </w:sectPr>
      </w:pPr>
      <w:proofErr w:type="gramStart"/>
      <w:r>
        <w:rPr>
          <w:rFonts w:ascii="Arial" w:eastAsia="Arial" w:hAnsi="Arial" w:cs="Arial"/>
          <w:color w:val="040404"/>
          <w:sz w:val="14"/>
          <w:szCs w:val="14"/>
        </w:rPr>
        <w:t>Wocana</w:t>
      </w:r>
      <w:r>
        <w:rPr>
          <w:rFonts w:ascii="Arial" w:eastAsia="Arial" w:hAnsi="Arial" w:cs="Arial"/>
          <w:color w:val="040404"/>
          <w:spacing w:val="30"/>
          <w:sz w:val="14"/>
          <w:szCs w:val="14"/>
        </w:rPr>
        <w:t xml:space="preserve"> </w:t>
      </w:r>
      <w:r>
        <w:rPr>
          <w:rFonts w:ascii="Arial" w:eastAsia="Arial" w:hAnsi="Arial" w:cs="Arial"/>
          <w:color w:val="040404"/>
          <w:spacing w:val="9"/>
          <w:sz w:val="14"/>
          <w:szCs w:val="14"/>
        </w:rPr>
        <w:t>T</w:t>
      </w:r>
      <w:r>
        <w:rPr>
          <w:rFonts w:ascii="Arial" w:eastAsia="Arial" w:hAnsi="Arial" w:cs="Arial"/>
          <w:color w:val="040404"/>
          <w:sz w:val="14"/>
          <w:szCs w:val="14"/>
        </w:rPr>
        <w:t>ohun</w:t>
      </w:r>
      <w:r>
        <w:rPr>
          <w:rFonts w:ascii="Arial" w:eastAsia="Arial" w:hAnsi="Arial" w:cs="Arial"/>
          <w:color w:val="040404"/>
          <w:spacing w:val="23"/>
          <w:sz w:val="14"/>
          <w:szCs w:val="14"/>
        </w:rPr>
        <w:t xml:space="preserve"> </w:t>
      </w:r>
      <w:r>
        <w:rPr>
          <w:rFonts w:ascii="Arial" w:eastAsia="Arial" w:hAnsi="Arial" w:cs="Arial"/>
          <w:color w:val="040404"/>
          <w:sz w:val="14"/>
          <w:szCs w:val="14"/>
        </w:rPr>
        <w:t>V</w:t>
      </w:r>
      <w:r>
        <w:rPr>
          <w:rFonts w:ascii="Arial" w:eastAsia="Arial" w:hAnsi="Arial" w:cs="Arial"/>
          <w:color w:val="040404"/>
          <w:spacing w:val="18"/>
          <w:sz w:val="14"/>
          <w:szCs w:val="14"/>
        </w:rPr>
        <w:t xml:space="preserve"> </w:t>
      </w:r>
      <w:r>
        <w:rPr>
          <w:rFonts w:ascii="Arial" w:eastAsia="Arial" w:hAnsi="Arial" w:cs="Arial"/>
          <w:color w:val="040404"/>
          <w:w w:val="102"/>
          <w:sz w:val="14"/>
          <w:szCs w:val="14"/>
        </w:rPr>
        <w:t>No</w:t>
      </w:r>
      <w:r>
        <w:rPr>
          <w:rFonts w:ascii="Arial" w:eastAsia="Arial" w:hAnsi="Arial" w:cs="Arial"/>
          <w:color w:val="262626"/>
          <w:w w:val="44"/>
          <w:sz w:val="14"/>
          <w:szCs w:val="14"/>
        </w:rPr>
        <w:t>.</w:t>
      </w:r>
      <w:proofErr w:type="gramEnd"/>
      <w:r>
        <w:rPr>
          <w:rFonts w:ascii="Arial" w:eastAsia="Arial" w:hAnsi="Arial" w:cs="Arial"/>
          <w:color w:val="262626"/>
          <w:sz w:val="14"/>
          <w:szCs w:val="14"/>
        </w:rPr>
        <w:t xml:space="preserve"> </w:t>
      </w:r>
      <w:r>
        <w:rPr>
          <w:rFonts w:ascii="Arial" w:eastAsia="Arial" w:hAnsi="Arial" w:cs="Arial"/>
          <w:color w:val="262626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color w:val="040404"/>
          <w:sz w:val="14"/>
          <w:szCs w:val="14"/>
        </w:rPr>
        <w:t>21-Juli</w:t>
      </w:r>
      <w:r>
        <w:rPr>
          <w:rFonts w:ascii="Arial" w:eastAsia="Arial" w:hAnsi="Arial" w:cs="Arial"/>
          <w:color w:val="040404"/>
          <w:spacing w:val="31"/>
          <w:sz w:val="14"/>
          <w:szCs w:val="14"/>
        </w:rPr>
        <w:t xml:space="preserve"> </w:t>
      </w:r>
      <w:r>
        <w:rPr>
          <w:rFonts w:ascii="Arial" w:eastAsia="Arial" w:hAnsi="Arial" w:cs="Arial"/>
          <w:color w:val="040404"/>
          <w:sz w:val="14"/>
          <w:szCs w:val="14"/>
        </w:rPr>
        <w:t xml:space="preserve">2007   </w:t>
      </w:r>
      <w:r>
        <w:rPr>
          <w:rFonts w:ascii="Arial" w:eastAsia="Arial" w:hAnsi="Arial" w:cs="Arial"/>
          <w:color w:val="040404"/>
          <w:spacing w:val="24"/>
          <w:sz w:val="14"/>
          <w:szCs w:val="14"/>
        </w:rPr>
        <w:t xml:space="preserve"> </w:t>
      </w:r>
      <w:r>
        <w:rPr>
          <w:rFonts w:ascii="Arial" w:eastAsia="Arial" w:hAnsi="Arial" w:cs="Arial"/>
          <w:color w:val="040404"/>
          <w:w w:val="23"/>
          <w:sz w:val="22"/>
          <w:szCs w:val="22"/>
        </w:rPr>
        <w:t xml:space="preserve">I        </w:t>
      </w:r>
      <w:r>
        <w:rPr>
          <w:rFonts w:ascii="Arial" w:eastAsia="Arial" w:hAnsi="Arial" w:cs="Arial"/>
          <w:color w:val="040404"/>
          <w:spacing w:val="11"/>
          <w:w w:val="23"/>
          <w:sz w:val="22"/>
          <w:szCs w:val="22"/>
        </w:rPr>
        <w:t xml:space="preserve"> </w:t>
      </w:r>
      <w:r>
        <w:rPr>
          <w:rFonts w:ascii="Arial" w:eastAsia="Arial" w:hAnsi="Arial" w:cs="Arial"/>
          <w:color w:val="040404"/>
          <w:w w:val="99"/>
          <w:sz w:val="14"/>
          <w:szCs w:val="14"/>
        </w:rPr>
        <w:t>64</w:t>
      </w:r>
    </w:p>
    <w:p w:rsidR="00615B1C" w:rsidRDefault="00615B1C" w:rsidP="004A16E6">
      <w:pPr>
        <w:spacing w:before="80"/>
        <w:ind w:left="317" w:right="824"/>
        <w:jc w:val="center"/>
        <w:rPr>
          <w:rFonts w:ascii="Arial" w:eastAsia="Arial" w:hAnsi="Arial" w:cs="Arial"/>
          <w:sz w:val="16"/>
          <w:szCs w:val="16"/>
        </w:rPr>
      </w:pPr>
    </w:p>
    <w:sectPr w:rsidR="00615B1C" w:rsidSect="004A16E6">
      <w:footerReference w:type="default" r:id="rId9"/>
      <w:pgSz w:w="10340" w:h="14240"/>
      <w:pgMar w:top="660" w:right="1440" w:bottom="280" w:left="110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5B1C" w:rsidRDefault="00615B1C" w:rsidP="00615B1C">
      <w:r>
        <w:separator/>
      </w:r>
    </w:p>
  </w:endnote>
  <w:endnote w:type="continuationSeparator" w:id="1">
    <w:p w:rsidR="00615B1C" w:rsidRDefault="00615B1C" w:rsidP="00615B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B1C" w:rsidRDefault="00615B1C">
    <w:pPr>
      <w:spacing w:line="0" w:lineRule="atLeast"/>
      <w:rPr>
        <w:sz w:val="0"/>
        <w:szCs w:val="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B1C" w:rsidRDefault="00615B1C">
    <w:pPr>
      <w:spacing w:line="0" w:lineRule="atLeast"/>
      <w:rPr>
        <w:sz w:val="0"/>
        <w:szCs w:val="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B1C" w:rsidRDefault="00615B1C">
    <w:pPr>
      <w:spacing w:line="0" w:lineRule="atLeast"/>
      <w:rPr>
        <w:sz w:val="0"/>
        <w:szCs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5B1C" w:rsidRDefault="00615B1C" w:rsidP="00615B1C">
      <w:r>
        <w:separator/>
      </w:r>
    </w:p>
  </w:footnote>
  <w:footnote w:type="continuationSeparator" w:id="1">
    <w:p w:rsidR="00615B1C" w:rsidRDefault="00615B1C" w:rsidP="00615B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54DEA"/>
    <w:multiLevelType w:val="multilevel"/>
    <w:tmpl w:val="661A59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hdrShapeDefaults>
    <o:shapedefaults v:ext="edit" spidmax="2052"/>
  </w:hdrShapeDefaults>
  <w:footnotePr>
    <w:footnote w:id="0"/>
    <w:footnote w:id="1"/>
  </w:footnotePr>
  <w:endnotePr>
    <w:endnote w:id="0"/>
    <w:endnote w:id="1"/>
  </w:endnotePr>
  <w:compat/>
  <w:rsids>
    <w:rsidRoot w:val="00615B1C"/>
    <w:rsid w:val="004A16E6"/>
    <w:rsid w:val="00615B1C"/>
    <w:rsid w:val="00680343"/>
    <w:rsid w:val="007976CB"/>
    <w:rsid w:val="00896B03"/>
    <w:rsid w:val="008D7382"/>
    <w:rsid w:val="00A54728"/>
    <w:rsid w:val="00BA370F"/>
    <w:rsid w:val="00C96873"/>
    <w:rsid w:val="00E60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316</Words>
  <Characters>1803</Characters>
  <Application>Microsoft Office Word</Application>
  <DocSecurity>0</DocSecurity>
  <Lines>15</Lines>
  <Paragraphs>4</Paragraphs>
  <ScaleCrop>false</ScaleCrop>
  <Company/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Amad</dc:creator>
  <cp:lastModifiedBy>Amad</cp:lastModifiedBy>
  <cp:revision>3</cp:revision>
  <dcterms:created xsi:type="dcterms:W3CDTF">2017-12-26T03:09:00Z</dcterms:created>
  <dcterms:modified xsi:type="dcterms:W3CDTF">2017-12-26T03:43:00Z</dcterms:modified>
</cp:coreProperties>
</file>