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1C" w:rsidRDefault="00AC5FE9">
      <w:pPr>
        <w:spacing w:before="76" w:line="120" w:lineRule="exact"/>
        <w:ind w:left="296"/>
        <w:rPr>
          <w:rFonts w:ascii="Arial" w:eastAsia="Arial" w:hAnsi="Arial" w:cs="Arial"/>
          <w:sz w:val="12"/>
          <w:szCs w:val="12"/>
        </w:rPr>
      </w:pPr>
      <w:r w:rsidRPr="00AC5FE9">
        <w:pict>
          <v:group id="_x0000_s1072" style="position:absolute;left:0;text-align:left;margin-left:6pt;margin-top:710.1pt;width:513pt;height:0;z-index:-1301;mso-position-horizontal-relative:page;mso-position-vertical-relative:page" coordorigin="120,14202" coordsize="10260,0">
            <v:shape id="_x0000_s1074" style="position:absolute;left:120;top:14202;width:10260;height:0" coordorigin="120,14202" coordsize="10260,0" path="m10368,14202r-10248,e" filled="f" strokecolor="#040404" strokeweight="1pt">
              <v:path arrowok="t"/>
            </v:shape>
            <v:shape id="_x0000_s1073" style="position:absolute;left:120;top:14202;width:10260;height:0" coordorigin="120,14202" coordsize="10260,0" path="m120,14202r10248,e" filled="f" strokecolor="#040404" strokeweight="1pt">
              <v:path arrowok="t"/>
            </v:shape>
            <w10:wrap anchorx="page" anchory="page"/>
          </v:group>
        </w:pict>
      </w:r>
      <w:r w:rsidRPr="00AC5FE9">
        <w:pict>
          <v:group id="_x0000_s1070" style="position:absolute;left:0;text-align:left;margin-left:469pt;margin-top:15.1pt;width:0;height:321pt;z-index:-1304;mso-position-horizontal-relative:page;mso-position-vertical-relative:page" coordorigin="9380,302" coordsize="0,6420">
            <v:shape id="_x0000_s1071" style="position:absolute;left:9380;top:302;width:0;height:6420" coordorigin="9380,302" coordsize="0,6420" path="m9380,6722r,-6420e" filled="f" strokecolor="#1a1a1a" strokeweight="1pt">
              <v:path arrowok="t"/>
            </v:shape>
            <w10:wrap anchorx="page" anchory="page"/>
          </v:group>
        </w:pict>
      </w:r>
      <w:proofErr w:type="gramStart"/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Terorisme </w:t>
      </w:r>
      <w:r w:rsidR="001A5DE6">
        <w:rPr>
          <w:rFonts w:ascii="Arial" w:eastAsia="Arial" w:hAnsi="Arial" w:cs="Arial"/>
          <w:color w:val="040404"/>
          <w:spacing w:val="11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>-</w:t>
      </w:r>
      <w:proofErr w:type="gramEnd"/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pacing w:val="9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>Cultu</w:t>
      </w:r>
      <w:r w:rsidR="001A5DE6">
        <w:rPr>
          <w:rFonts w:ascii="Arial" w:eastAsia="Arial" w:hAnsi="Arial" w:cs="Arial"/>
          <w:color w:val="1A1A1A"/>
          <w:sz w:val="12"/>
          <w:szCs w:val="12"/>
        </w:rPr>
        <w:t>r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e-of </w:t>
      </w:r>
      <w:r w:rsidR="001A5DE6">
        <w:rPr>
          <w:rFonts w:ascii="Arial" w:eastAsia="Arial" w:hAnsi="Arial" w:cs="Arial"/>
          <w:color w:val="040404"/>
          <w:spacing w:val="17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>Fear</w:t>
      </w:r>
      <w:r w:rsidR="001A5DE6">
        <w:rPr>
          <w:rFonts w:ascii="Arial" w:eastAsia="Arial" w:hAnsi="Arial" w:cs="Arial"/>
          <w:color w:val="040404"/>
          <w:spacing w:val="23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Dan </w:t>
      </w:r>
      <w:r w:rsidR="001A5DE6">
        <w:rPr>
          <w:rFonts w:ascii="Arial" w:eastAsia="Arial" w:hAnsi="Arial" w:cs="Arial"/>
          <w:color w:val="040404"/>
          <w:spacing w:val="3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Komodifikasi </w:t>
      </w:r>
      <w:r w:rsidR="001A5DE6">
        <w:rPr>
          <w:rFonts w:ascii="Arial" w:eastAsia="Arial" w:hAnsi="Arial" w:cs="Arial"/>
          <w:color w:val="040404"/>
          <w:spacing w:val="32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Media </w:t>
      </w:r>
      <w:r w:rsidR="001A5DE6">
        <w:rPr>
          <w:rFonts w:ascii="Arial" w:eastAsia="Arial" w:hAnsi="Arial" w:cs="Arial"/>
          <w:color w:val="040404"/>
          <w:spacing w:val="1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Massa   </w:t>
      </w:r>
      <w:r w:rsidR="001A5DE6">
        <w:rPr>
          <w:rFonts w:ascii="Arial" w:eastAsia="Arial" w:hAnsi="Arial" w:cs="Arial"/>
          <w:color w:val="040404"/>
          <w:spacing w:val="7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AG  </w:t>
      </w:r>
      <w:r w:rsidR="001A5DE6">
        <w:rPr>
          <w:rFonts w:ascii="Arial" w:eastAsia="Arial" w:hAnsi="Arial" w:cs="Arial"/>
          <w:color w:val="040404"/>
          <w:spacing w:val="7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>Eka</w:t>
      </w:r>
      <w:r w:rsidR="001A5DE6">
        <w:rPr>
          <w:rFonts w:ascii="Arial" w:eastAsia="Arial" w:hAnsi="Arial" w:cs="Arial"/>
          <w:color w:val="040404"/>
          <w:spacing w:val="-1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Wenats </w:t>
      </w:r>
      <w:r w:rsidR="001A5DE6">
        <w:rPr>
          <w:rFonts w:ascii="Arial" w:eastAsia="Arial" w:hAnsi="Arial" w:cs="Arial"/>
          <w:color w:val="040404"/>
          <w:spacing w:val="2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Wuryanta• </w:t>
      </w:r>
      <w:r w:rsidR="001A5DE6">
        <w:rPr>
          <w:rFonts w:ascii="Arial" w:eastAsia="Arial" w:hAnsi="Arial" w:cs="Arial"/>
          <w:color w:val="040404"/>
          <w:spacing w:val="17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>&amp;</w:t>
      </w:r>
      <w:r w:rsidR="001A5DE6">
        <w:rPr>
          <w:rFonts w:ascii="Arial" w:eastAsia="Arial" w:hAnsi="Arial" w:cs="Arial"/>
          <w:color w:val="040404"/>
          <w:spacing w:val="12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sz w:val="12"/>
          <w:szCs w:val="12"/>
        </w:rPr>
        <w:t xml:space="preserve">Mediano </w:t>
      </w:r>
      <w:r w:rsidR="001A5DE6">
        <w:rPr>
          <w:rFonts w:ascii="Arial" w:eastAsia="Arial" w:hAnsi="Arial" w:cs="Arial"/>
          <w:color w:val="040404"/>
          <w:spacing w:val="27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40404"/>
          <w:w w:val="109"/>
          <w:sz w:val="12"/>
          <w:szCs w:val="12"/>
        </w:rPr>
        <w:t>Hondcyoni'"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4" w:line="200" w:lineRule="exact"/>
      </w:pPr>
    </w:p>
    <w:p w:rsidR="00615B1C" w:rsidRDefault="001A5DE6">
      <w:pPr>
        <w:spacing w:before="35" w:line="300" w:lineRule="exact"/>
        <w:ind w:right="129"/>
        <w:jc w:val="right"/>
        <w:rPr>
          <w:sz w:val="22"/>
          <w:szCs w:val="22"/>
        </w:rPr>
      </w:pPr>
      <w:r>
        <w:rPr>
          <w:rFonts w:ascii="Arial" w:eastAsia="Arial" w:hAnsi="Arial" w:cs="Arial"/>
          <w:b/>
          <w:color w:val="040404"/>
          <w:w w:val="91"/>
          <w:position w:val="-4"/>
          <w:sz w:val="28"/>
          <w:szCs w:val="28"/>
        </w:rPr>
        <w:t>Terorisme</w:t>
      </w:r>
      <w:r>
        <w:rPr>
          <w:rFonts w:ascii="Arial" w:eastAsia="Arial" w:hAnsi="Arial" w:cs="Arial"/>
          <w:b/>
          <w:color w:val="040404"/>
          <w:spacing w:val="24"/>
          <w:w w:val="91"/>
          <w:position w:val="-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color w:val="040404"/>
          <w:position w:val="-4"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color w:val="040404"/>
          <w:spacing w:val="2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40404"/>
          <w:w w:val="91"/>
          <w:position w:val="-4"/>
          <w:sz w:val="28"/>
          <w:szCs w:val="28"/>
        </w:rPr>
        <w:t>Culture</w:t>
      </w:r>
      <w:proofErr w:type="gramEnd"/>
      <w:r>
        <w:rPr>
          <w:rFonts w:ascii="Arial" w:eastAsia="Arial" w:hAnsi="Arial" w:cs="Arial"/>
          <w:b/>
          <w:color w:val="040404"/>
          <w:spacing w:val="-10"/>
          <w:w w:val="91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40404"/>
          <w:position w:val="-4"/>
          <w:sz w:val="28"/>
          <w:szCs w:val="28"/>
        </w:rPr>
        <w:t>of</w:t>
      </w:r>
      <w:r>
        <w:rPr>
          <w:rFonts w:ascii="Arial" w:eastAsia="Arial" w:hAnsi="Arial" w:cs="Arial"/>
          <w:b/>
          <w:color w:val="040404"/>
          <w:spacing w:val="-31"/>
          <w:position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40404"/>
          <w:position w:val="-4"/>
          <w:sz w:val="28"/>
          <w:szCs w:val="28"/>
        </w:rPr>
        <w:t xml:space="preserve">Fear                                          </w:t>
      </w:r>
      <w:r>
        <w:rPr>
          <w:rFonts w:ascii="Arial" w:eastAsia="Arial" w:hAnsi="Arial" w:cs="Arial"/>
          <w:b/>
          <w:color w:val="040404"/>
          <w:spacing w:val="24"/>
          <w:position w:val="-4"/>
          <w:sz w:val="28"/>
          <w:szCs w:val="28"/>
        </w:rPr>
        <w:t xml:space="preserve"> </w:t>
      </w:r>
      <w:r>
        <w:rPr>
          <w:i/>
          <w:color w:val="040404"/>
          <w:w w:val="70"/>
          <w:position w:val="5"/>
          <w:sz w:val="22"/>
          <w:szCs w:val="22"/>
        </w:rPr>
        <w:t>c</w:t>
      </w:r>
    </w:p>
    <w:p w:rsidR="00615B1C" w:rsidRDefault="00AC5FE9">
      <w:pPr>
        <w:spacing w:line="340" w:lineRule="exact"/>
        <w:ind w:right="129"/>
        <w:jc w:val="right"/>
        <w:rPr>
          <w:sz w:val="22"/>
          <w:szCs w:val="22"/>
        </w:rPr>
      </w:pPr>
      <w:r w:rsidRPr="00AC5F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08.3pt;margin-top:10.3pt;width:3.65pt;height:12pt;z-index:-1300;mso-position-horizontal-relative:page" filled="f" stroked="f">
            <v:textbox inset="0,0,0,0">
              <w:txbxContent>
                <w:p w:rsidR="00615B1C" w:rsidRDefault="001A5DE6">
                  <w:pPr>
                    <w:spacing w:line="240" w:lineRule="exact"/>
                    <w:ind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color w:val="040404"/>
                      <w:w w:val="109"/>
                      <w:sz w:val="24"/>
                      <w:szCs w:val="24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1A5DE6">
        <w:rPr>
          <w:rFonts w:ascii="Arial" w:eastAsia="Arial" w:hAnsi="Arial" w:cs="Arial"/>
          <w:b/>
          <w:color w:val="040404"/>
          <w:position w:val="-1"/>
          <w:sz w:val="28"/>
          <w:szCs w:val="28"/>
        </w:rPr>
        <w:t xml:space="preserve">Dan                                                            </w:t>
      </w:r>
      <w:r w:rsidR="001A5DE6">
        <w:rPr>
          <w:rFonts w:ascii="Arial" w:eastAsia="Arial" w:hAnsi="Arial" w:cs="Arial"/>
          <w:b/>
          <w:color w:val="040404"/>
          <w:spacing w:val="73"/>
          <w:position w:val="-1"/>
          <w:sz w:val="28"/>
          <w:szCs w:val="28"/>
        </w:rPr>
        <w:t xml:space="preserve"> </w:t>
      </w:r>
      <w:r w:rsidR="001A5DE6">
        <w:rPr>
          <w:i/>
          <w:color w:val="040404"/>
          <w:w w:val="70"/>
          <w:position w:val="14"/>
          <w:sz w:val="22"/>
          <w:szCs w:val="22"/>
        </w:rPr>
        <w:t>c</w:t>
      </w:r>
    </w:p>
    <w:p w:rsidR="00615B1C" w:rsidRDefault="001A5DE6">
      <w:pPr>
        <w:spacing w:line="340" w:lineRule="exact"/>
        <w:ind w:right="124"/>
        <w:jc w:val="right"/>
        <w:rPr>
          <w:sz w:val="22"/>
          <w:szCs w:val="22"/>
        </w:rPr>
      </w:pPr>
      <w:r>
        <w:rPr>
          <w:rFonts w:ascii="Arial" w:eastAsia="Arial" w:hAnsi="Arial" w:cs="Arial"/>
          <w:b/>
          <w:color w:val="040404"/>
          <w:w w:val="91"/>
          <w:position w:val="3"/>
          <w:sz w:val="28"/>
          <w:szCs w:val="28"/>
        </w:rPr>
        <w:t>Komodifikasi</w:t>
      </w:r>
      <w:r>
        <w:rPr>
          <w:rFonts w:ascii="Arial" w:eastAsia="Arial" w:hAnsi="Arial" w:cs="Arial"/>
          <w:b/>
          <w:color w:val="040404"/>
          <w:spacing w:val="-9"/>
          <w:w w:val="91"/>
          <w:position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40404"/>
          <w:w w:val="91"/>
          <w:position w:val="3"/>
          <w:sz w:val="28"/>
          <w:szCs w:val="28"/>
        </w:rPr>
        <w:t>Media</w:t>
      </w:r>
      <w:r>
        <w:rPr>
          <w:rFonts w:ascii="Arial" w:eastAsia="Arial" w:hAnsi="Arial" w:cs="Arial"/>
          <w:b/>
          <w:color w:val="040404"/>
          <w:spacing w:val="17"/>
          <w:w w:val="91"/>
          <w:position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40404"/>
          <w:position w:val="3"/>
          <w:sz w:val="28"/>
          <w:szCs w:val="28"/>
        </w:rPr>
        <w:t xml:space="preserve">Massa                                          </w:t>
      </w:r>
      <w:r>
        <w:rPr>
          <w:rFonts w:ascii="Arial" w:eastAsia="Arial" w:hAnsi="Arial" w:cs="Arial"/>
          <w:b/>
          <w:color w:val="040404"/>
          <w:spacing w:val="56"/>
          <w:position w:val="3"/>
          <w:sz w:val="28"/>
          <w:szCs w:val="28"/>
        </w:rPr>
        <w:t xml:space="preserve"> </w:t>
      </w:r>
      <w:r>
        <w:rPr>
          <w:i/>
          <w:color w:val="040404"/>
          <w:w w:val="86"/>
          <w:position w:val="-2"/>
          <w:sz w:val="22"/>
          <w:szCs w:val="22"/>
        </w:rPr>
        <w:t>r</w:t>
      </w:r>
    </w:p>
    <w:p w:rsidR="00615B1C" w:rsidRDefault="001A5DE6">
      <w:pPr>
        <w:spacing w:line="240" w:lineRule="exact"/>
        <w:ind w:right="12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040404"/>
          <w:w w:val="57"/>
          <w:sz w:val="22"/>
          <w:szCs w:val="22"/>
        </w:rPr>
        <w:t>L</w:t>
      </w:r>
    </w:p>
    <w:p w:rsidR="00615B1C" w:rsidRDefault="001A5DE6">
      <w:pPr>
        <w:spacing w:line="240" w:lineRule="exact"/>
        <w:ind w:right="121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color w:val="040404"/>
          <w:position w:val="2"/>
          <w:sz w:val="22"/>
          <w:szCs w:val="22"/>
        </w:rPr>
        <w:t xml:space="preserve">AG </w:t>
      </w:r>
      <w:r>
        <w:rPr>
          <w:color w:val="040404"/>
          <w:spacing w:val="2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position w:val="2"/>
          <w:sz w:val="18"/>
          <w:szCs w:val="18"/>
        </w:rPr>
        <w:t>Eka</w:t>
      </w:r>
      <w:proofErr w:type="gramEnd"/>
      <w:r>
        <w:rPr>
          <w:rFonts w:ascii="Arial" w:eastAsia="Arial" w:hAnsi="Arial" w:cs="Arial"/>
          <w:color w:val="040404"/>
          <w:spacing w:val="1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2"/>
          <w:sz w:val="18"/>
          <w:szCs w:val="18"/>
        </w:rPr>
        <w:t xml:space="preserve">Wenats </w:t>
      </w:r>
      <w:r>
        <w:rPr>
          <w:rFonts w:ascii="Arial" w:eastAsia="Arial" w:hAnsi="Arial" w:cs="Arial"/>
          <w:color w:val="040404"/>
          <w:spacing w:val="4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2"/>
          <w:sz w:val="18"/>
          <w:szCs w:val="18"/>
        </w:rPr>
        <w:t>Wu</w:t>
      </w:r>
      <w:r>
        <w:rPr>
          <w:rFonts w:ascii="Arial" w:eastAsia="Arial" w:hAnsi="Arial" w:cs="Arial"/>
          <w:color w:val="1A1A1A"/>
          <w:position w:val="2"/>
          <w:sz w:val="18"/>
          <w:szCs w:val="18"/>
        </w:rPr>
        <w:t>r</w:t>
      </w:r>
      <w:r>
        <w:rPr>
          <w:rFonts w:ascii="Arial" w:eastAsia="Arial" w:hAnsi="Arial" w:cs="Arial"/>
          <w:color w:val="040404"/>
          <w:position w:val="2"/>
          <w:sz w:val="18"/>
          <w:szCs w:val="18"/>
        </w:rPr>
        <w:t xml:space="preserve">yanta*                                                                             </w:t>
      </w:r>
      <w:r>
        <w:rPr>
          <w:rFonts w:ascii="Arial" w:eastAsia="Arial" w:hAnsi="Arial" w:cs="Arial"/>
          <w:color w:val="040404"/>
          <w:spacing w:val="47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40404"/>
          <w:w w:val="73"/>
          <w:position w:val="-1"/>
          <w:sz w:val="18"/>
          <w:szCs w:val="18"/>
        </w:rPr>
        <w:t>t.</w:t>
      </w:r>
    </w:p>
    <w:p w:rsidR="00615B1C" w:rsidRDefault="001A5DE6">
      <w:pPr>
        <w:spacing w:before="15"/>
        <w:ind w:right="126"/>
        <w:jc w:val="right"/>
        <w:rPr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w w:val="108"/>
          <w:sz w:val="18"/>
          <w:szCs w:val="18"/>
        </w:rPr>
        <w:t xml:space="preserve">Mediano </w:t>
      </w:r>
      <w:r>
        <w:rPr>
          <w:rFonts w:ascii="Arial" w:eastAsia="Arial" w:hAnsi="Arial" w:cs="Arial"/>
          <w:color w:val="040404"/>
          <w:spacing w:val="29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>Handayani</w:t>
      </w:r>
      <w:proofErr w:type="gramEnd"/>
      <w:r>
        <w:rPr>
          <w:rFonts w:ascii="Arial" w:eastAsia="Arial" w:hAnsi="Arial" w:cs="Arial"/>
          <w:color w:val="1A1A1A"/>
          <w:w w:val="108"/>
          <w:sz w:val="18"/>
          <w:szCs w:val="18"/>
        </w:rPr>
        <w:t>*</w:t>
      </w:r>
      <w:r>
        <w:rPr>
          <w:rFonts w:ascii="Arial" w:eastAsia="Arial" w:hAnsi="Arial" w:cs="Arial"/>
          <w:color w:val="040404"/>
          <w:w w:val="108"/>
          <w:sz w:val="18"/>
          <w:szCs w:val="18"/>
        </w:rPr>
        <w:t xml:space="preserve">*                                                                           </w:t>
      </w:r>
      <w:r>
        <w:rPr>
          <w:rFonts w:ascii="Arial" w:eastAsia="Arial" w:hAnsi="Arial" w:cs="Arial"/>
          <w:color w:val="040404"/>
          <w:spacing w:val="51"/>
          <w:w w:val="108"/>
          <w:sz w:val="18"/>
          <w:szCs w:val="18"/>
        </w:rPr>
        <w:t xml:space="preserve"> </w:t>
      </w:r>
      <w:r>
        <w:rPr>
          <w:i/>
          <w:color w:val="040404"/>
          <w:w w:val="49"/>
          <w:position w:val="-4"/>
          <w:sz w:val="18"/>
          <w:szCs w:val="18"/>
        </w:rPr>
        <w:t>lc</w:t>
      </w:r>
    </w:p>
    <w:p w:rsidR="00615B1C" w:rsidRDefault="00615B1C">
      <w:pPr>
        <w:spacing w:before="1" w:line="280" w:lineRule="exact"/>
        <w:rPr>
          <w:sz w:val="28"/>
          <w:szCs w:val="28"/>
        </w:rPr>
      </w:pPr>
    </w:p>
    <w:p w:rsidR="00615B1C" w:rsidRDefault="001A5DE6">
      <w:pPr>
        <w:ind w:left="112" w:right="81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9"/>
          <w:sz w:val="18"/>
          <w:szCs w:val="18"/>
        </w:rPr>
        <w:t>Abstrak</w:t>
      </w:r>
    </w:p>
    <w:p w:rsidR="00615B1C" w:rsidRDefault="001A5DE6">
      <w:pPr>
        <w:spacing w:before="35" w:line="189" w:lineRule="auto"/>
        <w:ind w:left="123" w:right="62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Beberapa 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dampak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negatif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perlu 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dieksplorasi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dalam  </w:t>
      </w:r>
      <w:r>
        <w:rPr>
          <w:rFonts w:ascii="Arial" w:eastAsia="Arial" w:hAnsi="Arial" w:cs="Arial"/>
          <w:color w:val="04040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diskusi </w:t>
      </w:r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ini </w:t>
      </w:r>
      <w:r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2"/>
          <w:sz w:val="18"/>
          <w:szCs w:val="18"/>
        </w:rPr>
        <w:t>adalah</w:t>
      </w:r>
      <w:r>
        <w:rPr>
          <w:rFonts w:ascii="Arial" w:eastAsia="Arial" w:hAnsi="Arial" w:cs="Arial"/>
          <w:color w:val="1A1A1A"/>
          <w:w w:val="42"/>
          <w:sz w:val="18"/>
          <w:szCs w:val="18"/>
        </w:rPr>
        <w:t xml:space="preserve">:                                </w:t>
      </w:r>
      <w:r>
        <w:rPr>
          <w:rFonts w:ascii="Arial" w:eastAsia="Arial" w:hAnsi="Arial" w:cs="Arial"/>
          <w:color w:val="1A1A1A"/>
          <w:spacing w:val="7"/>
          <w:w w:val="42"/>
          <w:sz w:val="18"/>
          <w:szCs w:val="18"/>
        </w:rPr>
        <w:t xml:space="preserve"> </w:t>
      </w:r>
      <w:r>
        <w:rPr>
          <w:color w:val="040404"/>
          <w:w w:val="62"/>
          <w:position w:val="2"/>
          <w:sz w:val="22"/>
          <w:szCs w:val="22"/>
        </w:rPr>
        <w:t xml:space="preserve">p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gejala  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globalisasi </w:t>
      </w:r>
      <w:r>
        <w:rPr>
          <w:rFonts w:ascii="Arial" w:eastAsia="Arial" w:hAnsi="Arial" w:cs="Arial"/>
          <w:color w:val="040404"/>
          <w:spacing w:val="5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media    massa  </w:t>
      </w:r>
      <w:r>
        <w:rPr>
          <w:rFonts w:ascii="Arial" w:eastAsia="Arial" w:hAnsi="Arial" w:cs="Arial"/>
          <w:color w:val="04040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membuka </w:t>
      </w:r>
      <w:r>
        <w:rPr>
          <w:rFonts w:ascii="Arial" w:eastAsia="Arial" w:hAnsi="Arial" w:cs="Arial"/>
          <w:color w:val="040404"/>
          <w:spacing w:val="4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kondisi  </w:t>
      </w:r>
      <w:r>
        <w:rPr>
          <w:rFonts w:ascii="Arial" w:eastAsia="Arial" w:hAnsi="Arial" w:cs="Arial"/>
          <w:color w:val="04040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dunia 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i/>
          <w:color w:val="040404"/>
          <w:sz w:val="22"/>
          <w:szCs w:val="22"/>
        </w:rPr>
        <w:t xml:space="preserve">borderless                           </w:t>
      </w:r>
      <w:r>
        <w:rPr>
          <w:i/>
          <w:color w:val="040404"/>
          <w:spacing w:val="28"/>
          <w:sz w:val="22"/>
          <w:szCs w:val="22"/>
        </w:rPr>
        <w:t xml:space="preserve"> </w:t>
      </w:r>
      <w:r>
        <w:rPr>
          <w:color w:val="040404"/>
          <w:w w:val="60"/>
          <w:position w:val="-3"/>
          <w:sz w:val="34"/>
          <w:szCs w:val="34"/>
        </w:rPr>
        <w:t xml:space="preserve">s </w:t>
      </w:r>
      <w:r>
        <w:rPr>
          <w:i/>
          <w:color w:val="040404"/>
          <w:sz w:val="22"/>
          <w:szCs w:val="22"/>
        </w:rPr>
        <w:t xml:space="preserve">world </w:t>
      </w:r>
      <w:r>
        <w:rPr>
          <w:i/>
          <w:color w:val="040404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Kondisi </w:t>
      </w:r>
      <w:r>
        <w:rPr>
          <w:rFonts w:ascii="Arial" w:eastAsia="Arial" w:hAnsi="Arial" w:cs="Arial"/>
          <w:color w:val="04040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dunia </w:t>
      </w:r>
      <w:r>
        <w:rPr>
          <w:rFonts w:ascii="Arial" w:eastAsia="Arial" w:hAnsi="Arial" w:cs="Arial"/>
          <w:color w:val="04040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tanpa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batas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ini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mengakibatkan </w:t>
      </w:r>
      <w:r>
        <w:rPr>
          <w:rFonts w:ascii="Arial" w:eastAsia="Arial" w:hAnsi="Arial" w:cs="Arial"/>
          <w:color w:val="040404"/>
          <w:spacing w:val="1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apa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yang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sering </w:t>
      </w:r>
      <w:r>
        <w:rPr>
          <w:rFonts w:ascii="Arial" w:eastAsia="Arial" w:hAnsi="Arial" w:cs="Arial"/>
          <w:color w:val="04040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disebut                              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6"/>
          <w:position w:val="-4"/>
          <w:sz w:val="18"/>
          <w:szCs w:val="18"/>
        </w:rPr>
        <w:t>y</w:t>
      </w:r>
    </w:p>
    <w:p w:rsidR="00615B1C" w:rsidRDefault="001A5DE6">
      <w:pPr>
        <w:tabs>
          <w:tab w:val="left" w:pos="980"/>
          <w:tab w:val="left" w:pos="1320"/>
        </w:tabs>
        <w:spacing w:before="25" w:line="258" w:lineRule="auto"/>
        <w:ind w:left="123" w:right="71" w:hanging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dengan</w:t>
      </w:r>
      <w:proofErr w:type="gramEnd"/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ab/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penyeragaman  </w:t>
      </w:r>
      <w:r>
        <w:rPr>
          <w:rFonts w:ascii="Arial" w:eastAsia="Arial" w:hAnsi="Arial" w:cs="Arial"/>
          <w:color w:val="040404"/>
          <w:spacing w:val="3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secara  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global   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dalam   </w:t>
      </w:r>
      <w:r>
        <w:rPr>
          <w:rFonts w:ascii="Arial" w:eastAsia="Arial" w:hAnsi="Arial" w:cs="Arial"/>
          <w:color w:val="04040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sistem,  </w:t>
      </w:r>
      <w:r>
        <w:rPr>
          <w:rFonts w:ascii="Arial" w:eastAsia="Arial" w:hAnsi="Arial" w:cs="Arial"/>
          <w:color w:val="040404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polo  </w:t>
      </w:r>
      <w:r>
        <w:rPr>
          <w:rFonts w:ascii="Arial" w:eastAsia="Arial" w:hAnsi="Arial" w:cs="Arial"/>
          <w:color w:val="04040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  </w:t>
      </w:r>
      <w:r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budaya                             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1"/>
          <w:position w:val="-3"/>
          <w:sz w:val="18"/>
          <w:szCs w:val="18"/>
        </w:rPr>
        <w:t xml:space="preserve">u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komunikasi</w:t>
      </w:r>
      <w:r>
        <w:rPr>
          <w:rFonts w:ascii="Arial" w:eastAsia="Arial" w:hAnsi="Arial" w:cs="Arial"/>
          <w:color w:val="040404"/>
          <w:sz w:val="18"/>
          <w:szCs w:val="18"/>
        </w:rPr>
        <w:tab/>
        <w:t xml:space="preserve">dunia   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don 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Indonesia    </w:t>
      </w:r>
      <w:r>
        <w:rPr>
          <w:rFonts w:ascii="Arial" w:eastAsia="Arial" w:hAnsi="Arial" w:cs="Arial"/>
          <w:color w:val="04040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pada   </w:t>
      </w:r>
      <w:r>
        <w:rPr>
          <w:rFonts w:ascii="Arial" w:eastAsia="Arial" w:hAnsi="Arial" w:cs="Arial"/>
          <w:color w:val="04040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khususnya.   </w:t>
      </w:r>
      <w:r>
        <w:rPr>
          <w:rFonts w:ascii="Arial" w:eastAsia="Arial" w:hAnsi="Arial" w:cs="Arial"/>
          <w:color w:val="04040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Masalahnya 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terjadi                                </w:t>
      </w:r>
      <w:r>
        <w:rPr>
          <w:rFonts w:ascii="Arial" w:eastAsia="Arial" w:hAnsi="Arial" w:cs="Arial"/>
          <w:color w:val="040404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6"/>
          <w:position w:val="-2"/>
          <w:sz w:val="18"/>
          <w:szCs w:val="18"/>
        </w:rPr>
        <w:t>ti</w:t>
      </w:r>
    </w:p>
    <w:p w:rsidR="00615B1C" w:rsidRDefault="001A5DE6">
      <w:pPr>
        <w:spacing w:line="260" w:lineRule="exact"/>
        <w:ind w:left="123" w:right="54"/>
        <w:jc w:val="both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040404"/>
          <w:w w:val="109"/>
          <w:position w:val="4"/>
          <w:sz w:val="18"/>
          <w:szCs w:val="18"/>
        </w:rPr>
        <w:t>paradoks</w:t>
      </w:r>
      <w:proofErr w:type="gramEnd"/>
      <w:r>
        <w:rPr>
          <w:rFonts w:ascii="Arial" w:eastAsia="Arial" w:hAnsi="Arial" w:cs="Arial"/>
          <w:color w:val="040404"/>
          <w:w w:val="109"/>
          <w:position w:val="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52"/>
          <w:w w:val="109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yang   </w:t>
      </w:r>
      <w:r>
        <w:rPr>
          <w:rFonts w:ascii="Arial" w:eastAsia="Arial" w:hAnsi="Arial" w:cs="Arial"/>
          <w:color w:val="040404"/>
          <w:spacing w:val="14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muncul    </w:t>
      </w:r>
      <w:r>
        <w:rPr>
          <w:rFonts w:ascii="Arial" w:eastAsia="Arial" w:hAnsi="Arial" w:cs="Arial"/>
          <w:color w:val="040404"/>
          <w:spacing w:val="10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di  </w:t>
      </w:r>
      <w:r>
        <w:rPr>
          <w:rFonts w:ascii="Arial" w:eastAsia="Arial" w:hAnsi="Arial" w:cs="Arial"/>
          <w:color w:val="040404"/>
          <w:spacing w:val="40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dalam    </w:t>
      </w:r>
      <w:r>
        <w:rPr>
          <w:rFonts w:ascii="Arial" w:eastAsia="Arial" w:hAnsi="Arial" w:cs="Arial"/>
          <w:color w:val="040404"/>
          <w:spacing w:val="19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gejala   </w:t>
      </w:r>
      <w:r>
        <w:rPr>
          <w:rFonts w:ascii="Arial" w:eastAsia="Arial" w:hAnsi="Arial" w:cs="Arial"/>
          <w:color w:val="040404"/>
          <w:spacing w:val="32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1A1A1A"/>
          <w:w w:val="53"/>
          <w:position w:val="4"/>
          <w:sz w:val="18"/>
          <w:szCs w:val="18"/>
        </w:rPr>
        <w:t>i</w:t>
      </w:r>
      <w:r>
        <w:rPr>
          <w:rFonts w:ascii="Arial" w:eastAsia="Arial" w:hAnsi="Arial" w:cs="Arial"/>
          <w:color w:val="040404"/>
          <w:w w:val="106"/>
          <w:position w:val="4"/>
          <w:sz w:val="18"/>
          <w:szCs w:val="18"/>
        </w:rPr>
        <w:t>ni,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22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yaitu   </w:t>
      </w:r>
      <w:r>
        <w:rPr>
          <w:rFonts w:ascii="Arial" w:eastAsia="Arial" w:hAnsi="Arial" w:cs="Arial"/>
          <w:color w:val="040404"/>
          <w:spacing w:val="22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ketika   </w:t>
      </w:r>
      <w:r>
        <w:rPr>
          <w:rFonts w:ascii="Arial" w:eastAsia="Arial" w:hAnsi="Arial" w:cs="Arial"/>
          <w:color w:val="040404"/>
          <w:spacing w:val="2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dunia   </w:t>
      </w:r>
      <w:r>
        <w:rPr>
          <w:rFonts w:ascii="Arial" w:eastAsia="Arial" w:hAnsi="Arial" w:cs="Arial"/>
          <w:color w:val="040404"/>
          <w:spacing w:val="47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4"/>
          <w:sz w:val="18"/>
          <w:szCs w:val="18"/>
        </w:rPr>
        <w:t xml:space="preserve">don                               </w:t>
      </w:r>
      <w:r>
        <w:rPr>
          <w:rFonts w:ascii="Arial" w:eastAsia="Arial" w:hAnsi="Arial" w:cs="Arial"/>
          <w:color w:val="040404"/>
          <w:spacing w:val="34"/>
          <w:position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53"/>
          <w:position w:val="1"/>
          <w:sz w:val="30"/>
          <w:szCs w:val="30"/>
        </w:rPr>
        <w:t>s</w:t>
      </w:r>
      <w:r>
        <w:rPr>
          <w:rFonts w:ascii="Arial" w:eastAsia="Arial" w:hAnsi="Arial" w:cs="Arial"/>
          <w:color w:val="707070"/>
          <w:w w:val="17"/>
          <w:position w:val="1"/>
          <w:sz w:val="30"/>
          <w:szCs w:val="30"/>
        </w:rPr>
        <w:t>·</w:t>
      </w:r>
    </w:p>
    <w:p w:rsidR="00615B1C" w:rsidRDefault="001A5DE6">
      <w:pPr>
        <w:spacing w:line="220" w:lineRule="exact"/>
        <w:ind w:left="116" w:right="8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  <w:w w:val="109"/>
          <w:position w:val="3"/>
          <w:sz w:val="18"/>
          <w:szCs w:val="18"/>
        </w:rPr>
        <w:t xml:space="preserve">globalisme </w:t>
      </w:r>
      <w:r>
        <w:rPr>
          <w:rFonts w:ascii="Arial" w:eastAsia="Arial" w:hAnsi="Arial" w:cs="Arial"/>
          <w:color w:val="040404"/>
          <w:spacing w:val="54"/>
          <w:w w:val="10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3"/>
          <w:sz w:val="18"/>
          <w:szCs w:val="18"/>
        </w:rPr>
        <w:t>memicu</w:t>
      </w:r>
      <w:proofErr w:type="gramEnd"/>
      <w:r>
        <w:rPr>
          <w:rFonts w:ascii="Arial" w:eastAsia="Arial" w:hAnsi="Arial" w:cs="Arial"/>
          <w:color w:val="040404"/>
          <w:position w:val="3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24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position w:val="3"/>
          <w:sz w:val="18"/>
          <w:szCs w:val="18"/>
        </w:rPr>
        <w:t xml:space="preserve">penyeragaman </w:t>
      </w:r>
      <w:r>
        <w:rPr>
          <w:rFonts w:ascii="Arial" w:eastAsia="Arial" w:hAnsi="Arial" w:cs="Arial"/>
          <w:color w:val="040404"/>
          <w:spacing w:val="32"/>
          <w:w w:val="10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3"/>
          <w:sz w:val="18"/>
          <w:szCs w:val="18"/>
        </w:rPr>
        <w:t xml:space="preserve">earn,  </w:t>
      </w:r>
      <w:r>
        <w:rPr>
          <w:rFonts w:ascii="Arial" w:eastAsia="Arial" w:hAnsi="Arial" w:cs="Arial"/>
          <w:color w:val="040404"/>
          <w:spacing w:val="1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3"/>
          <w:sz w:val="18"/>
          <w:szCs w:val="18"/>
        </w:rPr>
        <w:t xml:space="preserve">sistem </w:t>
      </w:r>
      <w:r>
        <w:rPr>
          <w:rFonts w:ascii="Arial" w:eastAsia="Arial" w:hAnsi="Arial" w:cs="Arial"/>
          <w:color w:val="040404"/>
          <w:spacing w:val="9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3"/>
          <w:sz w:val="18"/>
          <w:szCs w:val="18"/>
        </w:rPr>
        <w:t xml:space="preserve">kornunikosi  </w:t>
      </w:r>
      <w:r>
        <w:rPr>
          <w:rFonts w:ascii="Arial" w:eastAsia="Arial" w:hAnsi="Arial" w:cs="Arial"/>
          <w:color w:val="040404"/>
          <w:spacing w:val="37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3"/>
          <w:sz w:val="18"/>
          <w:szCs w:val="18"/>
        </w:rPr>
        <w:t xml:space="preserve">umat </w:t>
      </w:r>
      <w:r>
        <w:rPr>
          <w:rFonts w:ascii="Arial" w:eastAsia="Arial" w:hAnsi="Arial" w:cs="Arial"/>
          <w:color w:val="040404"/>
          <w:spacing w:val="47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3"/>
          <w:sz w:val="18"/>
          <w:szCs w:val="18"/>
        </w:rPr>
        <w:t xml:space="preserve">manusia,                                </w:t>
      </w:r>
      <w:r>
        <w:rPr>
          <w:rFonts w:ascii="Arial" w:eastAsia="Arial" w:hAnsi="Arial" w:cs="Arial"/>
          <w:color w:val="040404"/>
          <w:spacing w:val="44"/>
          <w:position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58"/>
          <w:sz w:val="22"/>
          <w:szCs w:val="22"/>
        </w:rPr>
        <w:t>I:</w:t>
      </w:r>
    </w:p>
    <w:p w:rsidR="00615B1C" w:rsidRDefault="001A5DE6">
      <w:pPr>
        <w:tabs>
          <w:tab w:val="left" w:pos="1740"/>
        </w:tabs>
        <w:spacing w:before="10" w:line="262" w:lineRule="auto"/>
        <w:ind w:left="119" w:right="89" w:hanging="4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situ   </w:t>
      </w:r>
      <w:r>
        <w:rPr>
          <w:rFonts w:ascii="Arial" w:eastAsia="Arial" w:hAnsi="Arial" w:cs="Arial"/>
          <w:color w:val="04040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juga    terjadi  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budaya   </w:t>
      </w:r>
      <w:r>
        <w:rPr>
          <w:rFonts w:ascii="Arial" w:eastAsia="Arial" w:hAnsi="Arial" w:cs="Arial"/>
          <w:color w:val="04040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tanding    </w:t>
      </w:r>
      <w:r>
        <w:rPr>
          <w:rFonts w:ascii="Arial" w:eastAsia="Arial" w:hAnsi="Arial" w:cs="Arial"/>
          <w:color w:val="04040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dalam   </w:t>
      </w:r>
      <w:r>
        <w:rPr>
          <w:rFonts w:ascii="Arial" w:eastAsia="Arial" w:hAnsi="Arial" w:cs="Arial"/>
          <w:color w:val="04040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bentuk   </w:t>
      </w:r>
      <w:r>
        <w:rPr>
          <w:rFonts w:ascii="Arial" w:eastAsia="Arial" w:hAnsi="Arial" w:cs="Arial"/>
          <w:color w:val="04040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tren  </w:t>
      </w:r>
      <w:r>
        <w:rPr>
          <w:rFonts w:ascii="Arial" w:eastAsia="Arial" w:hAnsi="Arial" w:cs="Arial"/>
          <w:color w:val="04040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nasionalisme,                            </w:t>
      </w:r>
      <w:r>
        <w:rPr>
          <w:rFonts w:ascii="Arial" w:eastAsia="Arial" w:hAnsi="Arial" w:cs="Arial"/>
          <w:color w:val="040404"/>
          <w:spacing w:val="5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position w:val="-3"/>
          <w:sz w:val="18"/>
          <w:szCs w:val="18"/>
        </w:rPr>
        <w:t xml:space="preserve">c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primordiolisrne,</w:t>
      </w:r>
      <w:r>
        <w:rPr>
          <w:rFonts w:ascii="Arial" w:eastAsia="Arial" w:hAnsi="Arial" w:cs="Arial"/>
          <w:color w:val="040404"/>
          <w:sz w:val="18"/>
          <w:szCs w:val="18"/>
        </w:rPr>
        <w:tab/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lokalisme   </w:t>
      </w:r>
      <w:r>
        <w:rPr>
          <w:rFonts w:ascii="Arial" w:eastAsia="Arial" w:hAnsi="Arial" w:cs="Arial"/>
          <w:color w:val="040404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2"/>
          <w:sz w:val="18"/>
          <w:szCs w:val="18"/>
        </w:rPr>
        <w:t>kebudayaan</w:t>
      </w:r>
      <w:r>
        <w:rPr>
          <w:rFonts w:ascii="Arial" w:eastAsia="Arial" w:hAnsi="Arial" w:cs="Arial"/>
          <w:color w:val="1A1A1A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    </w:t>
      </w:r>
      <w:r>
        <w:rPr>
          <w:rFonts w:ascii="Arial" w:eastAsia="Arial" w:hAnsi="Arial" w:cs="Arial"/>
          <w:color w:val="1A1A1A"/>
          <w:spacing w:val="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sz w:val="18"/>
          <w:szCs w:val="18"/>
        </w:rPr>
        <w:t>lni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artinya    </w:t>
      </w:r>
      <w:r>
        <w:rPr>
          <w:rFonts w:ascii="Arial" w:eastAsia="Arial" w:hAnsi="Arial" w:cs="Arial"/>
          <w:color w:val="04040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dalam    </w:t>
      </w:r>
      <w:r>
        <w:rPr>
          <w:rFonts w:ascii="Arial" w:eastAsia="Arial" w:hAnsi="Arial" w:cs="Arial"/>
          <w:color w:val="04040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qlobclisosi,</w:t>
      </w:r>
    </w:p>
    <w:p w:rsidR="00615B1C" w:rsidRDefault="001A5DE6">
      <w:pPr>
        <w:spacing w:before="23"/>
        <w:ind w:left="67" w:right="113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040404"/>
          <w:w w:val="109"/>
          <w:sz w:val="18"/>
          <w:szCs w:val="18"/>
        </w:rPr>
        <w:t>termasuk</w:t>
      </w:r>
      <w:proofErr w:type="gram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   </w:t>
      </w:r>
      <w:r>
        <w:rPr>
          <w:rFonts w:ascii="Arial" w:eastAsia="Arial" w:hAnsi="Arial" w:cs="Arial"/>
          <w:color w:val="040404"/>
          <w:spacing w:val="2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di   </w:t>
      </w:r>
      <w:r>
        <w:rPr>
          <w:rFonts w:ascii="Arial" w:eastAsia="Arial" w:hAnsi="Arial" w:cs="Arial"/>
          <w:color w:val="04040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dalamnya   </w:t>
      </w:r>
      <w:r>
        <w:rPr>
          <w:rFonts w:ascii="Arial" w:eastAsia="Arial" w:hAnsi="Arial" w:cs="Arial"/>
          <w:color w:val="040404"/>
          <w:spacing w:val="5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globalisasi   </w:t>
      </w:r>
      <w:r>
        <w:rPr>
          <w:rFonts w:ascii="Arial" w:eastAsia="Arial" w:hAnsi="Arial" w:cs="Arial"/>
          <w:color w:val="040404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media 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massa, 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terjadi    </w:t>
      </w:r>
      <w:r>
        <w:rPr>
          <w:rFonts w:ascii="Arial" w:eastAsia="Arial" w:hAnsi="Arial" w:cs="Arial"/>
          <w:color w:val="04040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tarik  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ulur                               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49"/>
          <w:position w:val="-3"/>
          <w:sz w:val="22"/>
          <w:szCs w:val="22"/>
        </w:rPr>
        <w:t xml:space="preserve">F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kecenderungan      </w:t>
      </w:r>
      <w:r>
        <w:rPr>
          <w:rFonts w:ascii="Arial" w:eastAsia="Arial" w:hAnsi="Arial" w:cs="Arial"/>
          <w:color w:val="040404"/>
          <w:spacing w:val="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holisme-kolektivistik      </w:t>
      </w:r>
      <w:r>
        <w:rPr>
          <w:rFonts w:ascii="Arial" w:eastAsia="Arial" w:hAnsi="Arial" w:cs="Arial"/>
          <w:color w:val="040404"/>
          <w:spacing w:val="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dengan       </w:t>
      </w:r>
      <w:r>
        <w:rPr>
          <w:rFonts w:ascii="Arial" w:eastAsia="Arial" w:hAnsi="Arial" w:cs="Arial"/>
          <w:color w:val="04040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tendensi      </w:t>
      </w:r>
      <w:r>
        <w:rPr>
          <w:rFonts w:ascii="Arial" w:eastAsia="Arial" w:hAnsi="Arial" w:cs="Arial"/>
          <w:color w:val="04040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parsialisme-                             </w:t>
      </w:r>
      <w:r>
        <w:rPr>
          <w:rFonts w:ascii="Arial" w:eastAsia="Arial" w:hAnsi="Arial" w:cs="Arial"/>
          <w:color w:val="040404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55"/>
          <w:position w:val="-4"/>
          <w:sz w:val="24"/>
          <w:szCs w:val="24"/>
        </w:rPr>
        <w:t xml:space="preserve">I: </w:t>
      </w:r>
      <w:r>
        <w:rPr>
          <w:rFonts w:ascii="Arial" w:eastAsia="Arial" w:hAnsi="Arial" w:cs="Arial"/>
          <w:color w:val="040404"/>
          <w:w w:val="111"/>
          <w:sz w:val="18"/>
          <w:szCs w:val="18"/>
        </w:rPr>
        <w:t>indiv</w:t>
      </w:r>
      <w:r>
        <w:rPr>
          <w:rFonts w:ascii="Arial" w:eastAsia="Arial" w:hAnsi="Arial" w:cs="Arial"/>
          <w:color w:val="1A1A1A"/>
          <w:w w:val="53"/>
          <w:sz w:val="18"/>
          <w:szCs w:val="18"/>
        </w:rPr>
        <w:t>i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dualistik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  </w:t>
      </w:r>
      <w:r>
        <w:rPr>
          <w:rFonts w:ascii="Arial" w:eastAsia="Arial" w:hAnsi="Arial" w:cs="Arial"/>
          <w:color w:val="040404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manusia. </w:t>
      </w:r>
      <w:r>
        <w:rPr>
          <w:rFonts w:ascii="Arial" w:eastAsia="Arial" w:hAnsi="Arial" w:cs="Arial"/>
          <w:color w:val="040404"/>
          <w:spacing w:val="6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109"/>
          <w:sz w:val="18"/>
          <w:szCs w:val="18"/>
        </w:rPr>
        <w:t>Mdsi(</w:t>
      </w:r>
      <w:proofErr w:type="gramEnd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tg-masing </w:t>
      </w:r>
      <w:r>
        <w:rPr>
          <w:rFonts w:ascii="Arial" w:eastAsia="Arial" w:hAnsi="Arial" w:cs="Arial"/>
          <w:color w:val="040404"/>
          <w:spacing w:val="2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sikap </w:t>
      </w:r>
      <w:r>
        <w:rPr>
          <w:rFonts w:ascii="Arial" w:eastAsia="Arial" w:hAnsi="Arial" w:cs="Arial"/>
          <w:color w:val="04040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tidak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seluruhnya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buruk,  </w:t>
      </w:r>
      <w:r>
        <w:rPr>
          <w:rFonts w:ascii="Arial" w:eastAsia="Arial" w:hAnsi="Arial" w:cs="Arial"/>
          <w:color w:val="04040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karena                                </w:t>
      </w:r>
      <w:r>
        <w:rPr>
          <w:rFonts w:ascii="Arial" w:eastAsia="Arial" w:hAnsi="Arial" w:cs="Arial"/>
          <w:color w:val="040404"/>
          <w:spacing w:val="20"/>
          <w:sz w:val="18"/>
          <w:szCs w:val="18"/>
        </w:rPr>
        <w:t xml:space="preserve"> </w:t>
      </w:r>
      <w:r>
        <w:rPr>
          <w:color w:val="040404"/>
          <w:w w:val="68"/>
          <w:position w:val="-4"/>
        </w:rPr>
        <w:t xml:space="preserve">n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terjadi   </w:t>
      </w:r>
      <w:r>
        <w:rPr>
          <w:rFonts w:ascii="Arial" w:eastAsia="Arial" w:hAnsi="Arial" w:cs="Arial"/>
          <w:color w:val="04040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penyebaran </w:t>
      </w:r>
      <w:r>
        <w:rPr>
          <w:rFonts w:ascii="Arial" w:eastAsia="Arial" w:hAnsi="Arial" w:cs="Arial"/>
          <w:color w:val="040404"/>
          <w:spacing w:val="5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pesan  </w:t>
      </w:r>
      <w:r>
        <w:rPr>
          <w:rFonts w:ascii="Arial" w:eastAsia="Arial" w:hAnsi="Arial" w:cs="Arial"/>
          <w:color w:val="04040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global   </w:t>
      </w:r>
      <w:r>
        <w:rPr>
          <w:rFonts w:ascii="Arial" w:eastAsia="Arial" w:hAnsi="Arial" w:cs="Arial"/>
          <w:color w:val="04040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yang  </w:t>
      </w:r>
      <w:r>
        <w:rPr>
          <w:rFonts w:ascii="Arial" w:eastAsia="Arial" w:hAnsi="Arial" w:cs="Arial"/>
          <w:color w:val="040404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positif  </w:t>
      </w:r>
      <w:r>
        <w:rPr>
          <w:rFonts w:ascii="Arial" w:eastAsia="Arial" w:hAnsi="Arial" w:cs="Arial"/>
          <w:color w:val="04040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misalnya   </w:t>
      </w:r>
      <w:r>
        <w:rPr>
          <w:rFonts w:ascii="Arial" w:eastAsia="Arial" w:hAnsi="Arial" w:cs="Arial"/>
          <w:color w:val="04040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globalisasi  </w:t>
      </w:r>
      <w:r>
        <w:rPr>
          <w:rFonts w:ascii="Arial" w:eastAsia="Arial" w:hAnsi="Arial" w:cs="Arial"/>
          <w:color w:val="040404"/>
          <w:spacing w:val="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gerak                                </w:t>
      </w:r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71"/>
          <w:position w:val="-4"/>
          <w:sz w:val="18"/>
          <w:szCs w:val="18"/>
        </w:rPr>
        <w:t xml:space="preserve">u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demokrasi  </w:t>
      </w:r>
      <w:r>
        <w:rPr>
          <w:rFonts w:ascii="Arial" w:eastAsia="Arial" w:hAnsi="Arial" w:cs="Arial"/>
          <w:color w:val="040404"/>
          <w:spacing w:val="4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atau   </w:t>
      </w:r>
      <w:r>
        <w:rPr>
          <w:rFonts w:ascii="Arial" w:eastAsia="Arial" w:hAnsi="Arial" w:cs="Arial"/>
          <w:color w:val="04040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gerak   </w:t>
      </w:r>
      <w:r>
        <w:rPr>
          <w:rFonts w:ascii="Arial" w:eastAsia="Arial" w:hAnsi="Arial" w:cs="Arial"/>
          <w:color w:val="040404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penyebaran  </w:t>
      </w:r>
      <w:r>
        <w:rPr>
          <w:rFonts w:ascii="Arial" w:eastAsia="Arial" w:hAnsi="Arial" w:cs="Arial"/>
          <w:color w:val="040404"/>
          <w:spacing w:val="2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tata  </w:t>
      </w:r>
      <w:r>
        <w:rPr>
          <w:rFonts w:ascii="Arial" w:eastAsia="Arial" w:hAnsi="Arial" w:cs="Arial"/>
          <w:color w:val="04040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nilai   </w:t>
      </w:r>
      <w:r>
        <w:rPr>
          <w:rFonts w:ascii="Arial" w:eastAsia="Arial" w:hAnsi="Arial" w:cs="Arial"/>
          <w:color w:val="04040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4"/>
          <w:sz w:val="18"/>
          <w:szCs w:val="18"/>
        </w:rPr>
        <w:t>agama</w:t>
      </w:r>
      <w:r>
        <w:rPr>
          <w:rFonts w:ascii="Arial" w:eastAsia="Arial" w:hAnsi="Arial" w:cs="Arial"/>
          <w:color w:val="1A1A1A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1A1A1A"/>
          <w:sz w:val="18"/>
          <w:szCs w:val="18"/>
        </w:rPr>
        <w:t xml:space="preserve">   </w:t>
      </w:r>
      <w:r>
        <w:rPr>
          <w:rFonts w:ascii="Arial" w:eastAsia="Arial" w:hAnsi="Arial" w:cs="Arial"/>
          <w:color w:val="1A1A1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85"/>
          <w:sz w:val="18"/>
          <w:szCs w:val="18"/>
        </w:rPr>
        <w:t>T</w:t>
      </w:r>
      <w:r>
        <w:rPr>
          <w:rFonts w:ascii="Arial" w:eastAsia="Arial" w:hAnsi="Arial" w:cs="Arial"/>
          <w:color w:val="040404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api   </w:t>
      </w:r>
      <w:r>
        <w:rPr>
          <w:rFonts w:ascii="Arial" w:eastAsia="Arial" w:hAnsi="Arial" w:cs="Arial"/>
          <w:color w:val="04040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juga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tidak                              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46"/>
          <w:position w:val="-4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seluruhnya </w:t>
      </w:r>
      <w:r>
        <w:rPr>
          <w:rFonts w:ascii="Arial" w:eastAsia="Arial" w:hAnsi="Arial" w:cs="Arial"/>
          <w:color w:val="040404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baik</w:t>
      </w:r>
      <w:proofErr w:type="gramEnd"/>
      <w:r>
        <w:rPr>
          <w:rFonts w:ascii="Arial" w:eastAsia="Arial" w:hAnsi="Arial" w:cs="Arial"/>
          <w:color w:val="040404"/>
          <w:sz w:val="18"/>
          <w:szCs w:val="18"/>
        </w:rPr>
        <w:t xml:space="preserve">, 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karena  </w:t>
      </w:r>
      <w:r>
        <w:rPr>
          <w:rFonts w:ascii="Arial" w:eastAsia="Arial" w:hAnsi="Arial" w:cs="Arial"/>
          <w:color w:val="04040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 xml:space="preserve">globalisasi </w:t>
      </w:r>
      <w:r>
        <w:rPr>
          <w:rFonts w:ascii="Arial" w:eastAsia="Arial" w:hAnsi="Arial" w:cs="Arial"/>
          <w:color w:val="040404"/>
          <w:spacing w:val="2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informasi  </w:t>
      </w:r>
      <w:r>
        <w:rPr>
          <w:rFonts w:ascii="Arial" w:eastAsia="Arial" w:hAnsi="Arial" w:cs="Arial"/>
          <w:color w:val="04040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global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sempat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menjadi  </w:t>
      </w:r>
      <w:r>
        <w:rPr>
          <w:rFonts w:ascii="Arial" w:eastAsia="Arial" w:hAnsi="Arial" w:cs="Arial"/>
          <w:color w:val="04040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benih-                                </w:t>
      </w:r>
      <w:r>
        <w:rPr>
          <w:rFonts w:ascii="Arial" w:eastAsia="Arial" w:hAnsi="Arial" w:cs="Arial"/>
          <w:color w:val="04040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52"/>
          <w:position w:val="-5"/>
          <w:sz w:val="24"/>
          <w:szCs w:val="24"/>
        </w:rPr>
        <w:t xml:space="preserve">I: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benih </w:t>
      </w:r>
      <w:r>
        <w:rPr>
          <w:rFonts w:ascii="Arial" w:eastAsia="Arial" w:hAnsi="Arial" w:cs="Arial"/>
          <w:color w:val="04040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perilaku  </w:t>
      </w:r>
      <w:r>
        <w:rPr>
          <w:rFonts w:ascii="Arial" w:eastAsia="Arial" w:hAnsi="Arial" w:cs="Arial"/>
          <w:color w:val="04040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kekerasan,  </w:t>
      </w:r>
      <w:r>
        <w:rPr>
          <w:rFonts w:ascii="Arial" w:eastAsia="Arial" w:hAnsi="Arial" w:cs="Arial"/>
          <w:color w:val="04040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separatisme  </w:t>
      </w:r>
      <w:r>
        <w:rPr>
          <w:rFonts w:ascii="Arial" w:eastAsia="Arial" w:hAnsi="Arial" w:cs="Arial"/>
          <w:color w:val="04040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 xml:space="preserve">atau </w:t>
      </w:r>
      <w:r>
        <w:rPr>
          <w:rFonts w:ascii="Arial" w:eastAsia="Arial" w:hAnsi="Arial" w:cs="Arial"/>
          <w:color w:val="04040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09"/>
          <w:sz w:val="18"/>
          <w:szCs w:val="18"/>
        </w:rPr>
        <w:t>regionalisme</w:t>
      </w:r>
      <w:r>
        <w:rPr>
          <w:rFonts w:ascii="Arial" w:eastAsia="Arial" w:hAnsi="Arial" w:cs="Arial"/>
          <w:color w:val="040404"/>
          <w:spacing w:val="4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sz w:val="18"/>
          <w:szCs w:val="18"/>
        </w:rPr>
        <w:t>yang</w:t>
      </w:r>
      <w:r>
        <w:rPr>
          <w:rFonts w:ascii="Arial" w:eastAsia="Arial" w:hAnsi="Arial" w:cs="Arial"/>
          <w:color w:val="04040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113"/>
          <w:sz w:val="18"/>
          <w:szCs w:val="18"/>
        </w:rPr>
        <w:t>berlebihan</w:t>
      </w:r>
      <w:r>
        <w:rPr>
          <w:rFonts w:ascii="Arial" w:eastAsia="Arial" w:hAnsi="Arial" w:cs="Arial"/>
          <w:color w:val="313131"/>
          <w:w w:val="42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                                   </w:t>
      </w:r>
      <w:r>
        <w:rPr>
          <w:rFonts w:ascii="Arial" w:eastAsia="Arial" w:hAnsi="Arial" w:cs="Arial"/>
          <w:color w:val="313131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40404"/>
          <w:w w:val="58"/>
          <w:position w:val="-4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040404"/>
          <w:spacing w:val="21"/>
          <w:w w:val="58"/>
          <w:position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40404"/>
          <w:w w:val="58"/>
          <w:sz w:val="22"/>
          <w:szCs w:val="22"/>
        </w:rPr>
        <w:t>I:</w:t>
      </w:r>
    </w:p>
    <w:p w:rsidR="00615B1C" w:rsidRDefault="001A5DE6">
      <w:pPr>
        <w:spacing w:line="240" w:lineRule="exact"/>
        <w:ind w:left="101" w:right="78"/>
        <w:jc w:val="both"/>
      </w:pPr>
      <w:r>
        <w:rPr>
          <w:i/>
          <w:color w:val="040404"/>
          <w:position w:val="3"/>
          <w:sz w:val="22"/>
          <w:szCs w:val="22"/>
        </w:rPr>
        <w:t xml:space="preserve">Abstract                                                                                                                                               </w:t>
      </w:r>
      <w:r>
        <w:rPr>
          <w:i/>
          <w:color w:val="040404"/>
          <w:spacing w:val="4"/>
          <w:position w:val="3"/>
          <w:sz w:val="22"/>
          <w:szCs w:val="22"/>
        </w:rPr>
        <w:t xml:space="preserve"> </w:t>
      </w:r>
      <w:r>
        <w:rPr>
          <w:color w:val="1A1A1A"/>
          <w:w w:val="73"/>
          <w:position w:val="-1"/>
        </w:rPr>
        <w:t>u</w:t>
      </w:r>
    </w:p>
    <w:p w:rsidR="00615B1C" w:rsidRDefault="00AC5FE9">
      <w:pPr>
        <w:spacing w:line="240" w:lineRule="exact"/>
        <w:ind w:left="152" w:right="78"/>
        <w:jc w:val="both"/>
        <w:rPr>
          <w:rFonts w:ascii="Arial" w:eastAsia="Arial" w:hAnsi="Arial" w:cs="Arial"/>
          <w:sz w:val="18"/>
          <w:szCs w:val="18"/>
        </w:rPr>
      </w:pPr>
      <w:r w:rsidRPr="00AC5FE9">
        <w:pict>
          <v:group id="_x0000_s1067" style="position:absolute;left:0;text-align:left;margin-left:471pt;margin-top:4pt;width:0;height:32pt;z-index:-1303;mso-position-horizontal-relative:page" coordorigin="9420,80" coordsize="0,640">
            <v:shape id="_x0000_s1068" style="position:absolute;left:9420;top:80;width:0;height:640" coordorigin="9420,80" coordsize="0,640" path="m9420,720r,-640e" filled="f" strokecolor="#707070" strokeweight="0">
              <v:path arrowok="t"/>
            </v:shape>
            <w10:wrap anchorx="page"/>
          </v:group>
        </w:pict>
      </w:r>
      <w:r w:rsidR="001A5DE6">
        <w:rPr>
          <w:i/>
          <w:color w:val="040404"/>
          <w:position w:val="3"/>
          <w:sz w:val="22"/>
          <w:szCs w:val="22"/>
        </w:rPr>
        <w:t>There</w:t>
      </w:r>
      <w:r w:rsidR="001A5DE6">
        <w:rPr>
          <w:i/>
          <w:color w:val="040404"/>
          <w:spacing w:val="39"/>
          <w:position w:val="3"/>
          <w:sz w:val="22"/>
          <w:szCs w:val="22"/>
        </w:rPr>
        <w:t xml:space="preserve"> </w:t>
      </w:r>
      <w:proofErr w:type="gramStart"/>
      <w:r w:rsidR="001A5DE6">
        <w:rPr>
          <w:i/>
          <w:color w:val="040404"/>
          <w:position w:val="3"/>
          <w:sz w:val="22"/>
          <w:szCs w:val="22"/>
        </w:rPr>
        <w:t xml:space="preserve">are </w:t>
      </w:r>
      <w:r w:rsidR="001A5DE6">
        <w:rPr>
          <w:i/>
          <w:color w:val="040404"/>
          <w:spacing w:val="5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negative</w:t>
      </w:r>
      <w:proofErr w:type="gramEnd"/>
      <w:r w:rsidR="001A5DE6">
        <w:rPr>
          <w:i/>
          <w:color w:val="040404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spacing w:val="28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 xml:space="preserve">impact </w:t>
      </w:r>
      <w:r w:rsidR="001A5DE6">
        <w:rPr>
          <w:i/>
          <w:color w:val="040404"/>
          <w:spacing w:val="24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that</w:t>
      </w:r>
      <w:r w:rsidR="001A5DE6">
        <w:rPr>
          <w:i/>
          <w:color w:val="040404"/>
          <w:spacing w:val="46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 xml:space="preserve">necessary </w:t>
      </w:r>
      <w:r w:rsidR="001A5DE6">
        <w:rPr>
          <w:i/>
          <w:color w:val="040404"/>
          <w:spacing w:val="16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to</w:t>
      </w:r>
      <w:r w:rsidR="001A5DE6">
        <w:rPr>
          <w:i/>
          <w:color w:val="040404"/>
          <w:spacing w:val="53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 xml:space="preserve">explore </w:t>
      </w:r>
      <w:r w:rsidR="001A5DE6">
        <w:rPr>
          <w:i/>
          <w:color w:val="040404"/>
          <w:spacing w:val="13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in</w:t>
      </w:r>
      <w:r w:rsidR="001A5DE6">
        <w:rPr>
          <w:i/>
          <w:color w:val="040404"/>
          <w:spacing w:val="53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this</w:t>
      </w:r>
      <w:r w:rsidR="001A5DE6">
        <w:rPr>
          <w:i/>
          <w:color w:val="040404"/>
          <w:spacing w:val="6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 xml:space="preserve">paper. </w:t>
      </w:r>
      <w:r w:rsidR="001A5DE6">
        <w:rPr>
          <w:i/>
          <w:color w:val="040404"/>
          <w:spacing w:val="47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 xml:space="preserve">Mass                            </w:t>
      </w:r>
      <w:r w:rsidR="001A5DE6">
        <w:rPr>
          <w:i/>
          <w:color w:val="040404"/>
          <w:spacing w:val="6"/>
          <w:position w:val="3"/>
          <w:sz w:val="22"/>
          <w:szCs w:val="22"/>
        </w:rPr>
        <w:t xml:space="preserve"> </w:t>
      </w:r>
      <w:r w:rsidR="001A5DE6">
        <w:rPr>
          <w:rFonts w:ascii="Arial" w:eastAsia="Arial" w:hAnsi="Arial" w:cs="Arial"/>
          <w:color w:val="040404"/>
          <w:w w:val="71"/>
          <w:position w:val="-1"/>
          <w:sz w:val="18"/>
          <w:szCs w:val="18"/>
        </w:rPr>
        <w:t>n</w:t>
      </w:r>
    </w:p>
    <w:p w:rsidR="00615B1C" w:rsidRDefault="001A5DE6">
      <w:pPr>
        <w:spacing w:line="240" w:lineRule="exact"/>
        <w:ind w:left="123" w:right="67"/>
        <w:jc w:val="both"/>
      </w:pPr>
      <w:proofErr w:type="gramStart"/>
      <w:r>
        <w:rPr>
          <w:i/>
          <w:color w:val="040404"/>
          <w:position w:val="3"/>
          <w:sz w:val="22"/>
          <w:szCs w:val="22"/>
        </w:rPr>
        <w:t xml:space="preserve">media </w:t>
      </w:r>
      <w:r>
        <w:rPr>
          <w:i/>
          <w:color w:val="040404"/>
          <w:spacing w:val="6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globalization</w:t>
      </w:r>
      <w:proofErr w:type="gramEnd"/>
      <w:r>
        <w:rPr>
          <w:i/>
          <w:color w:val="040404"/>
          <w:spacing w:val="54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 xml:space="preserve">open </w:t>
      </w:r>
      <w:r>
        <w:rPr>
          <w:i/>
          <w:color w:val="040404"/>
          <w:spacing w:val="27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the</w:t>
      </w:r>
      <w:r>
        <w:rPr>
          <w:i/>
          <w:color w:val="040404"/>
          <w:spacing w:val="34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 xml:space="preserve">condition </w:t>
      </w:r>
      <w:r>
        <w:rPr>
          <w:i/>
          <w:color w:val="040404"/>
          <w:spacing w:val="2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that</w:t>
      </w:r>
      <w:r>
        <w:rPr>
          <w:i/>
          <w:color w:val="040404"/>
          <w:spacing w:val="14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the</w:t>
      </w:r>
      <w:r>
        <w:rPr>
          <w:i/>
          <w:color w:val="040404"/>
          <w:spacing w:val="52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world</w:t>
      </w:r>
      <w:r>
        <w:rPr>
          <w:i/>
          <w:color w:val="040404"/>
          <w:spacing w:val="18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can</w:t>
      </w:r>
      <w:r>
        <w:rPr>
          <w:i/>
          <w:color w:val="040404"/>
          <w:spacing w:val="28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be</w:t>
      </w:r>
      <w:r>
        <w:rPr>
          <w:i/>
          <w:color w:val="040404"/>
          <w:spacing w:val="45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a</w:t>
      </w:r>
      <w:r>
        <w:rPr>
          <w:i/>
          <w:color w:val="040404"/>
          <w:spacing w:val="42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 xml:space="preserve">borderless                           </w:t>
      </w:r>
      <w:r>
        <w:rPr>
          <w:i/>
          <w:color w:val="040404"/>
          <w:spacing w:val="50"/>
          <w:position w:val="3"/>
          <w:sz w:val="22"/>
          <w:szCs w:val="22"/>
        </w:rPr>
        <w:t xml:space="preserve"> </w:t>
      </w:r>
      <w:r>
        <w:rPr>
          <w:color w:val="040404"/>
          <w:position w:val="-1"/>
        </w:rPr>
        <w:t>e</w:t>
      </w:r>
    </w:p>
    <w:p w:rsidR="00615B1C" w:rsidRDefault="001A5DE6">
      <w:pPr>
        <w:spacing w:line="240" w:lineRule="exact"/>
        <w:ind w:left="137" w:right="78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i/>
          <w:color w:val="040404"/>
          <w:position w:val="3"/>
          <w:sz w:val="22"/>
          <w:szCs w:val="22"/>
        </w:rPr>
        <w:t>world</w:t>
      </w:r>
      <w:proofErr w:type="gramEnd"/>
      <w:r>
        <w:rPr>
          <w:i/>
          <w:color w:val="040404"/>
          <w:position w:val="3"/>
          <w:sz w:val="22"/>
          <w:szCs w:val="22"/>
        </w:rPr>
        <w:t xml:space="preserve">  </w:t>
      </w:r>
      <w:r>
        <w:rPr>
          <w:i/>
          <w:color w:val="040404"/>
          <w:spacing w:val="1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This</w:t>
      </w:r>
      <w:r>
        <w:rPr>
          <w:i/>
          <w:color w:val="040404"/>
          <w:spacing w:val="-17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condition</w:t>
      </w:r>
      <w:r>
        <w:rPr>
          <w:i/>
          <w:color w:val="040404"/>
          <w:spacing w:val="46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influence</w:t>
      </w:r>
      <w:r>
        <w:rPr>
          <w:i/>
          <w:color w:val="040404"/>
          <w:spacing w:val="42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the</w:t>
      </w:r>
      <w:r>
        <w:rPr>
          <w:i/>
          <w:color w:val="040404"/>
          <w:spacing w:val="34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globalized</w:t>
      </w:r>
      <w:r>
        <w:rPr>
          <w:i/>
          <w:color w:val="040404"/>
          <w:spacing w:val="50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 xml:space="preserve">homogenization </w:t>
      </w:r>
      <w:r>
        <w:rPr>
          <w:i/>
          <w:color w:val="040404"/>
          <w:spacing w:val="15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in</w:t>
      </w:r>
      <w:r>
        <w:rPr>
          <w:i/>
          <w:color w:val="040404"/>
          <w:spacing w:val="35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>the</w:t>
      </w:r>
      <w:r>
        <w:rPr>
          <w:i/>
          <w:color w:val="040404"/>
          <w:spacing w:val="41"/>
          <w:position w:val="3"/>
          <w:sz w:val="22"/>
          <w:szCs w:val="22"/>
        </w:rPr>
        <w:t xml:space="preserve"> </w:t>
      </w:r>
      <w:r>
        <w:rPr>
          <w:i/>
          <w:color w:val="040404"/>
          <w:position w:val="3"/>
          <w:sz w:val="22"/>
          <w:szCs w:val="22"/>
        </w:rPr>
        <w:t xml:space="preserve">social                           </w:t>
      </w:r>
      <w:r>
        <w:rPr>
          <w:i/>
          <w:color w:val="040404"/>
          <w:spacing w:val="54"/>
          <w:position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w w:val="63"/>
          <w:position w:val="-1"/>
          <w:sz w:val="22"/>
          <w:szCs w:val="22"/>
        </w:rPr>
        <w:t>k</w:t>
      </w:r>
    </w:p>
    <w:p w:rsidR="00615B1C" w:rsidRDefault="00AC5FE9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 w:rsidRPr="00AC5FE9">
        <w:pict>
          <v:group id="_x0000_s1065" style="position:absolute;left:0;text-align:left;margin-left:472pt;margin-top:1.7pt;width:0;height:111pt;z-index:-1302;mso-position-horizontal-relative:page" coordorigin="9440,34" coordsize="0,2220">
            <v:shape id="_x0000_s1066" style="position:absolute;left:9440;top:34;width:0;height:2220" coordorigin="9440,34" coordsize="0,2220" path="m9440,2254r,-2220e" filled="f" strokecolor="#040404" strokeweight="1pt">
              <v:path arrowok="t"/>
            </v:shape>
            <w10:wrap anchorx="page"/>
          </v:group>
        </w:pict>
      </w:r>
      <w:proofErr w:type="gramStart"/>
      <w:r w:rsidR="001A5DE6">
        <w:rPr>
          <w:i/>
          <w:color w:val="040404"/>
          <w:w w:val="105"/>
          <w:position w:val="3"/>
          <w:sz w:val="22"/>
          <w:szCs w:val="22"/>
        </w:rPr>
        <w:t>system</w:t>
      </w:r>
      <w:proofErr w:type="gramEnd"/>
      <w:r w:rsidR="001A5DE6">
        <w:rPr>
          <w:i/>
          <w:color w:val="1A1A1A"/>
          <w:w w:val="40"/>
          <w:position w:val="3"/>
          <w:sz w:val="22"/>
          <w:szCs w:val="22"/>
        </w:rPr>
        <w:t>.</w:t>
      </w:r>
      <w:r w:rsidR="001A5DE6">
        <w:rPr>
          <w:i/>
          <w:color w:val="1A1A1A"/>
          <w:position w:val="3"/>
          <w:sz w:val="22"/>
          <w:szCs w:val="22"/>
        </w:rPr>
        <w:t xml:space="preserve">  </w:t>
      </w:r>
      <w:r w:rsidR="001A5DE6">
        <w:rPr>
          <w:i/>
          <w:color w:val="1A1A1A"/>
          <w:spacing w:val="-20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Thus/</w:t>
      </w:r>
      <w:r w:rsidR="001A5DE6">
        <w:rPr>
          <w:i/>
          <w:color w:val="040404"/>
          <w:spacing w:val="-16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the</w:t>
      </w:r>
      <w:r w:rsidR="001A5DE6">
        <w:rPr>
          <w:i/>
          <w:color w:val="040404"/>
          <w:spacing w:val="13"/>
          <w:position w:val="3"/>
          <w:sz w:val="22"/>
          <w:szCs w:val="22"/>
        </w:rPr>
        <w:t xml:space="preserve"> </w:t>
      </w:r>
      <w:proofErr w:type="gramStart"/>
      <w:r w:rsidR="001A5DE6">
        <w:rPr>
          <w:i/>
          <w:color w:val="040404"/>
          <w:position w:val="3"/>
          <w:sz w:val="22"/>
          <w:szCs w:val="22"/>
        </w:rPr>
        <w:t xml:space="preserve">paradox </w:t>
      </w:r>
      <w:r w:rsidR="001A5DE6">
        <w:rPr>
          <w:i/>
          <w:color w:val="040404"/>
          <w:spacing w:val="14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revealed</w:t>
      </w:r>
      <w:proofErr w:type="gramEnd"/>
      <w:r w:rsidR="001A5DE6">
        <w:rPr>
          <w:i/>
          <w:color w:val="040404"/>
          <w:spacing w:val="41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disharmony</w:t>
      </w:r>
      <w:r w:rsidR="001A5DE6">
        <w:rPr>
          <w:i/>
          <w:color w:val="040404"/>
          <w:spacing w:val="9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situat/on</w:t>
      </w:r>
      <w:r w:rsidR="001A5DE6">
        <w:rPr>
          <w:i/>
          <w:color w:val="040404"/>
          <w:spacing w:val="29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and</w:t>
      </w:r>
      <w:r w:rsidR="001A5DE6">
        <w:rPr>
          <w:i/>
          <w:color w:val="040404"/>
          <w:spacing w:val="36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>violence</w:t>
      </w:r>
      <w:r w:rsidR="001A5DE6">
        <w:rPr>
          <w:i/>
          <w:color w:val="040404"/>
          <w:spacing w:val="34"/>
          <w:position w:val="3"/>
          <w:sz w:val="22"/>
          <w:szCs w:val="22"/>
        </w:rPr>
        <w:t xml:space="preserve"> </w:t>
      </w:r>
      <w:r w:rsidR="001A5DE6">
        <w:rPr>
          <w:i/>
          <w:color w:val="040404"/>
          <w:position w:val="3"/>
          <w:sz w:val="22"/>
          <w:szCs w:val="22"/>
        </w:rPr>
        <w:t xml:space="preserve">trend                           </w:t>
      </w:r>
      <w:r w:rsidR="001A5DE6">
        <w:rPr>
          <w:i/>
          <w:color w:val="040404"/>
          <w:spacing w:val="47"/>
          <w:position w:val="3"/>
          <w:sz w:val="22"/>
          <w:szCs w:val="22"/>
        </w:rPr>
        <w:t xml:space="preserve"> </w:t>
      </w:r>
      <w:r w:rsidR="001A5DE6">
        <w:rPr>
          <w:rFonts w:ascii="Arial" w:eastAsia="Arial" w:hAnsi="Arial" w:cs="Arial"/>
          <w:color w:val="040404"/>
          <w:w w:val="58"/>
          <w:position w:val="-1"/>
          <w:sz w:val="22"/>
          <w:szCs w:val="22"/>
        </w:rPr>
        <w:t>I:</w:t>
      </w:r>
    </w:p>
    <w:p w:rsidR="00615B1C" w:rsidRDefault="001A5DE6">
      <w:pPr>
        <w:spacing w:line="260" w:lineRule="exact"/>
        <w:ind w:left="119" w:right="70"/>
        <w:jc w:val="both"/>
        <w:rPr>
          <w:rFonts w:ascii="Arial" w:eastAsia="Arial" w:hAnsi="Arial" w:cs="Arial"/>
        </w:rPr>
      </w:pPr>
      <w:proofErr w:type="gramStart"/>
      <w:r>
        <w:rPr>
          <w:i/>
          <w:color w:val="040404"/>
          <w:position w:val="5"/>
          <w:sz w:val="22"/>
          <w:szCs w:val="22"/>
        </w:rPr>
        <w:t>in</w:t>
      </w:r>
      <w:proofErr w:type="gramEnd"/>
      <w:r>
        <w:rPr>
          <w:i/>
          <w:color w:val="040404"/>
          <w:position w:val="5"/>
          <w:sz w:val="22"/>
          <w:szCs w:val="22"/>
        </w:rPr>
        <w:t xml:space="preserve">  </w:t>
      </w:r>
      <w:r>
        <w:rPr>
          <w:i/>
          <w:color w:val="040404"/>
          <w:spacing w:val="26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the  </w:t>
      </w:r>
      <w:r>
        <w:rPr>
          <w:i/>
          <w:color w:val="040404"/>
          <w:spacing w:val="39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society.  </w:t>
      </w:r>
      <w:r>
        <w:rPr>
          <w:i/>
          <w:color w:val="040404"/>
          <w:spacing w:val="10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Alternative  </w:t>
      </w:r>
      <w:r>
        <w:rPr>
          <w:i/>
          <w:color w:val="040404"/>
          <w:spacing w:val="16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culture  </w:t>
      </w:r>
      <w:r>
        <w:rPr>
          <w:i/>
          <w:color w:val="040404"/>
          <w:spacing w:val="27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can  </w:t>
      </w:r>
      <w:r>
        <w:rPr>
          <w:i/>
          <w:color w:val="040404"/>
          <w:spacing w:val="22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be  </w:t>
      </w:r>
      <w:r>
        <w:rPr>
          <w:i/>
          <w:color w:val="040404"/>
          <w:spacing w:val="46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understood  </w:t>
      </w:r>
      <w:r>
        <w:rPr>
          <w:i/>
          <w:color w:val="040404"/>
          <w:spacing w:val="31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by  </w:t>
      </w:r>
      <w:r>
        <w:rPr>
          <w:i/>
          <w:color w:val="040404"/>
          <w:spacing w:val="21"/>
          <w:position w:val="5"/>
          <w:sz w:val="22"/>
          <w:szCs w:val="22"/>
        </w:rPr>
        <w:t xml:space="preserve"> </w:t>
      </w:r>
      <w:r>
        <w:rPr>
          <w:i/>
          <w:color w:val="040404"/>
          <w:position w:val="5"/>
          <w:sz w:val="22"/>
          <w:szCs w:val="22"/>
        </w:rPr>
        <w:t xml:space="preserve">simplified                           </w:t>
      </w:r>
      <w:r>
        <w:rPr>
          <w:i/>
          <w:color w:val="040404"/>
          <w:spacing w:val="55"/>
          <w:position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w w:val="60"/>
          <w:position w:val="-4"/>
        </w:rPr>
        <w:t>~</w:t>
      </w:r>
    </w:p>
    <w:p w:rsidR="00615B1C" w:rsidRDefault="001A5DE6">
      <w:pPr>
        <w:spacing w:line="240" w:lineRule="exact"/>
        <w:ind w:left="119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i/>
          <w:color w:val="040404"/>
          <w:position w:val="4"/>
          <w:sz w:val="22"/>
          <w:szCs w:val="22"/>
        </w:rPr>
        <w:t>nasionalism</w:t>
      </w:r>
      <w:proofErr w:type="gramEnd"/>
      <w:r>
        <w:rPr>
          <w:i/>
          <w:color w:val="040404"/>
          <w:position w:val="4"/>
          <w:sz w:val="22"/>
          <w:szCs w:val="22"/>
        </w:rPr>
        <w:t xml:space="preserve">, </w:t>
      </w:r>
      <w:r>
        <w:rPr>
          <w:i/>
          <w:color w:val="040404"/>
          <w:spacing w:val="39"/>
          <w:position w:val="4"/>
          <w:sz w:val="22"/>
          <w:szCs w:val="22"/>
        </w:rPr>
        <w:t xml:space="preserve"> </w:t>
      </w:r>
      <w:r>
        <w:rPr>
          <w:i/>
          <w:color w:val="040404"/>
          <w:position w:val="4"/>
          <w:sz w:val="22"/>
          <w:szCs w:val="22"/>
        </w:rPr>
        <w:t xml:space="preserve">primordialism. </w:t>
      </w:r>
      <w:r>
        <w:rPr>
          <w:i/>
          <w:color w:val="040404"/>
          <w:spacing w:val="44"/>
          <w:position w:val="4"/>
          <w:sz w:val="22"/>
          <w:szCs w:val="22"/>
        </w:rPr>
        <w:t xml:space="preserve"> </w:t>
      </w:r>
      <w:proofErr w:type="gramStart"/>
      <w:r>
        <w:rPr>
          <w:i/>
          <w:color w:val="040404"/>
          <w:position w:val="4"/>
          <w:sz w:val="22"/>
          <w:szCs w:val="22"/>
        </w:rPr>
        <w:t xml:space="preserve">cultural </w:t>
      </w:r>
      <w:r>
        <w:rPr>
          <w:i/>
          <w:color w:val="040404"/>
          <w:spacing w:val="5"/>
          <w:position w:val="4"/>
          <w:sz w:val="22"/>
          <w:szCs w:val="22"/>
        </w:rPr>
        <w:t xml:space="preserve"> </w:t>
      </w:r>
      <w:r>
        <w:rPr>
          <w:i/>
          <w:color w:val="040404"/>
          <w:position w:val="4"/>
          <w:sz w:val="22"/>
          <w:szCs w:val="22"/>
        </w:rPr>
        <w:t>localistic</w:t>
      </w:r>
      <w:proofErr w:type="gramEnd"/>
      <w:r>
        <w:rPr>
          <w:i/>
          <w:color w:val="040404"/>
          <w:spacing w:val="14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40404"/>
          <w:w w:val="109"/>
          <w:position w:val="4"/>
          <w:sz w:val="18"/>
          <w:szCs w:val="18"/>
        </w:rPr>
        <w:t xml:space="preserve">perspertives. </w:t>
      </w:r>
      <w:r>
        <w:rPr>
          <w:rFonts w:ascii="Arial" w:eastAsia="Arial" w:hAnsi="Arial" w:cs="Arial"/>
          <w:i/>
          <w:color w:val="040404"/>
          <w:spacing w:val="40"/>
          <w:w w:val="109"/>
          <w:position w:val="4"/>
          <w:sz w:val="18"/>
          <w:szCs w:val="18"/>
        </w:rPr>
        <w:t xml:space="preserve"> </w:t>
      </w:r>
      <w:r>
        <w:rPr>
          <w:i/>
          <w:color w:val="040404"/>
          <w:position w:val="4"/>
          <w:sz w:val="22"/>
          <w:szCs w:val="22"/>
        </w:rPr>
        <w:t>It</w:t>
      </w:r>
      <w:r>
        <w:rPr>
          <w:i/>
          <w:color w:val="040404"/>
          <w:spacing w:val="47"/>
          <w:position w:val="4"/>
          <w:sz w:val="22"/>
          <w:szCs w:val="22"/>
        </w:rPr>
        <w:t xml:space="preserve"> </w:t>
      </w:r>
      <w:r>
        <w:rPr>
          <w:i/>
          <w:color w:val="040404"/>
          <w:position w:val="4"/>
          <w:sz w:val="22"/>
          <w:szCs w:val="22"/>
        </w:rPr>
        <w:t xml:space="preserve">means/  </w:t>
      </w:r>
      <w:r>
        <w:rPr>
          <w:i/>
          <w:color w:val="040404"/>
          <w:spacing w:val="20"/>
          <w:position w:val="4"/>
          <w:sz w:val="22"/>
          <w:szCs w:val="22"/>
        </w:rPr>
        <w:t xml:space="preserve"> </w:t>
      </w:r>
      <w:proofErr w:type="gramStart"/>
      <w:r>
        <w:rPr>
          <w:i/>
          <w:color w:val="040404"/>
          <w:position w:val="4"/>
          <w:sz w:val="22"/>
          <w:szCs w:val="22"/>
        </w:rPr>
        <w:t xml:space="preserve">the                            </w:t>
      </w:r>
      <w:r>
        <w:rPr>
          <w:i/>
          <w:color w:val="040404"/>
          <w:spacing w:val="6"/>
          <w:position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w w:val="55"/>
          <w:sz w:val="24"/>
          <w:szCs w:val="24"/>
        </w:rPr>
        <w:t>I</w:t>
      </w:r>
      <w:proofErr w:type="gramEnd"/>
      <w:r>
        <w:rPr>
          <w:rFonts w:ascii="Arial" w:eastAsia="Arial" w:hAnsi="Arial" w:cs="Arial"/>
          <w:color w:val="040404"/>
          <w:w w:val="55"/>
          <w:sz w:val="24"/>
          <w:szCs w:val="24"/>
        </w:rPr>
        <w:t>:</w:t>
      </w:r>
    </w:p>
    <w:p w:rsidR="00615B1C" w:rsidRDefault="00615B1C">
      <w:pPr>
        <w:spacing w:before="5" w:line="100" w:lineRule="exact"/>
        <w:rPr>
          <w:sz w:val="10"/>
          <w:szCs w:val="10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1A5DE6">
      <w:pPr>
        <w:ind w:left="2153"/>
        <w:rPr>
          <w:rFonts w:ascii="Arial" w:eastAsia="Arial" w:hAnsi="Arial" w:cs="Arial"/>
          <w:sz w:val="14"/>
          <w:szCs w:val="14"/>
        </w:rPr>
        <w:sectPr w:rsidR="00615B1C">
          <w:footerReference w:type="default" r:id="rId7"/>
          <w:pgSz w:w="10380" w:h="14260"/>
          <w:pgMar w:top="720" w:right="0" w:bottom="280" w:left="1400" w:header="0" w:footer="0" w:gutter="0"/>
          <w:cols w:space="720"/>
        </w:sectPr>
      </w:pPr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40404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76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40404"/>
          <w:spacing w:val="-25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ahun</w:t>
      </w:r>
      <w:r>
        <w:rPr>
          <w:rFonts w:ascii="Arial" w:eastAsia="Arial" w:hAnsi="Arial" w:cs="Arial"/>
          <w:color w:val="040404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V</w:t>
      </w:r>
      <w:r>
        <w:rPr>
          <w:rFonts w:ascii="Arial" w:eastAsia="Arial" w:hAnsi="Arial" w:cs="Arial"/>
          <w:color w:val="040404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No. </w:t>
      </w:r>
      <w:r>
        <w:rPr>
          <w:rFonts w:ascii="Arial" w:eastAsia="Arial" w:hAnsi="Arial" w:cs="Arial"/>
          <w:color w:val="040404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21-</w:t>
      </w:r>
      <w:proofErr w:type="gramStart"/>
      <w:r>
        <w:rPr>
          <w:rFonts w:ascii="Arial" w:eastAsia="Arial" w:hAnsi="Arial" w:cs="Arial"/>
          <w:color w:val="040404"/>
          <w:sz w:val="14"/>
          <w:szCs w:val="14"/>
        </w:rPr>
        <w:t xml:space="preserve">Juli </w:t>
      </w:r>
      <w:r>
        <w:rPr>
          <w:rFonts w:ascii="Arial" w:eastAsia="Arial" w:hAnsi="Arial" w:cs="Arial"/>
          <w:color w:val="040404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sz w:val="14"/>
          <w:szCs w:val="14"/>
        </w:rPr>
        <w:t>2007</w:t>
      </w:r>
      <w:proofErr w:type="gramEnd"/>
      <w:r>
        <w:rPr>
          <w:rFonts w:ascii="Arial" w:eastAsia="Arial" w:hAnsi="Arial" w:cs="Arial"/>
          <w:color w:val="040404"/>
          <w:sz w:val="14"/>
          <w:szCs w:val="14"/>
        </w:rPr>
        <w:t xml:space="preserve">  </w:t>
      </w:r>
      <w:r>
        <w:rPr>
          <w:rFonts w:ascii="Arial" w:eastAsia="Arial" w:hAnsi="Arial" w:cs="Arial"/>
          <w:color w:val="040404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23"/>
          <w:sz w:val="22"/>
          <w:szCs w:val="22"/>
        </w:rPr>
        <w:t xml:space="preserve">I          </w:t>
      </w:r>
      <w:r>
        <w:rPr>
          <w:rFonts w:ascii="Arial" w:eastAsia="Arial" w:hAnsi="Arial" w:cs="Arial"/>
          <w:color w:val="040404"/>
          <w:spacing w:val="1"/>
          <w:w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4"/>
          <w:spacing w:val="5"/>
          <w:w w:val="199"/>
          <w:sz w:val="16"/>
          <w:szCs w:val="16"/>
        </w:rPr>
        <w:t>l</w:t>
      </w:r>
      <w:r>
        <w:rPr>
          <w:rFonts w:ascii="Arial" w:eastAsia="Arial" w:hAnsi="Arial" w:cs="Arial"/>
          <w:color w:val="040404"/>
          <w:w w:val="99"/>
          <w:sz w:val="14"/>
          <w:szCs w:val="14"/>
        </w:rPr>
        <w:t>08</w:t>
      </w:r>
    </w:p>
    <w:p w:rsidR="00615B1C" w:rsidRDefault="001A5DE6">
      <w:pPr>
        <w:spacing w:before="81" w:line="140" w:lineRule="exact"/>
        <w:ind w:left="205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20202"/>
          <w:position w:val="-1"/>
          <w:sz w:val="12"/>
          <w:szCs w:val="12"/>
        </w:rPr>
        <w:lastRenderedPageBreak/>
        <w:t>Terorisrne</w:t>
      </w:r>
      <w:r>
        <w:rPr>
          <w:rFonts w:ascii="Arial" w:eastAsia="Arial" w:hAnsi="Arial" w:cs="Arial"/>
          <w:color w:val="020202"/>
          <w:spacing w:val="16"/>
          <w:position w:val="-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81818"/>
          <w:position w:val="-1"/>
          <w:sz w:val="12"/>
          <w:szCs w:val="12"/>
        </w:rPr>
        <w:t xml:space="preserve">- </w:t>
      </w:r>
      <w:r>
        <w:rPr>
          <w:rFonts w:ascii="Arial" w:eastAsia="Arial" w:hAnsi="Arial" w:cs="Arial"/>
          <w:color w:val="181818"/>
          <w:spacing w:val="1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>Culture</w:t>
      </w:r>
      <w:proofErr w:type="gramEnd"/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spacing w:val="2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>of</w:t>
      </w:r>
      <w:r>
        <w:rPr>
          <w:rFonts w:ascii="Arial" w:eastAsia="Arial" w:hAnsi="Arial" w:cs="Arial"/>
          <w:color w:val="020202"/>
          <w:spacing w:val="24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>Fear</w:t>
      </w:r>
      <w:r>
        <w:rPr>
          <w:rFonts w:ascii="Arial" w:eastAsia="Arial" w:hAnsi="Arial" w:cs="Arial"/>
          <w:color w:val="020202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>Don</w:t>
      </w:r>
      <w:r>
        <w:rPr>
          <w:rFonts w:ascii="Arial" w:eastAsia="Arial" w:hAnsi="Arial" w:cs="Arial"/>
          <w:color w:val="020202"/>
          <w:spacing w:val="25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Komodifikosi  </w:t>
      </w:r>
      <w:r>
        <w:rPr>
          <w:rFonts w:ascii="Arial" w:eastAsia="Arial" w:hAnsi="Arial" w:cs="Arial"/>
          <w:color w:val="020202"/>
          <w:spacing w:val="20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Media </w:t>
      </w:r>
      <w:r>
        <w:rPr>
          <w:rFonts w:ascii="Arial" w:eastAsia="Arial" w:hAnsi="Arial" w:cs="Arial"/>
          <w:color w:val="020202"/>
          <w:spacing w:val="6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Mossa  </w:t>
      </w:r>
      <w:r>
        <w:rPr>
          <w:rFonts w:ascii="Arial" w:eastAsia="Arial" w:hAnsi="Arial" w:cs="Arial"/>
          <w:color w:val="020202"/>
          <w:spacing w:val="19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A.G </w:t>
      </w:r>
      <w:r>
        <w:rPr>
          <w:rFonts w:ascii="Arial" w:eastAsia="Arial" w:hAnsi="Arial" w:cs="Arial"/>
          <w:color w:val="020202"/>
          <w:spacing w:val="28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>Eka</w:t>
      </w:r>
      <w:r>
        <w:rPr>
          <w:rFonts w:ascii="Arial" w:eastAsia="Arial" w:hAnsi="Arial" w:cs="Arial"/>
          <w:color w:val="020202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>Wenofs</w:t>
      </w:r>
      <w:r>
        <w:rPr>
          <w:rFonts w:ascii="Arial" w:eastAsia="Arial" w:hAnsi="Arial" w:cs="Arial"/>
          <w:color w:val="020202"/>
          <w:spacing w:val="13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Wuryonta•  </w:t>
      </w:r>
      <w:r>
        <w:rPr>
          <w:rFonts w:ascii="Arial" w:eastAsia="Arial" w:hAnsi="Arial" w:cs="Arial"/>
          <w:color w:val="020202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4"/>
          <w:szCs w:val="14"/>
        </w:rPr>
        <w:t>&amp;</w:t>
      </w:r>
      <w:r>
        <w:rPr>
          <w:rFonts w:ascii="Arial" w:eastAsia="Arial" w:hAnsi="Arial" w:cs="Arial"/>
          <w:color w:val="020202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12"/>
          <w:szCs w:val="12"/>
        </w:rPr>
        <w:t xml:space="preserve">Mediano </w:t>
      </w:r>
      <w:r>
        <w:rPr>
          <w:rFonts w:ascii="Arial" w:eastAsia="Arial" w:hAnsi="Arial" w:cs="Arial"/>
          <w:color w:val="020202"/>
          <w:spacing w:val="2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5"/>
          <w:position w:val="-1"/>
          <w:sz w:val="12"/>
          <w:szCs w:val="12"/>
        </w:rPr>
        <w:t>Hondayani**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0" w:line="260" w:lineRule="exact"/>
        <w:rPr>
          <w:sz w:val="26"/>
          <w:szCs w:val="26"/>
        </w:rPr>
        <w:sectPr w:rsidR="00615B1C">
          <w:footerReference w:type="default" r:id="rId8"/>
          <w:pgSz w:w="10300" w:h="14160"/>
          <w:pgMar w:top="660" w:right="1060" w:bottom="280" w:left="160" w:header="0" w:footer="0" w:gutter="0"/>
          <w:cols w:space="720"/>
        </w:sectPr>
      </w:pPr>
    </w:p>
    <w:p w:rsidR="00615B1C" w:rsidRDefault="00AC5FE9">
      <w:pPr>
        <w:spacing w:before="17" w:line="360" w:lineRule="exact"/>
        <w:ind w:left="157" w:right="791"/>
        <w:jc w:val="both"/>
        <w:rPr>
          <w:rFonts w:ascii="Arial" w:eastAsia="Arial" w:hAnsi="Arial" w:cs="Arial"/>
          <w:sz w:val="36"/>
          <w:szCs w:val="36"/>
        </w:rPr>
      </w:pPr>
      <w:r w:rsidRPr="00AC5FE9">
        <w:lastRenderedPageBreak/>
        <w:pict>
          <v:shape id="_x0000_s1064" type="#_x0000_t202" style="position:absolute;left:0;text-align:left;margin-left:14.05pt;margin-top:3pt;width:4.5pt;height:6pt;z-index:-1297;mso-position-horizontal-relative:page" filled="f" stroked="f">
            <v:textbox inset="0,0,0,0">
              <w:txbxContent>
                <w:p w:rsidR="00615B1C" w:rsidRDefault="001A5DE6">
                  <w:pPr>
                    <w:spacing w:line="120" w:lineRule="exact"/>
                    <w:ind w:right="-38"/>
                    <w:rPr>
                      <w:sz w:val="12"/>
                      <w:szCs w:val="12"/>
                    </w:rPr>
                  </w:pPr>
                  <w:r>
                    <w:rPr>
                      <w:color w:val="020202"/>
                      <w:w w:val="109"/>
                      <w:sz w:val="12"/>
                      <w:szCs w:val="12"/>
                    </w:rPr>
                    <w:t>'</w:t>
                  </w:r>
                  <w:proofErr w:type="gramStart"/>
                  <w:r>
                    <w:rPr>
                      <w:color w:val="020202"/>
                      <w:w w:val="109"/>
                      <w:sz w:val="12"/>
                      <w:szCs w:val="12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 w:rsidR="001A5DE6">
        <w:rPr>
          <w:rFonts w:ascii="Arial" w:eastAsia="Arial" w:hAnsi="Arial" w:cs="Arial"/>
          <w:color w:val="020202"/>
          <w:w w:val="43"/>
          <w:position w:val="-4"/>
          <w:sz w:val="36"/>
          <w:szCs w:val="36"/>
        </w:rPr>
        <w:t>..</w:t>
      </w:r>
    </w:p>
    <w:p w:rsidR="00615B1C" w:rsidRDefault="001A5DE6">
      <w:pPr>
        <w:spacing w:line="160" w:lineRule="exact"/>
        <w:ind w:left="160" w:right="8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81818"/>
          <w:w w:val="109"/>
          <w:position w:val="1"/>
        </w:rPr>
        <w:t>"</w:t>
      </w:r>
    </w:p>
    <w:p w:rsidR="00615B1C" w:rsidRDefault="00615B1C">
      <w:pPr>
        <w:spacing w:before="1" w:line="240" w:lineRule="exact"/>
        <w:rPr>
          <w:sz w:val="24"/>
          <w:szCs w:val="24"/>
        </w:rPr>
      </w:pPr>
    </w:p>
    <w:p w:rsidR="00615B1C" w:rsidRDefault="001A5DE6">
      <w:pPr>
        <w:ind w:left="121" w:right="841"/>
        <w:jc w:val="both"/>
        <w:rPr>
          <w:sz w:val="14"/>
          <w:szCs w:val="14"/>
        </w:rPr>
      </w:pPr>
      <w:r>
        <w:rPr>
          <w:color w:val="020202"/>
          <w:w w:val="75"/>
          <w:sz w:val="14"/>
          <w:szCs w:val="14"/>
        </w:rPr>
        <w:t>1n</w:t>
      </w:r>
    </w:p>
    <w:p w:rsidR="00615B1C" w:rsidRDefault="001A5DE6">
      <w:pPr>
        <w:spacing w:before="91"/>
        <w:ind w:left="121" w:right="807"/>
        <w:jc w:val="both"/>
        <w:rPr>
          <w:sz w:val="14"/>
          <w:szCs w:val="14"/>
        </w:rPr>
      </w:pPr>
      <w:r>
        <w:rPr>
          <w:color w:val="020202"/>
          <w:w w:val="61"/>
          <w:sz w:val="14"/>
          <w:szCs w:val="14"/>
        </w:rPr>
        <w:t>111</w:t>
      </w:r>
    </w:p>
    <w:p w:rsidR="00615B1C" w:rsidRDefault="001A5DE6">
      <w:pPr>
        <w:spacing w:before="60"/>
        <w:ind w:left="124" w:right="791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ik</w:t>
      </w:r>
      <w:proofErr w:type="gramEnd"/>
    </w:p>
    <w:p w:rsidR="00615B1C" w:rsidRDefault="001A5DE6">
      <w:pPr>
        <w:spacing w:before="30"/>
        <w:ind w:left="121" w:right="81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20202"/>
          <w:w w:val="83"/>
        </w:rPr>
        <w:t>ii</w:t>
      </w:r>
      <w:proofErr w:type="gramEnd"/>
      <w:r>
        <w:rPr>
          <w:rFonts w:ascii="Arial" w:eastAsia="Arial" w:hAnsi="Arial" w:cs="Arial"/>
          <w:color w:val="020202"/>
          <w:w w:val="83"/>
        </w:rPr>
        <w:t>,</w:t>
      </w:r>
    </w:p>
    <w:p w:rsidR="00615B1C" w:rsidRDefault="001A5DE6">
      <w:pPr>
        <w:spacing w:before="26" w:line="200" w:lineRule="exact"/>
        <w:ind w:left="117" w:right="806"/>
        <w:jc w:val="both"/>
      </w:pPr>
      <w:r>
        <w:rPr>
          <w:color w:val="020202"/>
          <w:w w:val="67"/>
          <w:position w:val="-2"/>
        </w:rPr>
        <w:t>1p</w:t>
      </w:r>
    </w:p>
    <w:p w:rsidR="00615B1C" w:rsidRDefault="00AC5FE9">
      <w:pPr>
        <w:spacing w:line="320" w:lineRule="exact"/>
        <w:ind w:left="117" w:right="-51"/>
        <w:jc w:val="both"/>
        <w:rPr>
          <w:rFonts w:ascii="Arial" w:eastAsia="Arial" w:hAnsi="Arial" w:cs="Arial"/>
          <w:sz w:val="34"/>
          <w:szCs w:val="34"/>
        </w:rPr>
      </w:pPr>
      <w:r w:rsidRPr="00AC5FE9">
        <w:pict>
          <v:group id="_x0000_s1062" style="position:absolute;left:0;text-align:left;margin-left:61pt;margin-top:14.2pt;width:0;height:61pt;z-index:-1298;mso-position-horizontal-relative:page" coordorigin="1220,284" coordsize="0,1220">
            <v:shape id="_x0000_s1063" style="position:absolute;left:1220;top:284;width:0;height:1220" coordorigin="1220,284" coordsize="0,1220" path="m1220,1504r,-1220e" filled="f" strokecolor="#181818" strokeweight="1pt">
              <v:path arrowok="t"/>
            </v:shape>
            <w10:wrap anchorx="page"/>
          </v:group>
        </w:pict>
      </w:r>
      <w:proofErr w:type="gramStart"/>
      <w:r w:rsidR="001A5DE6">
        <w:rPr>
          <w:rFonts w:ascii="Arial" w:eastAsia="Arial" w:hAnsi="Arial" w:cs="Arial"/>
          <w:color w:val="181818"/>
          <w:w w:val="25"/>
          <w:position w:val="4"/>
          <w:sz w:val="18"/>
          <w:szCs w:val="18"/>
        </w:rPr>
        <w:t>i</w:t>
      </w:r>
      <w:r w:rsidR="001A5DE6">
        <w:rPr>
          <w:rFonts w:ascii="Arial" w:eastAsia="Arial" w:hAnsi="Arial" w:cs="Arial"/>
          <w:color w:val="020202"/>
          <w:w w:val="99"/>
          <w:position w:val="4"/>
          <w:sz w:val="18"/>
          <w:szCs w:val="18"/>
        </w:rPr>
        <w:t>g</w:t>
      </w:r>
      <w:proofErr w:type="gramEnd"/>
      <w:r w:rsidR="001A5DE6">
        <w:rPr>
          <w:rFonts w:ascii="Arial" w:eastAsia="Arial" w:hAnsi="Arial" w:cs="Arial"/>
          <w:color w:val="020202"/>
          <w:position w:val="4"/>
          <w:sz w:val="18"/>
          <w:szCs w:val="18"/>
        </w:rPr>
        <w:t xml:space="preserve">               </w:t>
      </w:r>
      <w:r w:rsidR="001A5DE6">
        <w:rPr>
          <w:rFonts w:ascii="Arial" w:eastAsia="Arial" w:hAnsi="Arial" w:cs="Arial"/>
          <w:color w:val="020202"/>
          <w:spacing w:val="-1"/>
          <w:position w:val="4"/>
          <w:sz w:val="18"/>
          <w:szCs w:val="18"/>
        </w:rPr>
        <w:t xml:space="preserve"> </w:t>
      </w:r>
      <w:r w:rsidR="001A5DE6">
        <w:rPr>
          <w:rFonts w:ascii="Arial" w:eastAsia="Arial" w:hAnsi="Arial" w:cs="Arial"/>
          <w:color w:val="424242"/>
          <w:position w:val="1"/>
          <w:sz w:val="34"/>
          <w:szCs w:val="34"/>
        </w:rPr>
        <w:t>l</w:t>
      </w:r>
    </w:p>
    <w:p w:rsidR="00615B1C" w:rsidRDefault="001A5DE6">
      <w:pPr>
        <w:spacing w:before="4"/>
        <w:ind w:left="117" w:right="811"/>
        <w:jc w:val="both"/>
        <w:rPr>
          <w:sz w:val="16"/>
          <w:szCs w:val="16"/>
        </w:rPr>
      </w:pPr>
      <w:proofErr w:type="gramStart"/>
      <w:r>
        <w:rPr>
          <w:color w:val="020202"/>
          <w:w w:val="109"/>
          <w:sz w:val="16"/>
          <w:szCs w:val="16"/>
        </w:rPr>
        <w:t>tn</w:t>
      </w:r>
      <w:proofErr w:type="gramEnd"/>
    </w:p>
    <w:p w:rsidR="00615B1C" w:rsidRDefault="00615B1C">
      <w:pPr>
        <w:spacing w:before="3" w:line="160" w:lineRule="exact"/>
        <w:rPr>
          <w:sz w:val="16"/>
          <w:szCs w:val="16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1A5DE6">
      <w:pPr>
        <w:ind w:left="117" w:right="79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ia</w:t>
      </w:r>
      <w:proofErr w:type="gramEnd"/>
    </w:p>
    <w:p w:rsidR="00615B1C" w:rsidRDefault="00615B1C">
      <w:pPr>
        <w:spacing w:before="5" w:line="120" w:lineRule="exact"/>
        <w:rPr>
          <w:sz w:val="13"/>
          <w:szCs w:val="13"/>
        </w:rPr>
      </w:pPr>
    </w:p>
    <w:p w:rsidR="00615B1C" w:rsidRDefault="00615B1C">
      <w:pPr>
        <w:spacing w:line="200" w:lineRule="exact"/>
      </w:pPr>
    </w:p>
    <w:p w:rsidR="00615B1C" w:rsidRDefault="001A5DE6">
      <w:pPr>
        <w:spacing w:line="293" w:lineRule="auto"/>
        <w:ind w:left="117" w:right="788"/>
        <w:jc w:val="both"/>
        <w:rPr>
          <w:rFonts w:ascii="Arial" w:eastAsia="Arial" w:hAnsi="Arial" w:cs="Arial"/>
          <w:sz w:val="18"/>
          <w:szCs w:val="18"/>
        </w:rPr>
      </w:pPr>
      <w:r>
        <w:rPr>
          <w:color w:val="020202"/>
          <w:w w:val="109"/>
          <w:sz w:val="14"/>
          <w:szCs w:val="14"/>
        </w:rPr>
        <w:t xml:space="preserve">In </w:t>
      </w:r>
      <w:r>
        <w:rPr>
          <w:color w:val="020202"/>
        </w:rPr>
        <w:t xml:space="preserve">rn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di</w:t>
      </w:r>
    </w:p>
    <w:p w:rsidR="00615B1C" w:rsidRDefault="001A5DE6">
      <w:pPr>
        <w:spacing w:before="6" w:line="286" w:lineRule="auto"/>
        <w:ind w:left="117" w:right="766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ourier New" w:eastAsia="Courier New" w:hAnsi="Courier New" w:cs="Courier New"/>
          <w:color w:val="020202"/>
          <w:w w:val="57"/>
        </w:rPr>
        <w:t>:a</w:t>
      </w:r>
      <w:proofErr w:type="gramEnd"/>
      <w:r>
        <w:rPr>
          <w:rFonts w:ascii="Courier New" w:eastAsia="Courier New" w:hAnsi="Courier New" w:cs="Courier New"/>
          <w:color w:val="020202"/>
          <w:w w:val="57"/>
        </w:rPr>
        <w:t xml:space="preserve"> </w:t>
      </w:r>
      <w:r>
        <w:rPr>
          <w:rFonts w:ascii="Arial" w:eastAsia="Arial" w:hAnsi="Arial" w:cs="Arial"/>
          <w:color w:val="020202"/>
          <w:w w:val="126"/>
          <w:sz w:val="18"/>
          <w:szCs w:val="18"/>
        </w:rPr>
        <w:t xml:space="preserve">r;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ia</w:t>
      </w:r>
    </w:p>
    <w:p w:rsidR="00615B1C" w:rsidRDefault="001A5DE6">
      <w:pPr>
        <w:spacing w:before="51" w:line="335" w:lineRule="auto"/>
        <w:ind w:left="117" w:right="781"/>
        <w:jc w:val="both"/>
        <w:rPr>
          <w:sz w:val="12"/>
          <w:szCs w:val="12"/>
        </w:rPr>
      </w:pPr>
      <w:r>
        <w:rPr>
          <w:color w:val="020202"/>
          <w:sz w:val="14"/>
          <w:szCs w:val="14"/>
        </w:rPr>
        <w:t xml:space="preserve">OI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tu </w:t>
      </w:r>
      <w:proofErr w:type="gramStart"/>
      <w:r>
        <w:rPr>
          <w:color w:val="020202"/>
          <w:w w:val="109"/>
          <w:sz w:val="12"/>
          <w:szCs w:val="12"/>
        </w:rPr>
        <w:t>lU</w:t>
      </w:r>
      <w:proofErr w:type="gramEnd"/>
    </w:p>
    <w:p w:rsidR="00615B1C" w:rsidRDefault="001A5DE6">
      <w:pPr>
        <w:spacing w:line="220" w:lineRule="exact"/>
        <w:ind w:left="114" w:right="789"/>
        <w:jc w:val="both"/>
        <w:rPr>
          <w:sz w:val="22"/>
          <w:szCs w:val="22"/>
        </w:rPr>
      </w:pPr>
      <w:r>
        <w:rPr>
          <w:color w:val="020202"/>
          <w:w w:val="69"/>
          <w:sz w:val="22"/>
          <w:szCs w:val="22"/>
        </w:rPr>
        <w:t>1h</w:t>
      </w:r>
    </w:p>
    <w:p w:rsidR="00615B1C" w:rsidRDefault="001A5DE6">
      <w:pPr>
        <w:spacing w:before="39" w:line="288" w:lineRule="auto"/>
        <w:ind w:left="114" w:right="773" w:firstLine="18"/>
        <w:jc w:val="both"/>
      </w:pP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 ai </w:t>
      </w:r>
      <w:r>
        <w:rPr>
          <w:color w:val="020202"/>
        </w:rPr>
        <w:t>in</w:t>
      </w:r>
    </w:p>
    <w:p w:rsidR="00615B1C" w:rsidRDefault="001A5DE6">
      <w:pPr>
        <w:spacing w:before="56"/>
        <w:ind w:left="114" w:right="777"/>
        <w:jc w:val="both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color w:val="020202"/>
          <w:w w:val="126"/>
          <w:sz w:val="10"/>
          <w:szCs w:val="10"/>
        </w:rPr>
        <w:t>)11</w:t>
      </w:r>
      <w:proofErr w:type="gramEnd"/>
    </w:p>
    <w:p w:rsidR="00615B1C" w:rsidRDefault="001A5DE6">
      <w:pPr>
        <w:spacing w:before="47"/>
        <w:ind w:left="114" w:right="799"/>
        <w:jc w:val="both"/>
        <w:rPr>
          <w:sz w:val="22"/>
          <w:szCs w:val="22"/>
        </w:rPr>
      </w:pPr>
      <w:proofErr w:type="gramStart"/>
      <w:r>
        <w:rPr>
          <w:color w:val="020202"/>
          <w:w w:val="83"/>
          <w:sz w:val="22"/>
          <w:szCs w:val="22"/>
        </w:rPr>
        <w:t>lh</w:t>
      </w:r>
      <w:proofErr w:type="gramEnd"/>
    </w:p>
    <w:p w:rsidR="00615B1C" w:rsidRDefault="001A5DE6">
      <w:pPr>
        <w:spacing w:before="35"/>
        <w:ind w:left="124" w:right="78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6"/>
          <w:sz w:val="18"/>
          <w:szCs w:val="18"/>
        </w:rPr>
        <w:t>al</w:t>
      </w:r>
      <w:proofErr w:type="gramEnd"/>
    </w:p>
    <w:p w:rsidR="00615B1C" w:rsidRDefault="001A5DE6">
      <w:pPr>
        <w:tabs>
          <w:tab w:val="left" w:pos="1000"/>
          <w:tab w:val="left" w:pos="1300"/>
          <w:tab w:val="left" w:pos="2900"/>
        </w:tabs>
        <w:spacing w:before="45" w:line="269" w:lineRule="auto"/>
        <w:ind w:left="14" w:right="-38" w:hanging="11"/>
        <w:rPr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lastRenderedPageBreak/>
        <w:t>sposiclisosi-strukturisosi]</w:t>
      </w:r>
      <w:r>
        <w:rPr>
          <w:rFonts w:ascii="Arial" w:eastAsia="Arial" w:hAnsi="Arial" w:cs="Arial"/>
          <w:color w:val="020202"/>
          <w:sz w:val="18"/>
          <w:szCs w:val="18"/>
        </w:rPr>
        <w:tab/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serta </w:t>
      </w:r>
      <w:r>
        <w:rPr>
          <w:color w:val="020202"/>
        </w:rPr>
        <w:t>mosoton</w:t>
      </w:r>
      <w:r>
        <w:rPr>
          <w:color w:val="020202"/>
        </w:rPr>
        <w:tab/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perekonornian    </w:t>
      </w:r>
      <w:r>
        <w:rPr>
          <w:rFonts w:ascii="Arial" w:eastAsia="Arial" w:hAnsi="Arial" w:cs="Arial"/>
          <w:color w:val="020202"/>
          <w:spacing w:val="49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nasional </w:t>
      </w:r>
      <w:r>
        <w:rPr>
          <w:rFonts w:ascii="Arial" w:eastAsia="Arial" w:hAnsi="Arial" w:cs="Arial"/>
          <w:color w:val="020202"/>
          <w:sz w:val="18"/>
          <w:szCs w:val="18"/>
        </w:rPr>
        <w:t>(Muis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,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color w:val="020202"/>
          <w:sz w:val="22"/>
          <w:szCs w:val="22"/>
        </w:rPr>
        <w:t>A</w:t>
      </w:r>
      <w:proofErr w:type="gramEnd"/>
      <w:r>
        <w:rPr>
          <w:color w:val="020202"/>
          <w:sz w:val="22"/>
          <w:szCs w:val="22"/>
        </w:rPr>
        <w:t>.,</w:t>
      </w:r>
      <w:r>
        <w:rPr>
          <w:color w:val="020202"/>
          <w:spacing w:val="15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>200</w:t>
      </w:r>
      <w:r>
        <w:rPr>
          <w:color w:val="020202"/>
          <w:spacing w:val="26"/>
          <w:sz w:val="22"/>
          <w:szCs w:val="22"/>
        </w:rPr>
        <w:t xml:space="preserve"> </w:t>
      </w:r>
      <w:r>
        <w:rPr>
          <w:color w:val="020202"/>
          <w:w w:val="70"/>
          <w:sz w:val="22"/>
          <w:szCs w:val="22"/>
        </w:rPr>
        <w:t xml:space="preserve">l </w:t>
      </w:r>
      <w:r>
        <w:rPr>
          <w:color w:val="020202"/>
          <w:spacing w:val="2"/>
          <w:w w:val="70"/>
          <w:sz w:val="22"/>
          <w:szCs w:val="22"/>
        </w:rPr>
        <w:t xml:space="preserve"> </w:t>
      </w:r>
      <w:r>
        <w:rPr>
          <w:color w:val="020202"/>
          <w:w w:val="34"/>
          <w:sz w:val="22"/>
          <w:szCs w:val="22"/>
        </w:rPr>
        <w:t xml:space="preserve">:    </w:t>
      </w:r>
      <w:r>
        <w:rPr>
          <w:color w:val="020202"/>
          <w:spacing w:val="8"/>
          <w:w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pp.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color w:val="020202"/>
          <w:sz w:val="22"/>
          <w:szCs w:val="22"/>
        </w:rPr>
        <w:t>97-</w:t>
      </w:r>
      <w:r>
        <w:rPr>
          <w:color w:val="020202"/>
          <w:spacing w:val="-6"/>
          <w:sz w:val="22"/>
          <w:szCs w:val="22"/>
        </w:rPr>
        <w:t xml:space="preserve"> </w:t>
      </w:r>
      <w:proofErr w:type="gramStart"/>
      <w:r>
        <w:rPr>
          <w:color w:val="020202"/>
          <w:w w:val="70"/>
          <w:sz w:val="22"/>
          <w:szCs w:val="22"/>
        </w:rPr>
        <w:t xml:space="preserve">l </w:t>
      </w:r>
      <w:r>
        <w:rPr>
          <w:color w:val="020202"/>
          <w:spacing w:val="9"/>
          <w:w w:val="70"/>
          <w:sz w:val="22"/>
          <w:szCs w:val="22"/>
        </w:rPr>
        <w:t xml:space="preserve"> </w:t>
      </w:r>
      <w:r>
        <w:rPr>
          <w:color w:val="020202"/>
          <w:w w:val="70"/>
          <w:sz w:val="22"/>
          <w:szCs w:val="22"/>
        </w:rPr>
        <w:t>l</w:t>
      </w:r>
      <w:proofErr w:type="gramEnd"/>
      <w:r>
        <w:rPr>
          <w:color w:val="020202"/>
          <w:spacing w:val="29"/>
          <w:w w:val="70"/>
          <w:sz w:val="22"/>
          <w:szCs w:val="22"/>
        </w:rPr>
        <w:t xml:space="preserve"> </w:t>
      </w:r>
      <w:r>
        <w:rPr>
          <w:color w:val="020202"/>
          <w:sz w:val="22"/>
          <w:szCs w:val="22"/>
        </w:rPr>
        <w:t xml:space="preserve">6).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Pengalarnan</w:t>
      </w:r>
      <w:r>
        <w:rPr>
          <w:rFonts w:ascii="Arial" w:eastAsia="Arial" w:hAnsi="Arial" w:cs="Arial"/>
          <w:color w:val="020202"/>
          <w:sz w:val="18"/>
          <w:szCs w:val="18"/>
        </w:rPr>
        <w:tab/>
        <w:t xml:space="preserve">Indonesia 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selama 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color w:val="020202"/>
          <w:w w:val="109"/>
          <w:sz w:val="14"/>
          <w:szCs w:val="14"/>
        </w:rPr>
        <w:t>in,</w:t>
      </w:r>
    </w:p>
    <w:p w:rsidR="00615B1C" w:rsidRDefault="001A5DE6">
      <w:pPr>
        <w:spacing w:before="24" w:line="296" w:lineRule="auto"/>
        <w:ind w:right="-13" w:firstLine="1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rnenyatakan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bahwa  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hukum   </w:t>
      </w:r>
      <w:r>
        <w:rPr>
          <w:rFonts w:ascii="Arial" w:eastAsia="Arial" w:hAnsi="Arial" w:cs="Arial"/>
          <w:color w:val="020202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selalu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berada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bawah 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kekuasaan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politik.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Hal    </w:t>
      </w:r>
      <w:r>
        <w:rPr>
          <w:rFonts w:ascii="Arial" w:eastAsia="Arial" w:hAnsi="Arial" w:cs="Arial"/>
          <w:color w:val="020202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65"/>
          <w:sz w:val="12"/>
          <w:szCs w:val="12"/>
        </w:rPr>
        <w:t xml:space="preserve">1111            </w:t>
      </w:r>
      <w:r>
        <w:rPr>
          <w:rFonts w:ascii="Arial" w:eastAsia="Arial" w:hAnsi="Arial" w:cs="Arial"/>
          <w:color w:val="020202"/>
          <w:spacing w:val="21"/>
          <w:w w:val="65"/>
          <w:sz w:val="12"/>
          <w:szCs w:val="12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mengakibatkan     </w:t>
      </w:r>
      <w:r>
        <w:rPr>
          <w:rFonts w:ascii="Arial" w:eastAsia="Arial" w:hAnsi="Arial" w:cs="Arial"/>
          <w:color w:val="020202"/>
          <w:spacing w:val="4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bahwa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sering 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kali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hukum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Indonesia  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belurn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rnarnpu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rnenjadi  </w:t>
      </w:r>
      <w:r>
        <w:rPr>
          <w:rFonts w:ascii="Arial" w:eastAsia="Arial" w:hAnsi="Arial" w:cs="Arial"/>
          <w:color w:val="020202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alat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adil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bagi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mosalah-rnasalah  </w:t>
      </w:r>
      <w:r>
        <w:rPr>
          <w:rFonts w:ascii="Arial" w:eastAsia="Arial" w:hAnsi="Arial" w:cs="Arial"/>
          <w:color w:val="020202"/>
          <w:spacing w:val="5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politik,  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ekonomi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   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sosial-budaya.        </w:t>
      </w:r>
      <w:r>
        <w:rPr>
          <w:rFonts w:ascii="Arial" w:eastAsia="Arial" w:hAnsi="Arial" w:cs="Arial"/>
          <w:color w:val="020202"/>
          <w:spacing w:val="2"/>
          <w:w w:val="10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w w:val="107"/>
          <w:sz w:val="18"/>
          <w:szCs w:val="18"/>
        </w:rPr>
        <w:t>lrnpotensi</w:t>
      </w:r>
      <w:proofErr w:type="gramEnd"/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hukum 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hadapan </w:t>
      </w:r>
      <w:r>
        <w:rPr>
          <w:rFonts w:ascii="Arial" w:eastAsia="Arial" w:hAnsi="Arial" w:cs="Arial"/>
          <w:color w:val="020202"/>
          <w:spacing w:val="4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masalah </w:t>
      </w:r>
      <w:r>
        <w:rPr>
          <w:rFonts w:ascii="Arial" w:eastAsia="Arial" w:hAnsi="Arial" w:cs="Arial"/>
          <w:color w:val="020202"/>
          <w:spacing w:val="29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politik jelas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575757"/>
          <w:w w:val="13"/>
          <w:sz w:val="18"/>
          <w:szCs w:val="18"/>
        </w:rPr>
        <w:t>.</w:t>
      </w:r>
      <w:r>
        <w:rPr>
          <w:rFonts w:ascii="Arial" w:eastAsia="Arial" w:hAnsi="Arial" w:cs="Arial"/>
          <w:color w:val="575757"/>
          <w:sz w:val="18"/>
          <w:szCs w:val="18"/>
        </w:rPr>
        <w:t xml:space="preserve">   </w:t>
      </w:r>
      <w:r>
        <w:rPr>
          <w:rFonts w:ascii="Arial" w:eastAsia="Arial" w:hAnsi="Arial" w:cs="Arial"/>
          <w:color w:val="575757"/>
          <w:spacing w:val="-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okcn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2020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rnenjadikan     </w:t>
      </w:r>
      <w:r>
        <w:rPr>
          <w:rFonts w:ascii="Arial" w:eastAsia="Arial" w:hAnsi="Arial" w:cs="Arial"/>
          <w:color w:val="020202"/>
          <w:spacing w:val="4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hukurn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semakin    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lemah     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      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hadapan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derosnya  </w:t>
      </w:r>
      <w:r>
        <w:rPr>
          <w:rFonts w:ascii="Arial" w:eastAsia="Arial" w:hAnsi="Arial" w:cs="Arial"/>
          <w:color w:val="020202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laju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globalisasi </w:t>
      </w:r>
      <w:r>
        <w:rPr>
          <w:rFonts w:ascii="Arial" w:eastAsia="Arial" w:hAnsi="Arial" w:cs="Arial"/>
          <w:color w:val="020202"/>
          <w:spacing w:val="5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informasi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 sering   </w:t>
      </w:r>
      <w:r>
        <w:rPr>
          <w:rFonts w:ascii="Arial" w:eastAsia="Arial" w:hAnsi="Arial" w:cs="Arial"/>
          <w:color w:val="02020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bersifat   </w:t>
      </w:r>
      <w:r>
        <w:rPr>
          <w:rFonts w:ascii="Arial" w:eastAsia="Arial" w:hAnsi="Arial" w:cs="Arial"/>
          <w:color w:val="020202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anti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negaro,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anti   individu,   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anti   masyarakat, 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anti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norma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don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sebcqoinvo.</w:t>
      </w:r>
    </w:p>
    <w:p w:rsidR="00615B1C" w:rsidRDefault="001A5DE6">
      <w:pPr>
        <w:spacing w:line="200" w:lineRule="exact"/>
        <w:ind w:left="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Kenyataan   </w:t>
      </w:r>
      <w:r>
        <w:rPr>
          <w:rFonts w:ascii="Arial" w:eastAsia="Arial" w:hAnsi="Arial" w:cs="Arial"/>
          <w:color w:val="020202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di </w:t>
      </w:r>
      <w:r>
        <w:rPr>
          <w:rFonts w:ascii="Arial" w:eastAsia="Arial" w:hAnsi="Arial" w:cs="Arial"/>
          <w:color w:val="02020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atas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rnemperlihatkan</w:t>
      </w:r>
    </w:p>
    <w:p w:rsidR="00615B1C" w:rsidRDefault="001A5DE6">
      <w:pPr>
        <w:spacing w:before="52" w:line="296" w:lineRule="auto"/>
        <w:ind w:right="-3" w:firstLine="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20202"/>
          <w:sz w:val="18"/>
          <w:szCs w:val="18"/>
        </w:rPr>
        <w:t xml:space="preserve">betapa     </w:t>
      </w:r>
      <w:r>
        <w:rPr>
          <w:rFonts w:ascii="Arial" w:eastAsia="Arial" w:hAnsi="Arial" w:cs="Arial"/>
          <w:color w:val="02020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ketika      kita   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mernpunyai </w:t>
      </w:r>
      <w:r>
        <w:rPr>
          <w:rFonts w:ascii="Arial" w:eastAsia="Arial" w:hAnsi="Arial" w:cs="Arial"/>
          <w:color w:val="020202"/>
          <w:sz w:val="18"/>
          <w:szCs w:val="18"/>
        </w:rPr>
        <w:t>sistern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hukum   yang </w:t>
      </w:r>
      <w:r>
        <w:rPr>
          <w:rFonts w:ascii="Arial" w:eastAsia="Arial" w:hAnsi="Arial" w:cs="Arial"/>
          <w:color w:val="02020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positif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tapi </w:t>
      </w:r>
      <w:r>
        <w:rPr>
          <w:rFonts w:ascii="Arial" w:eastAsia="Arial" w:hAnsi="Arial" w:cs="Arial"/>
          <w:color w:val="020202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tetap </w:t>
      </w:r>
      <w:r>
        <w:rPr>
          <w:rFonts w:ascii="Arial" w:eastAsia="Arial" w:hAnsi="Arial" w:cs="Arial"/>
          <w:color w:val="020202"/>
          <w:sz w:val="18"/>
          <w:szCs w:val="18"/>
        </w:rPr>
        <w:t>sajo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ketiko</w:t>
      </w:r>
      <w:r>
        <w:rPr>
          <w:rFonts w:ascii="Arial" w:eastAsia="Arial" w:hAnsi="Arial" w:cs="Arial"/>
          <w:color w:val="020202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sistern hukum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tersebut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berhadapan  </w:t>
      </w:r>
      <w:r>
        <w:rPr>
          <w:rFonts w:ascii="Arial" w:eastAsia="Arial" w:hAnsi="Arial" w:cs="Arial"/>
          <w:color w:val="020202"/>
          <w:spacing w:val="2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dengan    </w:t>
      </w:r>
      <w:r>
        <w:rPr>
          <w:rFonts w:ascii="Arial" w:eastAsia="Arial" w:hAnsi="Arial" w:cs="Arial"/>
          <w:color w:val="020202"/>
          <w:w w:val="110"/>
          <w:sz w:val="18"/>
          <w:szCs w:val="18"/>
        </w:rPr>
        <w:t>masalah</w:t>
      </w:r>
      <w:r>
        <w:rPr>
          <w:rFonts w:ascii="Arial" w:eastAsia="Arial" w:hAnsi="Arial" w:cs="Arial"/>
          <w:color w:val="181818"/>
          <w:w w:val="77"/>
          <w:sz w:val="18"/>
          <w:szCs w:val="18"/>
        </w:rPr>
        <w:t xml:space="preserve">-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masalah     </w:t>
      </w:r>
      <w:r>
        <w:rPr>
          <w:rFonts w:ascii="Arial" w:eastAsia="Arial" w:hAnsi="Arial" w:cs="Arial"/>
          <w:color w:val="02020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baru  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1erutarna  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dalam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bidang      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kornunikasi,     </w:t>
      </w:r>
      <w:r>
        <w:rPr>
          <w:rFonts w:ascii="Arial" w:eastAsia="Arial" w:hAnsi="Arial" w:cs="Arial"/>
          <w:color w:val="020202"/>
          <w:spacing w:val="54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gagaplah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sistem hukum </w:t>
      </w:r>
      <w:r>
        <w:rPr>
          <w:rFonts w:ascii="Arial" w:eastAsia="Arial" w:hAnsi="Arial" w:cs="Arial"/>
          <w:color w:val="02020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Indonesia </w:t>
      </w:r>
      <w:r>
        <w:rPr>
          <w:rFonts w:ascii="Arial" w:eastAsia="Arial" w:hAnsi="Arial" w:cs="Arial"/>
          <w:color w:val="020202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(lihot</w:t>
      </w:r>
      <w:r>
        <w:rPr>
          <w:rFonts w:ascii="Arial" w:eastAsia="Arial" w:hAnsi="Arial" w:cs="Arial"/>
          <w:color w:val="020202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soja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pelanggaran </w:t>
      </w:r>
      <w:r>
        <w:rPr>
          <w:rFonts w:ascii="Arial" w:eastAsia="Arial" w:hAnsi="Arial" w:cs="Arial"/>
          <w:color w:val="020202"/>
          <w:sz w:val="18"/>
          <w:szCs w:val="18"/>
        </w:rPr>
        <w:t>dengan</w:t>
      </w:r>
      <w:r>
        <w:rPr>
          <w:rFonts w:ascii="Arial" w:eastAsia="Arial" w:hAnsi="Arial" w:cs="Arial"/>
          <w:color w:val="020202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menggunakan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internet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otau </w:t>
      </w:r>
      <w:r>
        <w:rPr>
          <w:rFonts w:ascii="Arial" w:eastAsia="Arial" w:hAnsi="Arial" w:cs="Arial"/>
          <w:color w:val="020202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media </w:t>
      </w:r>
      <w:r>
        <w:rPr>
          <w:rFonts w:ascii="Arial" w:eastAsia="Arial" w:hAnsi="Arial" w:cs="Arial"/>
          <w:color w:val="02020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massa </w:t>
      </w:r>
      <w:r>
        <w:rPr>
          <w:rFonts w:ascii="Arial" w:eastAsia="Arial" w:hAnsi="Arial" w:cs="Arial"/>
          <w:color w:val="020202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nir-kabel</w:t>
      </w:r>
    </w:p>
    <w:p w:rsidR="00615B1C" w:rsidRDefault="00615B1C">
      <w:pPr>
        <w:spacing w:before="5" w:line="280" w:lineRule="exact"/>
        <w:rPr>
          <w:sz w:val="28"/>
          <w:szCs w:val="28"/>
        </w:rPr>
      </w:pPr>
    </w:p>
    <w:p w:rsidR="00615B1C" w:rsidRDefault="001A5DE6">
      <w:pPr>
        <w:spacing w:line="220" w:lineRule="exact"/>
        <w:ind w:left="7"/>
      </w:pPr>
      <w:r>
        <w:rPr>
          <w:color w:val="020202"/>
          <w:w w:val="80"/>
          <w:position w:val="-1"/>
        </w:rPr>
        <w:t>DAFT</w:t>
      </w:r>
      <w:r>
        <w:rPr>
          <w:color w:val="020202"/>
          <w:spacing w:val="-37"/>
          <w:position w:val="-1"/>
        </w:rPr>
        <w:t xml:space="preserve"> </w:t>
      </w:r>
      <w:proofErr w:type="gramStart"/>
      <w:r>
        <w:rPr>
          <w:color w:val="020202"/>
          <w:w w:val="77"/>
          <w:position w:val="-1"/>
        </w:rPr>
        <w:t xml:space="preserve">AR </w:t>
      </w:r>
      <w:r>
        <w:rPr>
          <w:color w:val="020202"/>
          <w:spacing w:val="2"/>
          <w:w w:val="77"/>
          <w:position w:val="-1"/>
        </w:rPr>
        <w:t xml:space="preserve"> </w:t>
      </w:r>
      <w:r>
        <w:rPr>
          <w:color w:val="020202"/>
          <w:w w:val="87"/>
          <w:position w:val="-1"/>
        </w:rPr>
        <w:t>PUS</w:t>
      </w:r>
      <w:r>
        <w:rPr>
          <w:color w:val="020202"/>
          <w:spacing w:val="9"/>
          <w:w w:val="87"/>
          <w:position w:val="-1"/>
        </w:rPr>
        <w:t>T</w:t>
      </w:r>
      <w:r>
        <w:rPr>
          <w:color w:val="020202"/>
          <w:w w:val="81"/>
          <w:position w:val="-1"/>
        </w:rPr>
        <w:t>AKA</w:t>
      </w:r>
      <w:proofErr w:type="gramEnd"/>
    </w:p>
    <w:p w:rsidR="00615B1C" w:rsidRDefault="001A5DE6">
      <w:pPr>
        <w:spacing w:before="45" w:line="291" w:lineRule="auto"/>
        <w:ind w:left="7" w:right="78" w:firstLine="11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20202"/>
          <w:sz w:val="18"/>
          <w:szCs w:val="18"/>
        </w:rPr>
        <w:lastRenderedPageBreak/>
        <w:t xml:space="preserve">yang      belum    </w:t>
      </w:r>
      <w:r>
        <w:rPr>
          <w:rFonts w:ascii="Arial" w:eastAsia="Arial" w:hAnsi="Arial" w:cs="Arial"/>
          <w:color w:val="020202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ditampung    </w:t>
      </w:r>
      <w:r>
        <w:rPr>
          <w:rFonts w:ascii="Arial" w:eastAsia="Arial" w:hAnsi="Arial" w:cs="Arial"/>
          <w:color w:val="020202"/>
          <w:spacing w:val="38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7"/>
          <w:sz w:val="18"/>
          <w:szCs w:val="18"/>
        </w:rPr>
        <w:t xml:space="preserve">secara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positif   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dalam  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hukurn  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Indonesia, </w:t>
      </w:r>
      <w:r>
        <w:rPr>
          <w:rFonts w:ascii="Arial" w:eastAsia="Arial" w:hAnsi="Arial" w:cs="Arial"/>
          <w:color w:val="020202"/>
          <w:sz w:val="18"/>
          <w:szCs w:val="18"/>
        </w:rPr>
        <w:t>otou</w:t>
      </w:r>
      <w:r>
        <w:rPr>
          <w:rFonts w:ascii="Arial" w:eastAsia="Arial" w:hAnsi="Arial" w:cs="Arial"/>
          <w:color w:val="020202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pelanggaran</w:t>
      </w:r>
      <w:r>
        <w:rPr>
          <w:rFonts w:ascii="Arial" w:eastAsia="Arial" w:hAnsi="Arial" w:cs="Arial"/>
          <w:color w:val="020202"/>
          <w:spacing w:val="21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privasi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individu sehingga </w:t>
      </w:r>
      <w:r>
        <w:rPr>
          <w:rFonts w:ascii="Arial" w:eastAsia="Arial" w:hAnsi="Arial" w:cs="Arial"/>
          <w:color w:val="020202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gambar  </w:t>
      </w:r>
      <w:r>
        <w:rPr>
          <w:rFonts w:ascii="Arial" w:eastAsia="Arial" w:hAnsi="Arial" w:cs="Arial"/>
          <w:color w:val="02020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tubuh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atau kepalanya   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biso   </w:t>
      </w:r>
      <w:r>
        <w:rPr>
          <w:rFonts w:ascii="Arial" w:eastAsia="Arial" w:hAnsi="Arial" w:cs="Arial"/>
          <w:color w:val="02020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dimanipulasi sehingga   </w:t>
      </w:r>
      <w:r>
        <w:rPr>
          <w:rFonts w:ascii="Arial" w:eastAsia="Arial" w:hAnsi="Arial" w:cs="Arial"/>
          <w:color w:val="020202"/>
          <w:spacing w:val="15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menjadi      gambar    </w:t>
      </w:r>
      <w:r>
        <w:rPr>
          <w:rFonts w:ascii="Arial" w:eastAsia="Arial" w:hAnsi="Arial" w:cs="Arial"/>
          <w:color w:val="02020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tidak      senonoh,   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atau 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beberopa </w:t>
      </w:r>
      <w:r>
        <w:rPr>
          <w:rFonts w:ascii="Arial" w:eastAsia="Arial" w:hAnsi="Arial" w:cs="Arial"/>
          <w:color w:val="020202"/>
          <w:sz w:val="18"/>
          <w:szCs w:val="18"/>
        </w:rPr>
        <w:t>televisi</w:t>
      </w:r>
      <w:r>
        <w:rPr>
          <w:rFonts w:ascii="Arial" w:eastAsia="Arial" w:hAnsi="Arial" w:cs="Arial"/>
          <w:color w:val="02020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yang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menayangkan [ilm-Iilm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dewasa </w:t>
      </w:r>
      <w:r>
        <w:rPr>
          <w:rFonts w:ascii="Arial" w:eastAsia="Arial" w:hAnsi="Arial" w:cs="Arial"/>
          <w:color w:val="02020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pada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waktu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jam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anok-onak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rnasih </w:t>
      </w:r>
      <w:r>
        <w:rPr>
          <w:rFonts w:ascii="Arial" w:eastAsia="Arial" w:hAnsi="Arial" w:cs="Arial"/>
          <w:color w:val="02020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bangun, 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atau   konsep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tabloid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cetak        </w:t>
      </w:r>
      <w:r>
        <w:rPr>
          <w:rFonts w:ascii="Arial" w:eastAsia="Arial" w:hAnsi="Arial" w:cs="Arial"/>
          <w:color w:val="020202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porno        </w:t>
      </w:r>
      <w:r>
        <w:rPr>
          <w:rFonts w:ascii="Arial" w:eastAsia="Arial" w:hAnsi="Arial" w:cs="Arial"/>
          <w:color w:val="020202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yang        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secaro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sewenang-wenang     </w:t>
      </w:r>
      <w:r>
        <w:rPr>
          <w:rFonts w:ascii="Arial" w:eastAsia="Arial" w:hAnsi="Arial" w:cs="Arial"/>
          <w:color w:val="020202"/>
          <w:spacing w:val="54"/>
          <w:w w:val="109"/>
          <w:sz w:val="18"/>
          <w:szCs w:val="18"/>
        </w:rPr>
        <w:t xml:space="preserve"> </w:t>
      </w:r>
      <w:r>
        <w:rPr>
          <w:color w:val="020202"/>
        </w:rPr>
        <w:t xml:space="preserve">biso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mernberikon   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garnbor   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semi-vulgar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pada  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siapa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saja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20"/>
          <w:sz w:val="18"/>
          <w:szCs w:val="18"/>
        </w:rPr>
        <w:t xml:space="preserve">.     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yang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melihat, termasuk    </w:t>
      </w:r>
      <w:r>
        <w:rPr>
          <w:rFonts w:ascii="Arial" w:eastAsia="Arial" w:hAnsi="Arial" w:cs="Arial"/>
          <w:color w:val="020202"/>
          <w:spacing w:val="20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pada    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anak-anak      </w:t>
      </w:r>
      <w:r>
        <w:rPr>
          <w:rFonts w:ascii="Arial" w:eastAsia="Arial" w:hAnsi="Arial" w:cs="Arial"/>
          <w:color w:val="020202"/>
        </w:rPr>
        <w:t xml:space="preserve">di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bawah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usia).  </w:t>
      </w:r>
      <w:r>
        <w:rPr>
          <w:rFonts w:ascii="Arial" w:eastAsia="Arial" w:hAnsi="Arial" w:cs="Arial"/>
          <w:color w:val="020202"/>
          <w:spacing w:val="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lni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berarti 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memang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hukum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nasional   </w:t>
      </w:r>
      <w:r>
        <w:rPr>
          <w:rFonts w:ascii="Arial" w:eastAsia="Arial" w:hAnsi="Arial" w:cs="Arial"/>
          <w:color w:val="020202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</w:rPr>
        <w:t xml:space="preserve">di </w:t>
      </w:r>
      <w:r>
        <w:rPr>
          <w:rFonts w:ascii="Arial" w:eastAsia="Arial" w:hAnsi="Arial" w:cs="Arial"/>
          <w:color w:val="020202"/>
          <w:spacing w:val="43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satu  </w:t>
      </w:r>
      <w:r>
        <w:rPr>
          <w:rFonts w:ascii="Arial" w:eastAsia="Arial" w:hAnsi="Arial" w:cs="Arial"/>
          <w:color w:val="020202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sisi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kuat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ketika  </w:t>
      </w:r>
      <w:r>
        <w:rPr>
          <w:rFonts w:ascii="Arial" w:eastAsia="Arial" w:hAnsi="Arial" w:cs="Arial"/>
          <w:color w:val="020202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die </w:t>
      </w:r>
      <w:r>
        <w:rPr>
          <w:rFonts w:ascii="Arial" w:eastAsia="Arial" w:hAnsi="Arial" w:cs="Arial"/>
          <w:color w:val="020202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bisa </w:t>
      </w:r>
      <w:r>
        <w:rPr>
          <w:rFonts w:ascii="Arial" w:eastAsia="Arial" w:hAnsi="Arial" w:cs="Arial"/>
          <w:color w:val="02020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dipergunakan </w:t>
      </w:r>
      <w:r>
        <w:rPr>
          <w:rFonts w:ascii="Arial" w:eastAsia="Arial" w:hAnsi="Arial" w:cs="Arial"/>
          <w:color w:val="020202"/>
          <w:spacing w:val="5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untuk</w:t>
      </w:r>
    </w:p>
    <w:p w:rsidR="00615B1C" w:rsidRDefault="001A5DE6">
      <w:pPr>
        <w:spacing w:line="220" w:lineRule="exact"/>
        <w:ind w:left="14" w:right="8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w w:val="109"/>
          <w:position w:val="1"/>
          <w:sz w:val="18"/>
          <w:szCs w:val="18"/>
        </w:rPr>
        <w:t xml:space="preserve">kepentingan </w:t>
      </w:r>
      <w:r>
        <w:rPr>
          <w:rFonts w:ascii="Arial" w:eastAsia="Arial" w:hAnsi="Arial" w:cs="Arial"/>
          <w:color w:val="020202"/>
          <w:spacing w:val="41"/>
          <w:w w:val="109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>politik</w:t>
      </w:r>
      <w:proofErr w:type="gramEnd"/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20202"/>
          <w:spacing w:val="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praktis.  </w:t>
      </w:r>
      <w:r>
        <w:rPr>
          <w:rFonts w:ascii="Arial" w:eastAsia="Arial" w:hAnsi="Arial" w:cs="Arial"/>
          <w:color w:val="020202"/>
          <w:spacing w:val="7"/>
          <w:position w:val="1"/>
          <w:sz w:val="18"/>
          <w:szCs w:val="18"/>
        </w:rPr>
        <w:t xml:space="preserve"> </w:t>
      </w:r>
      <w:r>
        <w:rPr>
          <w:color w:val="020202"/>
          <w:spacing w:val="11"/>
          <w:w w:val="70"/>
          <w:position w:val="1"/>
          <w:sz w:val="24"/>
          <w:szCs w:val="24"/>
        </w:rPr>
        <w:t>T</w:t>
      </w:r>
      <w:r>
        <w:rPr>
          <w:rFonts w:ascii="Arial" w:eastAsia="Arial" w:hAnsi="Arial" w:cs="Arial"/>
          <w:color w:val="020202"/>
          <w:w w:val="109"/>
          <w:position w:val="1"/>
          <w:sz w:val="18"/>
          <w:szCs w:val="18"/>
        </w:rPr>
        <w:t>api</w:t>
      </w:r>
      <w:r>
        <w:rPr>
          <w:rFonts w:ascii="Arial" w:eastAsia="Arial" w:hAnsi="Arial" w:cs="Arial"/>
          <w:color w:val="020202"/>
          <w:position w:val="1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-1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position w:val="1"/>
          <w:sz w:val="18"/>
          <w:szCs w:val="18"/>
        </w:rPr>
        <w:t>di</w:t>
      </w:r>
    </w:p>
    <w:p w:rsidR="00615B1C" w:rsidRDefault="001A5DE6">
      <w:pPr>
        <w:spacing w:before="35" w:line="291" w:lineRule="auto"/>
        <w:ind w:right="99" w:firstLine="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>sisi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lain,  </w:t>
      </w:r>
      <w:r>
        <w:rPr>
          <w:rFonts w:ascii="Arial" w:eastAsia="Arial" w:hAnsi="Arial" w:cs="Arial"/>
          <w:color w:val="020202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terlihat   </w:t>
      </w:r>
      <w:r>
        <w:rPr>
          <w:rFonts w:ascii="Arial" w:eastAsia="Arial" w:hAnsi="Arial" w:cs="Arial"/>
          <w:color w:val="02020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hukum  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Indonesia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rnasih     "loyo"     </w:t>
      </w:r>
      <w:r>
        <w:rPr>
          <w:rFonts w:ascii="Arial" w:eastAsia="Arial" w:hAnsi="Arial" w:cs="Arial"/>
          <w:color w:val="02020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>menanggapi fenomena globalisasi</w:t>
      </w:r>
      <w:r>
        <w:rPr>
          <w:rFonts w:ascii="Arial" w:eastAsia="Arial" w:hAnsi="Arial" w:cs="Arial"/>
          <w:color w:val="020202"/>
          <w:spacing w:val="13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media. Masalahnya    </w:t>
      </w:r>
      <w:r>
        <w:rPr>
          <w:rFonts w:ascii="Arial" w:eastAsia="Arial" w:hAnsi="Arial" w:cs="Arial"/>
          <w:color w:val="020202"/>
          <w:spacing w:val="6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adalah     </w:t>
      </w:r>
      <w:r>
        <w:rPr>
          <w:rFonts w:ascii="Arial" w:eastAsia="Arial" w:hAnsi="Arial" w:cs="Arial"/>
          <w:color w:val="020202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bagaimana </w:t>
      </w:r>
      <w:proofErr w:type="gramStart"/>
      <w:r>
        <w:rPr>
          <w:rFonts w:ascii="Arial" w:eastAsia="Arial" w:hAnsi="Arial" w:cs="Arial"/>
          <w:color w:val="020202"/>
          <w:sz w:val="18"/>
          <w:szCs w:val="18"/>
        </w:rPr>
        <w:t xml:space="preserve">kita </w:t>
      </w:r>
      <w:r>
        <w:rPr>
          <w:rFonts w:ascii="Arial" w:eastAsia="Arial" w:hAnsi="Arial" w:cs="Arial"/>
          <w:color w:val="02020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>bisa</w:t>
      </w:r>
      <w:proofErr w:type="gramEnd"/>
      <w:r>
        <w:rPr>
          <w:rFonts w:ascii="Arial" w:eastAsia="Arial" w:hAnsi="Arial" w:cs="Arial"/>
          <w:color w:val="020202"/>
          <w:sz w:val="18"/>
          <w:szCs w:val="18"/>
        </w:rPr>
        <w:t xml:space="preserve"> 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membangun </w:t>
      </w:r>
      <w:r>
        <w:rPr>
          <w:rFonts w:ascii="Arial" w:eastAsia="Arial" w:hAnsi="Arial" w:cs="Arial"/>
          <w:color w:val="020202"/>
          <w:spacing w:val="1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regulasi </w:t>
      </w:r>
      <w:r>
        <w:rPr>
          <w:rFonts w:ascii="Arial" w:eastAsia="Arial" w:hAnsi="Arial" w:cs="Arial"/>
          <w:color w:val="02020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yang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bisa     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 xml:space="preserve">mengantisipasi     </w:t>
      </w:r>
      <w:r>
        <w:rPr>
          <w:rFonts w:ascii="Arial" w:eastAsia="Arial" w:hAnsi="Arial" w:cs="Arial"/>
          <w:color w:val="020202"/>
          <w:spacing w:val="14"/>
          <w:w w:val="106"/>
          <w:sz w:val="18"/>
          <w:szCs w:val="18"/>
        </w:rPr>
        <w:t xml:space="preserve"> </w:t>
      </w:r>
      <w:r>
        <w:rPr>
          <w:color w:val="020202"/>
        </w:rPr>
        <w:t xml:space="preserve">don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mengontrol  </w:t>
      </w:r>
      <w:r>
        <w:rPr>
          <w:rFonts w:ascii="Arial" w:eastAsia="Arial" w:hAnsi="Arial" w:cs="Arial"/>
          <w:color w:val="020202"/>
          <w:spacing w:val="38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dampak    </w:t>
      </w:r>
      <w:r>
        <w:rPr>
          <w:rFonts w:ascii="Arial" w:eastAsia="Arial" w:hAnsi="Arial" w:cs="Arial"/>
          <w:color w:val="020202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negatif   </w:t>
      </w:r>
      <w:r>
        <w:rPr>
          <w:rFonts w:ascii="Arial" w:eastAsia="Arial" w:hAnsi="Arial" w:cs="Arial"/>
          <w:color w:val="020202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w w:val="106"/>
          <w:sz w:val="18"/>
          <w:szCs w:val="18"/>
        </w:rPr>
        <w:t>yang</w:t>
      </w:r>
    </w:p>
    <w:p w:rsidR="00615B1C" w:rsidRDefault="001A5DE6">
      <w:pPr>
        <w:spacing w:line="220" w:lineRule="exact"/>
        <w:ind w:left="4" w:right="186"/>
        <w:jc w:val="both"/>
        <w:rPr>
          <w:sz w:val="22"/>
          <w:szCs w:val="22"/>
        </w:rPr>
        <w:sectPr w:rsidR="00615B1C">
          <w:type w:val="continuous"/>
          <w:pgSz w:w="10300" w:h="14160"/>
          <w:pgMar w:top="760" w:right="1060" w:bottom="280" w:left="160" w:header="720" w:footer="720" w:gutter="0"/>
          <w:cols w:num="3" w:space="720" w:equalWidth="0">
            <w:col w:w="1090" w:space="784"/>
            <w:col w:w="3341" w:space="425"/>
            <w:col w:w="3440"/>
          </w:cols>
        </w:sectPr>
      </w:pPr>
      <w:proofErr w:type="gramStart"/>
      <w:r>
        <w:rPr>
          <w:rFonts w:ascii="Arial" w:eastAsia="Arial" w:hAnsi="Arial" w:cs="Arial"/>
          <w:color w:val="020202"/>
        </w:rPr>
        <w:t>dihosilkon</w:t>
      </w:r>
      <w:proofErr w:type="gramEnd"/>
      <w:r>
        <w:rPr>
          <w:rFonts w:ascii="Arial" w:eastAsia="Arial" w:hAnsi="Arial" w:cs="Arial"/>
          <w:color w:val="020202"/>
          <w:spacing w:val="41"/>
        </w:rPr>
        <w:t xml:space="preserve"> </w:t>
      </w:r>
      <w:r>
        <w:rPr>
          <w:rFonts w:ascii="Arial" w:eastAsia="Arial" w:hAnsi="Arial" w:cs="Arial"/>
          <w:color w:val="020202"/>
        </w:rPr>
        <w:t>oleh</w:t>
      </w:r>
      <w:r>
        <w:rPr>
          <w:rFonts w:ascii="Arial" w:eastAsia="Arial" w:hAnsi="Arial" w:cs="Arial"/>
          <w:color w:val="020202"/>
          <w:spacing w:val="16"/>
        </w:rPr>
        <w:t xml:space="preserve"> </w:t>
      </w:r>
      <w:r>
        <w:rPr>
          <w:rFonts w:ascii="Arial" w:eastAsia="Arial" w:hAnsi="Arial" w:cs="Arial"/>
          <w:color w:val="020202"/>
          <w:w w:val="109"/>
          <w:sz w:val="18"/>
          <w:szCs w:val="18"/>
        </w:rPr>
        <w:t xml:space="preserve">globalisasi </w:t>
      </w:r>
      <w:r>
        <w:rPr>
          <w:rFonts w:ascii="Arial" w:eastAsia="Arial" w:hAnsi="Arial" w:cs="Arial"/>
          <w:color w:val="020202"/>
          <w:spacing w:val="7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20202"/>
          <w:sz w:val="18"/>
          <w:szCs w:val="18"/>
        </w:rPr>
        <w:t xml:space="preserve">media  </w:t>
      </w:r>
      <w:r>
        <w:rPr>
          <w:rFonts w:ascii="Arial" w:eastAsia="Arial" w:hAnsi="Arial" w:cs="Arial"/>
          <w:color w:val="020202"/>
          <w:spacing w:val="3"/>
          <w:sz w:val="18"/>
          <w:szCs w:val="18"/>
        </w:rPr>
        <w:t xml:space="preserve"> </w:t>
      </w:r>
      <w:r>
        <w:rPr>
          <w:color w:val="020202"/>
          <w:w w:val="79"/>
          <w:sz w:val="22"/>
          <w:szCs w:val="22"/>
        </w:rPr>
        <w:t>?</w:t>
      </w:r>
    </w:p>
    <w:p w:rsidR="00615B1C" w:rsidRDefault="001A5DE6">
      <w:pPr>
        <w:spacing w:before="1" w:line="244" w:lineRule="auto"/>
        <w:ind w:left="1874" w:right="386" w:firstLine="7"/>
      </w:pPr>
      <w:r>
        <w:rPr>
          <w:rFonts w:ascii="Arial" w:eastAsia="Arial" w:hAnsi="Arial" w:cs="Arial"/>
          <w:color w:val="020202"/>
          <w:sz w:val="16"/>
          <w:szCs w:val="16"/>
        </w:rPr>
        <w:lastRenderedPageBreak/>
        <w:t>Berger</w:t>
      </w:r>
      <w:proofErr w:type="gramStart"/>
      <w:r>
        <w:rPr>
          <w:rFonts w:ascii="Arial" w:eastAsia="Arial" w:hAnsi="Arial" w:cs="Arial"/>
          <w:color w:val="020202"/>
          <w:sz w:val="16"/>
          <w:szCs w:val="16"/>
        </w:rPr>
        <w:t xml:space="preserve">, </w:t>
      </w:r>
      <w:r>
        <w:rPr>
          <w:rFonts w:ascii="Arial" w:eastAsia="Arial" w:hAnsi="Arial" w:cs="Arial"/>
          <w:color w:val="020202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>Arthur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</w:t>
      </w:r>
      <w:r>
        <w:rPr>
          <w:rFonts w:ascii="Arial" w:eastAsia="Arial" w:hAnsi="Arial" w:cs="Arial"/>
          <w:color w:val="020202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Aso. </w:t>
      </w:r>
      <w:r>
        <w:rPr>
          <w:rFonts w:ascii="Arial" w:eastAsia="Arial" w:hAnsi="Arial" w:cs="Arial"/>
          <w:color w:val="020202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sz w:val="16"/>
          <w:szCs w:val="16"/>
        </w:rPr>
        <w:t xml:space="preserve">1991.  </w:t>
      </w:r>
      <w:r>
        <w:rPr>
          <w:rFonts w:ascii="Arial" w:eastAsia="Arial" w:hAnsi="Arial" w:cs="Arial"/>
          <w:color w:val="020202"/>
          <w:spacing w:val="17"/>
          <w:sz w:val="16"/>
          <w:szCs w:val="16"/>
        </w:rPr>
        <w:t xml:space="preserve"> </w:t>
      </w:r>
      <w:r>
        <w:rPr>
          <w:i/>
          <w:color w:val="020202"/>
        </w:rPr>
        <w:t>Media</w:t>
      </w:r>
      <w:r>
        <w:rPr>
          <w:i/>
          <w:color w:val="020202"/>
          <w:spacing w:val="18"/>
        </w:rPr>
        <w:t xml:space="preserve"> </w:t>
      </w:r>
      <w:r>
        <w:rPr>
          <w:i/>
          <w:color w:val="020202"/>
        </w:rPr>
        <w:t>Analysis</w:t>
      </w:r>
      <w:r>
        <w:rPr>
          <w:i/>
          <w:color w:val="020202"/>
          <w:spacing w:val="11"/>
        </w:rPr>
        <w:t xml:space="preserve"> </w:t>
      </w:r>
      <w:r>
        <w:rPr>
          <w:i/>
          <w:color w:val="020202"/>
        </w:rPr>
        <w:t>Techniques.</w:t>
      </w:r>
      <w:r>
        <w:rPr>
          <w:i/>
          <w:color w:val="020202"/>
          <w:spacing w:val="2"/>
        </w:rPr>
        <w:t xml:space="preserve"> </w:t>
      </w:r>
      <w:r>
        <w:rPr>
          <w:rFonts w:ascii="Arial" w:eastAsia="Arial" w:hAnsi="Arial" w:cs="Arial"/>
          <w:color w:val="020202"/>
          <w:w w:val="112"/>
          <w:sz w:val="16"/>
          <w:szCs w:val="16"/>
        </w:rPr>
        <w:t>California</w:t>
      </w:r>
      <w:proofErr w:type="gramStart"/>
      <w:r>
        <w:rPr>
          <w:rFonts w:ascii="Arial" w:eastAsia="Arial" w:hAnsi="Arial" w:cs="Arial"/>
          <w:color w:val="181818"/>
          <w:w w:val="45"/>
          <w:sz w:val="16"/>
          <w:szCs w:val="16"/>
        </w:rPr>
        <w:t>:</w:t>
      </w:r>
      <w:r>
        <w:rPr>
          <w:rFonts w:ascii="Arial" w:eastAsia="Arial" w:hAnsi="Arial" w:cs="Arial"/>
          <w:color w:val="020202"/>
          <w:w w:val="107"/>
          <w:sz w:val="16"/>
          <w:szCs w:val="16"/>
        </w:rPr>
        <w:t>Sage</w:t>
      </w:r>
      <w:proofErr w:type="gramEnd"/>
      <w:r>
        <w:rPr>
          <w:rFonts w:ascii="Arial" w:eastAsia="Arial" w:hAnsi="Arial" w:cs="Arial"/>
          <w:color w:val="020202"/>
          <w:sz w:val="16"/>
          <w:szCs w:val="16"/>
        </w:rPr>
        <w:t xml:space="preserve">   </w:t>
      </w:r>
      <w:r>
        <w:rPr>
          <w:rFonts w:ascii="Arial" w:eastAsia="Arial" w:hAnsi="Arial" w:cs="Arial"/>
          <w:color w:val="020202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20202"/>
          <w:w w:val="107"/>
          <w:sz w:val="16"/>
          <w:szCs w:val="16"/>
        </w:rPr>
        <w:t xml:space="preserve">Publication </w:t>
      </w:r>
      <w:r>
        <w:rPr>
          <w:color w:val="020202"/>
        </w:rPr>
        <w:t>Chornsky,</w:t>
      </w:r>
      <w:r>
        <w:rPr>
          <w:color w:val="020202"/>
          <w:spacing w:val="-4"/>
        </w:rPr>
        <w:t xml:space="preserve"> </w:t>
      </w:r>
      <w:r>
        <w:rPr>
          <w:color w:val="020202"/>
        </w:rPr>
        <w:t>Noorn</w:t>
      </w:r>
      <w:r>
        <w:rPr>
          <w:color w:val="020202"/>
          <w:spacing w:val="28"/>
        </w:rPr>
        <w:t xml:space="preserve"> </w:t>
      </w:r>
      <w:r>
        <w:rPr>
          <w:color w:val="020202"/>
        </w:rPr>
        <w:t>don</w:t>
      </w:r>
      <w:r>
        <w:rPr>
          <w:color w:val="020202"/>
          <w:spacing w:val="29"/>
        </w:rPr>
        <w:t xml:space="preserve"> </w:t>
      </w:r>
      <w:r>
        <w:rPr>
          <w:color w:val="020202"/>
        </w:rPr>
        <w:t>Edward</w:t>
      </w:r>
      <w:r>
        <w:rPr>
          <w:color w:val="020202"/>
          <w:spacing w:val="-8"/>
        </w:rPr>
        <w:t xml:space="preserve"> </w:t>
      </w:r>
      <w:r>
        <w:rPr>
          <w:color w:val="020202"/>
          <w:w w:val="75"/>
        </w:rPr>
        <w:t>S</w:t>
      </w:r>
      <w:r>
        <w:rPr>
          <w:color w:val="424242"/>
          <w:w w:val="36"/>
        </w:rPr>
        <w:t>.</w:t>
      </w:r>
      <w:r>
        <w:rPr>
          <w:color w:val="424242"/>
        </w:rPr>
        <w:t xml:space="preserve">  </w:t>
      </w:r>
      <w:r>
        <w:rPr>
          <w:color w:val="424242"/>
          <w:spacing w:val="-23"/>
        </w:rPr>
        <w:t xml:space="preserve"> </w:t>
      </w:r>
      <w:r>
        <w:rPr>
          <w:color w:val="020202"/>
        </w:rPr>
        <w:t>Herman</w:t>
      </w:r>
      <w:proofErr w:type="gramStart"/>
      <w:r>
        <w:rPr>
          <w:color w:val="181818"/>
          <w:w w:val="58"/>
        </w:rPr>
        <w:t>,</w:t>
      </w:r>
      <w:r>
        <w:rPr>
          <w:color w:val="181818"/>
        </w:rPr>
        <w:t xml:space="preserve"> </w:t>
      </w:r>
      <w:r>
        <w:rPr>
          <w:color w:val="181818"/>
          <w:spacing w:val="5"/>
        </w:rPr>
        <w:t xml:space="preserve"> </w:t>
      </w:r>
      <w:r>
        <w:rPr>
          <w:color w:val="020202"/>
        </w:rPr>
        <w:t>1988</w:t>
      </w:r>
      <w:proofErr w:type="gramEnd"/>
      <w:r>
        <w:rPr>
          <w:color w:val="020202"/>
        </w:rPr>
        <w:t xml:space="preserve">. </w:t>
      </w:r>
      <w:r>
        <w:rPr>
          <w:color w:val="020202"/>
          <w:spacing w:val="7"/>
        </w:rPr>
        <w:t xml:space="preserve"> </w:t>
      </w:r>
      <w:r>
        <w:rPr>
          <w:i/>
          <w:color w:val="020202"/>
        </w:rPr>
        <w:t>A1anufactuni1</w:t>
      </w:r>
      <w:r>
        <w:rPr>
          <w:i/>
          <w:color w:val="020202"/>
          <w:spacing w:val="8"/>
        </w:rPr>
        <w:t>g</w:t>
      </w:r>
      <w:r>
        <w:rPr>
          <w:i/>
          <w:color w:val="020202"/>
        </w:rPr>
        <w:t>Consent:</w:t>
      </w:r>
      <w:r>
        <w:rPr>
          <w:i/>
          <w:color w:val="020202"/>
          <w:spacing w:val="29"/>
        </w:rPr>
        <w:t xml:space="preserve"> </w:t>
      </w:r>
      <w:r>
        <w:rPr>
          <w:i/>
          <w:color w:val="020202"/>
        </w:rPr>
        <w:t>The Politica</w:t>
      </w:r>
      <w:r>
        <w:rPr>
          <w:i/>
          <w:color w:val="020202"/>
          <w:spacing w:val="4"/>
        </w:rPr>
        <w:t>l</w:t>
      </w:r>
      <w:r>
        <w:rPr>
          <w:i/>
          <w:color w:val="020202"/>
        </w:rPr>
        <w:t>Economy</w:t>
      </w:r>
      <w:r>
        <w:rPr>
          <w:i/>
          <w:color w:val="020202"/>
          <w:spacing w:val="38"/>
        </w:rPr>
        <w:t xml:space="preserve"> </w:t>
      </w:r>
      <w:r>
        <w:rPr>
          <w:i/>
          <w:color w:val="020202"/>
        </w:rPr>
        <w:t>of</w:t>
      </w:r>
      <w:r>
        <w:rPr>
          <w:i/>
          <w:color w:val="020202"/>
          <w:spacing w:val="5"/>
        </w:rPr>
        <w:t xml:space="preserve"> </w:t>
      </w:r>
      <w:r>
        <w:rPr>
          <w:i/>
          <w:color w:val="020202"/>
        </w:rPr>
        <w:t>the</w:t>
      </w:r>
      <w:r>
        <w:rPr>
          <w:i/>
          <w:color w:val="020202"/>
          <w:spacing w:val="3"/>
        </w:rPr>
        <w:t xml:space="preserve"> </w:t>
      </w:r>
      <w:r>
        <w:rPr>
          <w:i/>
          <w:color w:val="020202"/>
        </w:rPr>
        <w:t>Mass</w:t>
      </w:r>
      <w:r>
        <w:rPr>
          <w:i/>
          <w:color w:val="020202"/>
          <w:spacing w:val="13"/>
        </w:rPr>
        <w:t xml:space="preserve"> </w:t>
      </w:r>
      <w:r>
        <w:rPr>
          <w:i/>
          <w:color w:val="020202"/>
        </w:rPr>
        <w:t>Media.</w:t>
      </w:r>
      <w:r>
        <w:rPr>
          <w:i/>
          <w:color w:val="020202"/>
          <w:spacing w:val="31"/>
        </w:rPr>
        <w:t xml:space="preserve"> </w:t>
      </w:r>
      <w:r>
        <w:rPr>
          <w:color w:val="020202"/>
        </w:rPr>
        <w:t>New</w:t>
      </w:r>
      <w:r>
        <w:rPr>
          <w:color w:val="020202"/>
          <w:spacing w:val="-17"/>
        </w:rPr>
        <w:t xml:space="preserve"> </w:t>
      </w:r>
      <w:r>
        <w:rPr>
          <w:color w:val="020202"/>
        </w:rPr>
        <w:t>York</w:t>
      </w:r>
      <w:proofErr w:type="gramStart"/>
      <w:r>
        <w:rPr>
          <w:color w:val="020202"/>
        </w:rPr>
        <w:t>:Pantheon</w:t>
      </w:r>
      <w:proofErr w:type="gramEnd"/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17" w:line="260" w:lineRule="exact"/>
        <w:rPr>
          <w:sz w:val="26"/>
          <w:szCs w:val="26"/>
        </w:rPr>
      </w:pPr>
    </w:p>
    <w:p w:rsidR="00615B1C" w:rsidRDefault="00AC5FE9">
      <w:pPr>
        <w:ind w:left="3919"/>
        <w:rPr>
          <w:rFonts w:ascii="Arial" w:eastAsia="Arial" w:hAnsi="Arial" w:cs="Arial"/>
          <w:sz w:val="14"/>
          <w:szCs w:val="14"/>
        </w:rPr>
        <w:sectPr w:rsidR="00615B1C">
          <w:type w:val="continuous"/>
          <w:pgSz w:w="10300" w:h="14160"/>
          <w:pgMar w:top="760" w:right="1060" w:bottom="280" w:left="160" w:header="720" w:footer="720" w:gutter="0"/>
          <w:cols w:space="720"/>
        </w:sectPr>
      </w:pPr>
      <w:r w:rsidRPr="00AC5F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57.4pt;margin-top:541.2pt;width:6.25pt;height:32.2pt;z-index:-1299;mso-position-horizontal-relative:page;mso-position-vertical-relative:page">
            <v:imagedata r:id="rId9" o:title=""/>
            <w10:wrap anchorx="page" anchory="page"/>
          </v:shape>
        </w:pict>
      </w:r>
      <w:proofErr w:type="gramStart"/>
      <w:r w:rsidR="001A5DE6">
        <w:rPr>
          <w:rFonts w:ascii="Arial" w:eastAsia="Arial" w:hAnsi="Arial" w:cs="Arial"/>
          <w:color w:val="020202"/>
          <w:sz w:val="14"/>
          <w:szCs w:val="14"/>
        </w:rPr>
        <w:t xml:space="preserve">Wacana </w:t>
      </w:r>
      <w:r w:rsidR="001A5DE6">
        <w:rPr>
          <w:rFonts w:ascii="Arial" w:eastAsia="Arial" w:hAnsi="Arial" w:cs="Arial"/>
          <w:color w:val="020202"/>
          <w:spacing w:val="16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w w:val="82"/>
          <w:sz w:val="14"/>
          <w:szCs w:val="14"/>
        </w:rPr>
        <w:t>T</w:t>
      </w:r>
      <w:proofErr w:type="gramEnd"/>
      <w:r w:rsidR="001A5DE6">
        <w:rPr>
          <w:rFonts w:ascii="Arial" w:eastAsia="Arial" w:hAnsi="Arial" w:cs="Arial"/>
          <w:color w:val="020202"/>
          <w:spacing w:val="-27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sz w:val="14"/>
          <w:szCs w:val="14"/>
        </w:rPr>
        <w:t>ahun</w:t>
      </w:r>
      <w:r w:rsidR="001A5DE6">
        <w:rPr>
          <w:rFonts w:ascii="Arial" w:eastAsia="Arial" w:hAnsi="Arial" w:cs="Arial"/>
          <w:color w:val="020202"/>
          <w:spacing w:val="25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sz w:val="14"/>
          <w:szCs w:val="14"/>
        </w:rPr>
        <w:t>V</w:t>
      </w:r>
      <w:r w:rsidR="001A5DE6">
        <w:rPr>
          <w:rFonts w:ascii="Arial" w:eastAsia="Arial" w:hAnsi="Arial" w:cs="Arial"/>
          <w:color w:val="020202"/>
          <w:spacing w:val="8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w w:val="97"/>
          <w:sz w:val="14"/>
          <w:szCs w:val="14"/>
        </w:rPr>
        <w:t>No</w:t>
      </w:r>
      <w:r w:rsidR="001A5DE6">
        <w:rPr>
          <w:rFonts w:ascii="Arial" w:eastAsia="Arial" w:hAnsi="Arial" w:cs="Arial"/>
          <w:color w:val="181818"/>
          <w:w w:val="42"/>
          <w:sz w:val="14"/>
          <w:szCs w:val="14"/>
        </w:rPr>
        <w:t>.</w:t>
      </w:r>
      <w:r w:rsidR="001A5DE6">
        <w:rPr>
          <w:rFonts w:ascii="Arial" w:eastAsia="Arial" w:hAnsi="Arial" w:cs="Arial"/>
          <w:color w:val="181818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181818"/>
          <w:spacing w:val="15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w w:val="84"/>
          <w:sz w:val="14"/>
          <w:szCs w:val="14"/>
        </w:rPr>
        <w:t>21</w:t>
      </w:r>
      <w:r w:rsidR="001A5DE6">
        <w:rPr>
          <w:rFonts w:ascii="Arial" w:eastAsia="Arial" w:hAnsi="Arial" w:cs="Arial"/>
          <w:color w:val="181818"/>
          <w:w w:val="72"/>
          <w:sz w:val="14"/>
          <w:szCs w:val="14"/>
        </w:rPr>
        <w:t>-</w:t>
      </w:r>
      <w:r w:rsidR="001A5DE6">
        <w:rPr>
          <w:rFonts w:ascii="Arial" w:eastAsia="Arial" w:hAnsi="Arial" w:cs="Arial"/>
          <w:color w:val="020202"/>
          <w:w w:val="99"/>
          <w:sz w:val="14"/>
          <w:szCs w:val="14"/>
        </w:rPr>
        <w:t>Juli</w:t>
      </w:r>
      <w:r w:rsidR="001A5DE6">
        <w:rPr>
          <w:rFonts w:ascii="Arial" w:eastAsia="Arial" w:hAnsi="Arial" w:cs="Arial"/>
          <w:color w:val="020202"/>
          <w:sz w:val="14"/>
          <w:szCs w:val="14"/>
        </w:rPr>
        <w:t xml:space="preserve">  </w:t>
      </w:r>
      <w:r w:rsidR="001A5DE6">
        <w:rPr>
          <w:rFonts w:ascii="Arial" w:eastAsia="Arial" w:hAnsi="Arial" w:cs="Arial"/>
          <w:color w:val="020202"/>
          <w:spacing w:val="15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sz w:val="14"/>
          <w:szCs w:val="14"/>
        </w:rPr>
        <w:t xml:space="preserve">2007   </w:t>
      </w:r>
      <w:r w:rsidR="001A5DE6">
        <w:rPr>
          <w:rFonts w:ascii="Arial" w:eastAsia="Arial" w:hAnsi="Arial" w:cs="Arial"/>
          <w:color w:val="020202"/>
          <w:spacing w:val="20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20202"/>
          <w:w w:val="29"/>
          <w:sz w:val="22"/>
          <w:szCs w:val="22"/>
        </w:rPr>
        <w:t xml:space="preserve">I      </w:t>
      </w:r>
      <w:r w:rsidR="001A5DE6">
        <w:rPr>
          <w:rFonts w:ascii="Arial" w:eastAsia="Arial" w:hAnsi="Arial" w:cs="Arial"/>
          <w:color w:val="020202"/>
          <w:spacing w:val="16"/>
          <w:w w:val="29"/>
          <w:sz w:val="22"/>
          <w:szCs w:val="22"/>
        </w:rPr>
        <w:t xml:space="preserve"> </w:t>
      </w:r>
      <w:r w:rsidR="001A5DE6">
        <w:rPr>
          <w:rFonts w:ascii="Arial" w:eastAsia="Arial" w:hAnsi="Arial" w:cs="Arial"/>
          <w:color w:val="020202"/>
          <w:sz w:val="14"/>
          <w:szCs w:val="14"/>
        </w:rPr>
        <w:t>121</w:t>
      </w:r>
    </w:p>
    <w:p w:rsidR="00615B1C" w:rsidRDefault="00AC5FE9">
      <w:pPr>
        <w:spacing w:before="77"/>
        <w:ind w:left="363" w:right="300"/>
        <w:jc w:val="center"/>
        <w:rPr>
          <w:rFonts w:ascii="Arial" w:eastAsia="Arial" w:hAnsi="Arial" w:cs="Arial"/>
          <w:sz w:val="12"/>
          <w:szCs w:val="12"/>
        </w:rPr>
      </w:pPr>
      <w:r w:rsidRPr="00AC5FE9">
        <w:lastRenderedPageBreak/>
        <w:pict>
          <v:group id="_x0000_s1058" style="position:absolute;left:0;text-align:left;margin-left:11pt;margin-top:704.8pt;width:513pt;height:0;z-index:-1294;mso-position-horizontal-relative:page;mso-position-vertical-relative:page" coordorigin="220,14096" coordsize="10260,0">
            <v:shape id="_x0000_s1060" style="position:absolute;left:220;top:14096;width:10260;height:0" coordorigin="220,14096" coordsize="10260,0" path="m10282,14096r-10062,e" filled="f" strokecolor="#0a0a0a" strokeweight="1pt">
              <v:path arrowok="t"/>
            </v:shape>
            <v:shape id="_x0000_s1059" style="position:absolute;left:220;top:14096;width:10260;height:0" coordorigin="220,14096" coordsize="10260,0" path="m220,14096r10062,e" filled="f" strokecolor="#0a0a0a" strokeweight="1pt">
              <v:path arrowok="t"/>
            </v:shape>
            <w10:wrap anchorx="page" anchory="page"/>
          </v:group>
        </w:pict>
      </w:r>
      <w:r w:rsidRPr="00AC5FE9">
        <w:pict>
          <v:group id="_x0000_s1055" style="position:absolute;left:0;text-align:left;margin-left:233pt;margin-top:10.8pt;width:282pt;height:0;z-index:-1295;mso-position-horizontal-relative:page;mso-position-vertical-relative:page" coordorigin="4660,216" coordsize="5640,0">
            <v:shape id="_x0000_s1057" style="position:absolute;left:4660;top:216;width:5640;height:0" coordorigin="4660,216" coordsize="5640,0" path="m10282,216r-5622,e" filled="f" strokecolor="#0a0a0a" strokeweight="1pt">
              <v:path arrowok="t"/>
            </v:shape>
            <v:shape id="_x0000_s1056" style="position:absolute;left:4660;top:216;width:5640;height:0" coordorigin="4660,216" coordsize="5640,0" path="m4660,216r5622,e" filled="f" strokecolor="#0a0a0a" strokeweight="1pt">
              <v:path arrowok="t"/>
            </v:shape>
            <w10:wrap anchorx="page" anchory="page"/>
          </v:group>
        </w:pict>
      </w:r>
      <w:r w:rsidRPr="00AC5FE9">
        <w:pict>
          <v:group id="_x0000_s1053" style="position:absolute;left:0;text-align:left;margin-left:60pt;margin-top:10.8pt;width:168pt;height:0;z-index:-1296;mso-position-horizontal-relative:page;mso-position-vertical-relative:page" coordorigin="1200,216" coordsize="3360,0">
            <v:shape id="_x0000_s1054" style="position:absolute;left:1200;top:216;width:3360;height:0" coordorigin="1200,216" coordsize="3360,0" path="m1200,216r3360,e" filled="f" strokecolor="#0a0a0a" strokeweight="0">
              <v:path arrowok="t"/>
            </v:shape>
            <w10:wrap anchorx="page" anchory="page"/>
          </v:group>
        </w:pict>
      </w:r>
      <w:r w:rsidR="001A5DE6">
        <w:rPr>
          <w:rFonts w:ascii="Arial" w:eastAsia="Arial" w:hAnsi="Arial" w:cs="Arial"/>
          <w:color w:val="0A0A0A"/>
          <w:w w:val="86"/>
          <w:sz w:val="12"/>
          <w:szCs w:val="12"/>
        </w:rPr>
        <w:t>T</w:t>
      </w:r>
      <w:r w:rsidR="001A5DE6">
        <w:rPr>
          <w:rFonts w:ascii="Arial" w:eastAsia="Arial" w:hAnsi="Arial" w:cs="Arial"/>
          <w:color w:val="0A0A0A"/>
          <w:spacing w:val="-21"/>
          <w:sz w:val="12"/>
          <w:szCs w:val="12"/>
        </w:rPr>
        <w:t xml:space="preserve"> </w:t>
      </w:r>
      <w:proofErr w:type="gramStart"/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erorisme </w:t>
      </w:r>
      <w:r w:rsidR="001A5DE6">
        <w:rPr>
          <w:rFonts w:ascii="Arial" w:eastAsia="Arial" w:hAnsi="Arial" w:cs="Arial"/>
          <w:color w:val="0A0A0A"/>
          <w:spacing w:val="20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>-</w:t>
      </w:r>
      <w:proofErr w:type="gramEnd"/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pacing w:val="16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Culture </w:t>
      </w:r>
      <w:r w:rsidR="001A5DE6">
        <w:rPr>
          <w:rFonts w:ascii="Arial" w:eastAsia="Arial" w:hAnsi="Arial" w:cs="Arial"/>
          <w:color w:val="0A0A0A"/>
          <w:spacing w:val="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>of</w:t>
      </w:r>
      <w:r w:rsidR="001A5DE6">
        <w:rPr>
          <w:rFonts w:ascii="Arial" w:eastAsia="Arial" w:hAnsi="Arial" w:cs="Arial"/>
          <w:color w:val="0A0A0A"/>
          <w:spacing w:val="2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>Fear</w:t>
      </w:r>
      <w:r w:rsidR="001A5DE6">
        <w:rPr>
          <w:rFonts w:ascii="Arial" w:eastAsia="Arial" w:hAnsi="Arial" w:cs="Arial"/>
          <w:color w:val="0A0A0A"/>
          <w:spacing w:val="27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Don </w:t>
      </w:r>
      <w:r w:rsidR="001A5DE6">
        <w:rPr>
          <w:rFonts w:ascii="Arial" w:eastAsia="Arial" w:hAnsi="Arial" w:cs="Arial"/>
          <w:color w:val="0A0A0A"/>
          <w:spacing w:val="13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w w:val="106"/>
          <w:sz w:val="12"/>
          <w:szCs w:val="12"/>
        </w:rPr>
        <w:t>Komodifikasi</w:t>
      </w:r>
      <w:r w:rsidR="001A5DE6">
        <w:rPr>
          <w:rFonts w:ascii="Arial" w:eastAsia="Arial" w:hAnsi="Arial" w:cs="Arial"/>
          <w:color w:val="0A0A0A"/>
          <w:spacing w:val="25"/>
          <w:w w:val="106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Media </w:t>
      </w:r>
      <w:r w:rsidR="001A5DE6">
        <w:rPr>
          <w:rFonts w:ascii="Arial" w:eastAsia="Arial" w:hAnsi="Arial" w:cs="Arial"/>
          <w:color w:val="0A0A0A"/>
          <w:spacing w:val="25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Masso   </w:t>
      </w:r>
      <w:r w:rsidR="001A5DE6">
        <w:rPr>
          <w:rFonts w:ascii="Arial" w:eastAsia="Arial" w:hAnsi="Arial" w:cs="Arial"/>
          <w:color w:val="0A0A0A"/>
          <w:spacing w:val="3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A.G </w:t>
      </w:r>
      <w:r w:rsidR="001A5DE6">
        <w:rPr>
          <w:rFonts w:ascii="Arial" w:eastAsia="Arial" w:hAnsi="Arial" w:cs="Arial"/>
          <w:color w:val="0A0A0A"/>
          <w:spacing w:val="10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Eko Wenats </w:t>
      </w:r>
      <w:r w:rsidR="001A5DE6">
        <w:rPr>
          <w:rFonts w:ascii="Arial" w:eastAsia="Arial" w:hAnsi="Arial" w:cs="Arial"/>
          <w:color w:val="0A0A0A"/>
          <w:spacing w:val="2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Wuryonta• </w:t>
      </w:r>
      <w:r w:rsidR="001A5DE6">
        <w:rPr>
          <w:rFonts w:ascii="Arial" w:eastAsia="Arial" w:hAnsi="Arial" w:cs="Arial"/>
          <w:color w:val="0A0A0A"/>
          <w:spacing w:val="28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sz w:val="14"/>
          <w:szCs w:val="14"/>
        </w:rPr>
        <w:t>&amp;</w:t>
      </w:r>
      <w:r w:rsidR="001A5DE6">
        <w:rPr>
          <w:rFonts w:ascii="Arial" w:eastAsia="Arial" w:hAnsi="Arial" w:cs="Arial"/>
          <w:color w:val="0A0A0A"/>
          <w:spacing w:val="-7"/>
          <w:sz w:val="14"/>
          <w:szCs w:val="14"/>
        </w:rPr>
        <w:t xml:space="preserve"> </w:t>
      </w:r>
      <w:r w:rsidR="001A5DE6">
        <w:rPr>
          <w:rFonts w:ascii="Arial" w:eastAsia="Arial" w:hAnsi="Arial" w:cs="Arial"/>
          <w:color w:val="0A0A0A"/>
          <w:sz w:val="12"/>
          <w:szCs w:val="12"/>
        </w:rPr>
        <w:t xml:space="preserve">Mediano  </w:t>
      </w:r>
      <w:r w:rsidR="001A5DE6">
        <w:rPr>
          <w:rFonts w:ascii="Arial" w:eastAsia="Arial" w:hAnsi="Arial" w:cs="Arial"/>
          <w:color w:val="0A0A0A"/>
          <w:spacing w:val="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A0A0A"/>
          <w:w w:val="106"/>
          <w:sz w:val="12"/>
          <w:szCs w:val="12"/>
        </w:rPr>
        <w:t>Handayani**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before="7" w:line="280" w:lineRule="exact"/>
        <w:rPr>
          <w:sz w:val="28"/>
          <w:szCs w:val="28"/>
        </w:rPr>
      </w:pPr>
    </w:p>
    <w:p w:rsidR="00615B1C" w:rsidRDefault="001A5DE6">
      <w:pPr>
        <w:ind w:lef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Currant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 xml:space="preserve">, </w:t>
      </w:r>
      <w:r>
        <w:rPr>
          <w:rFonts w:ascii="Arial" w:eastAsia="Arial" w:hAnsi="Arial" w:cs="Arial"/>
          <w:color w:val="0A0A0A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James</w:t>
      </w:r>
      <w:proofErr w:type="gramEnd"/>
      <w:r>
        <w:rPr>
          <w:rFonts w:ascii="Arial" w:eastAsia="Arial" w:hAnsi="Arial" w:cs="Arial"/>
          <w:color w:val="0A0A0A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and</w:t>
      </w:r>
      <w:r>
        <w:rPr>
          <w:rFonts w:ascii="Arial" w:eastAsia="Arial" w:hAnsi="Arial" w:cs="Arial"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Michael </w:t>
      </w:r>
      <w:r>
        <w:rPr>
          <w:rFonts w:ascii="Arial" w:eastAsia="Arial" w:hAnsi="Arial" w:cs="Arial"/>
          <w:color w:val="0A0A0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Gurevitch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1991</w:t>
      </w:r>
      <w:r>
        <w:rPr>
          <w:rFonts w:ascii="Arial" w:eastAsia="Arial" w:hAnsi="Arial" w:cs="Arial"/>
          <w:color w:val="3F3F3F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  </w:t>
      </w:r>
      <w:r>
        <w:rPr>
          <w:rFonts w:ascii="Arial" w:eastAsia="Arial" w:hAnsi="Arial" w:cs="Arial"/>
          <w:color w:val="3F3F3F"/>
          <w:spacing w:val="-14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Mass </w:t>
      </w:r>
      <w:r>
        <w:rPr>
          <w:i/>
          <w:color w:val="0A0A0A"/>
          <w:spacing w:val="1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Media</w:t>
      </w:r>
      <w:proofErr w:type="gramEnd"/>
      <w:r>
        <w:rPr>
          <w:i/>
          <w:color w:val="0A0A0A"/>
          <w:sz w:val="18"/>
          <w:szCs w:val="18"/>
        </w:rPr>
        <w:t xml:space="preserve">  </w:t>
      </w:r>
      <w:r>
        <w:rPr>
          <w:i/>
          <w:color w:val="0A0A0A"/>
          <w:spacing w:val="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and </w:t>
      </w:r>
      <w:r>
        <w:rPr>
          <w:i/>
          <w:color w:val="0A0A0A"/>
          <w:spacing w:val="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Society </w:t>
      </w:r>
      <w:r>
        <w:rPr>
          <w:i/>
          <w:color w:val="0A0A0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London</w:t>
      </w:r>
    </w:p>
    <w:p w:rsidR="00615B1C" w:rsidRDefault="001A5DE6">
      <w:pPr>
        <w:spacing w:before="19"/>
        <w:ind w:left="2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:Fdward</w:t>
      </w:r>
      <w:proofErr w:type="gramEnd"/>
      <w:r>
        <w:rPr>
          <w:rFonts w:ascii="Arial" w:eastAsia="Arial" w:hAnsi="Arial" w:cs="Arial"/>
          <w:color w:val="0A0A0A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Arnoid</w:t>
      </w:r>
    </w:p>
    <w:p w:rsidR="00615B1C" w:rsidRDefault="001A5DE6">
      <w:pPr>
        <w:spacing w:before="34"/>
        <w:ind w:left="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Denzin,</w:t>
      </w:r>
      <w:r>
        <w:rPr>
          <w:rFonts w:ascii="Arial" w:eastAsia="Arial" w:hAnsi="Arial" w:cs="Arial"/>
          <w:color w:val="0A0A0A"/>
          <w:spacing w:val="3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 xml:space="preserve">Norman </w:t>
      </w:r>
      <w:r>
        <w:rPr>
          <w:rFonts w:ascii="Arial" w:eastAsia="Arial" w:hAnsi="Arial" w:cs="Arial"/>
          <w:color w:val="0A0A0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K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>.</w:t>
      </w:r>
      <w:r>
        <w:rPr>
          <w:rFonts w:ascii="Arial" w:eastAsia="Arial" w:hAnsi="Arial" w:cs="Arial"/>
          <w:color w:val="0A0A0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7"/>
          <w:sz w:val="18"/>
          <w:szCs w:val="18"/>
        </w:rPr>
        <w:t>(eds)</w:t>
      </w:r>
      <w:r>
        <w:rPr>
          <w:rFonts w:ascii="Arial" w:eastAsia="Arial" w:hAnsi="Arial" w:cs="Arial"/>
          <w:color w:val="313131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8"/>
          <w:sz w:val="18"/>
          <w:szCs w:val="18"/>
        </w:rPr>
        <w:t>2000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-15"/>
          <w:sz w:val="18"/>
          <w:szCs w:val="18"/>
        </w:rPr>
        <w:t xml:space="preserve"> </w:t>
      </w:r>
      <w:proofErr w:type="gramStart"/>
      <w:r>
        <w:rPr>
          <w:i/>
          <w:color w:val="0A0A0A"/>
          <w:w w:val="109"/>
          <w:sz w:val="18"/>
          <w:szCs w:val="18"/>
        </w:rPr>
        <w:t xml:space="preserve">Handbook </w:t>
      </w:r>
      <w:r>
        <w:rPr>
          <w:i/>
          <w:color w:val="0A0A0A"/>
          <w:spacing w:val="35"/>
          <w:w w:val="10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ot</w:t>
      </w:r>
      <w:proofErr w:type="gramEnd"/>
      <w:r>
        <w:rPr>
          <w:i/>
          <w:color w:val="0A0A0A"/>
          <w:spacing w:val="41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Qualitative  </w:t>
      </w:r>
      <w:r>
        <w:rPr>
          <w:i/>
          <w:color w:val="0A0A0A"/>
          <w:spacing w:val="1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Research. </w:t>
      </w:r>
      <w:r>
        <w:rPr>
          <w:i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California</w:t>
      </w:r>
      <w:proofErr w:type="gramStart"/>
      <w:r>
        <w:rPr>
          <w:rFonts w:ascii="Arial" w:eastAsia="Arial" w:hAnsi="Arial" w:cs="Arial"/>
          <w:color w:val="212121"/>
          <w:w w:val="29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Sage</w:t>
      </w:r>
      <w:proofErr w:type="gramEnd"/>
    </w:p>
    <w:p w:rsidR="00615B1C" w:rsidRDefault="001A5DE6">
      <w:pPr>
        <w:spacing w:before="15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05"/>
          <w:sz w:val="18"/>
          <w:szCs w:val="18"/>
        </w:rPr>
        <w:t>Public</w:t>
      </w:r>
    </w:p>
    <w:p w:rsidR="00615B1C" w:rsidRDefault="001A5DE6">
      <w:pPr>
        <w:spacing w:before="30" w:line="270" w:lineRule="auto"/>
        <w:ind w:left="210" w:right="532" w:firstLine="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Dhakidae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 xml:space="preserve">, </w:t>
      </w:r>
      <w:r>
        <w:rPr>
          <w:rFonts w:ascii="Arial" w:eastAsia="Arial" w:hAnsi="Arial" w:cs="Arial"/>
          <w:color w:val="0A0A0A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Daniel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. </w:t>
      </w:r>
      <w:r>
        <w:rPr>
          <w:rFonts w:ascii="Arial" w:eastAsia="Arial" w:hAnsi="Arial" w:cs="Arial"/>
          <w:color w:val="0A0A0A"/>
          <w:spacing w:val="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199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0A0A0A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991</w:t>
      </w:r>
      <w:r>
        <w:rPr>
          <w:rFonts w:ascii="Arial" w:eastAsia="Arial" w:hAnsi="Arial" w:cs="Arial"/>
          <w:color w:val="0A0A0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36"/>
          <w:sz w:val="18"/>
          <w:szCs w:val="18"/>
        </w:rPr>
        <w:t xml:space="preserve">.     </w:t>
      </w:r>
      <w:r>
        <w:rPr>
          <w:rFonts w:ascii="Arial" w:eastAsia="Arial" w:hAnsi="Arial" w:cs="Arial"/>
          <w:color w:val="0A0A0A"/>
          <w:spacing w:val="18"/>
          <w:w w:val="36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</w:t>
      </w:r>
      <w:r>
        <w:rPr>
          <w:i/>
          <w:color w:val="0A0A0A"/>
          <w:spacing w:val="1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State/  </w:t>
      </w:r>
      <w:r>
        <w:rPr>
          <w:i/>
          <w:color w:val="0A0A0A"/>
          <w:spacing w:val="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</w:t>
      </w:r>
      <w:r>
        <w:rPr>
          <w:i/>
          <w:color w:val="0A0A0A"/>
          <w:spacing w:val="2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Rise</w:t>
      </w:r>
      <w:r>
        <w:rPr>
          <w:i/>
          <w:color w:val="0A0A0A"/>
          <w:spacing w:val="35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of</w:t>
      </w:r>
      <w:r>
        <w:rPr>
          <w:i/>
          <w:color w:val="0A0A0A"/>
          <w:spacing w:val="37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Capital </w:t>
      </w:r>
      <w:r>
        <w:rPr>
          <w:i/>
          <w:color w:val="0A0A0A"/>
          <w:spacing w:val="1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and</w:t>
      </w:r>
      <w:proofErr w:type="gramEnd"/>
      <w:r>
        <w:rPr>
          <w:i/>
          <w:color w:val="0A0A0A"/>
          <w:sz w:val="18"/>
          <w:szCs w:val="18"/>
        </w:rPr>
        <w:t xml:space="preserve">  </w:t>
      </w:r>
      <w:r>
        <w:rPr>
          <w:i/>
          <w:color w:val="0A0A0A"/>
          <w:spacing w:val="1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</w:t>
      </w:r>
      <w:r>
        <w:rPr>
          <w:i/>
          <w:color w:val="0A0A0A"/>
          <w:spacing w:val="6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Fall</w:t>
      </w:r>
      <w:r>
        <w:rPr>
          <w:i/>
          <w:color w:val="0A0A0A"/>
          <w:spacing w:val="-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of</w:t>
      </w:r>
      <w:r>
        <w:rPr>
          <w:i/>
          <w:color w:val="0A0A0A"/>
          <w:spacing w:val="3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Political Journalism:  </w:t>
      </w:r>
      <w:r>
        <w:rPr>
          <w:i/>
          <w:color w:val="0A0A0A"/>
          <w:spacing w:val="3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Political</w:t>
      </w:r>
      <w:r>
        <w:rPr>
          <w:i/>
          <w:color w:val="0A0A0A"/>
          <w:spacing w:val="20"/>
          <w:sz w:val="18"/>
          <w:szCs w:val="18"/>
        </w:rPr>
        <w:t xml:space="preserve"> </w:t>
      </w:r>
      <w:r>
        <w:rPr>
          <w:i/>
          <w:color w:val="0A0A0A"/>
          <w:w w:val="109"/>
          <w:sz w:val="18"/>
          <w:szCs w:val="18"/>
        </w:rPr>
        <w:t xml:space="preserve">Economi  </w:t>
      </w:r>
      <w:r>
        <w:rPr>
          <w:i/>
          <w:color w:val="0A0A0A"/>
          <w:sz w:val="18"/>
          <w:szCs w:val="18"/>
        </w:rPr>
        <w:t>of</w:t>
      </w:r>
      <w:r>
        <w:rPr>
          <w:i/>
          <w:color w:val="0A0A0A"/>
          <w:spacing w:val="21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Indonesian  </w:t>
      </w:r>
      <w:r>
        <w:rPr>
          <w:i/>
          <w:color w:val="0A0A0A"/>
          <w:spacing w:val="2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News </w:t>
      </w:r>
      <w:r>
        <w:rPr>
          <w:i/>
          <w:color w:val="0A0A0A"/>
          <w:spacing w:val="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Industry. </w:t>
      </w:r>
      <w:r>
        <w:rPr>
          <w:i/>
          <w:color w:val="0A0A0A"/>
          <w:spacing w:val="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a</w:t>
      </w:r>
      <w:proofErr w:type="gramEnd"/>
      <w:r>
        <w:rPr>
          <w:rFonts w:ascii="Arial" w:eastAsia="Arial" w:hAnsi="Arial" w:cs="Arial"/>
          <w:color w:val="0A0A0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dissertatio</w:t>
      </w:r>
      <w:r>
        <w:rPr>
          <w:rFonts w:ascii="Arial" w:eastAsia="Arial" w:hAnsi="Arial" w:cs="Arial"/>
          <w:color w:val="0A0A0A"/>
          <w:spacing w:val="-3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0A0A0A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 xml:space="preserve">the </w:t>
      </w:r>
      <w:r>
        <w:rPr>
          <w:rFonts w:ascii="Arial" w:eastAsia="Arial" w:hAnsi="Arial" w:cs="Arial"/>
          <w:color w:val="0A0A0A"/>
          <w:sz w:val="18"/>
          <w:szCs w:val="18"/>
        </w:rPr>
        <w:t>degree</w:t>
      </w:r>
      <w:r>
        <w:rPr>
          <w:rFonts w:ascii="Arial" w:eastAsia="Arial" w:hAnsi="Arial" w:cs="Arial"/>
          <w:color w:val="0A0A0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of</w:t>
      </w:r>
      <w:r>
        <w:rPr>
          <w:rFonts w:ascii="Arial" w:eastAsia="Arial" w:hAnsi="Arial" w:cs="Arial"/>
          <w:color w:val="0A0A0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86"/>
          <w:sz w:val="18"/>
          <w:szCs w:val="18"/>
        </w:rPr>
        <w:t>Ph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D</w:t>
      </w:r>
      <w:r>
        <w:rPr>
          <w:rFonts w:ascii="Arial" w:eastAsia="Arial" w:hAnsi="Arial" w:cs="Arial"/>
          <w:color w:val="0A0A0A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in</w:t>
      </w:r>
      <w:r>
        <w:rPr>
          <w:rFonts w:ascii="Arial" w:eastAsia="Arial" w:hAnsi="Arial" w:cs="Arial"/>
          <w:color w:val="0A0A0A"/>
          <w:spacing w:val="1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 xml:space="preserve">Cornell </w:t>
      </w:r>
      <w:r>
        <w:rPr>
          <w:rFonts w:ascii="Arial" w:eastAsia="Arial" w:hAnsi="Arial" w:cs="Arial"/>
          <w:color w:val="0A0A0A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University</w:t>
      </w:r>
      <w:proofErr w:type="gramEnd"/>
    </w:p>
    <w:p w:rsidR="00615B1C" w:rsidRDefault="001A5DE6">
      <w:pPr>
        <w:spacing w:before="9"/>
        <w:ind w:left="2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Entman,</w:t>
      </w:r>
      <w:r>
        <w:rPr>
          <w:rFonts w:ascii="Arial" w:eastAsia="Arial" w:hAnsi="Arial" w:cs="Arial"/>
          <w:color w:val="0A0A0A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68"/>
          <w:sz w:val="18"/>
          <w:szCs w:val="18"/>
        </w:rPr>
        <w:t>R</w:t>
      </w:r>
      <w:r>
        <w:rPr>
          <w:rFonts w:ascii="Arial" w:eastAsia="Arial" w:hAnsi="Arial" w:cs="Arial"/>
          <w:color w:val="212121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M</w:t>
      </w:r>
      <w:proofErr w:type="gramStart"/>
      <w:r>
        <w:rPr>
          <w:rFonts w:ascii="Arial" w:eastAsia="Arial" w:hAnsi="Arial" w:cs="Arial"/>
          <w:color w:val="0A0A0A"/>
          <w:w w:val="105"/>
          <w:sz w:val="18"/>
          <w:szCs w:val="18"/>
        </w:rPr>
        <w:t>,.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   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1993</w:t>
      </w:r>
      <w:r>
        <w:rPr>
          <w:rFonts w:ascii="Arial" w:eastAsia="Arial" w:hAnsi="Arial" w:cs="Arial"/>
          <w:color w:val="3F3F3F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Frarning</w:t>
      </w:r>
      <w:proofErr w:type="gramStart"/>
      <w:r>
        <w:rPr>
          <w:rFonts w:ascii="Arial" w:eastAsia="Arial" w:hAnsi="Arial" w:cs="Arial"/>
          <w:color w:val="0A0A0A"/>
          <w:w w:val="105"/>
          <w:sz w:val="18"/>
          <w:szCs w:val="18"/>
        </w:rPr>
        <w:t>:Toward</w:t>
      </w:r>
      <w:proofErr w:type="gramEnd"/>
      <w:r>
        <w:rPr>
          <w:rFonts w:ascii="Arial" w:eastAsia="Arial" w:hAnsi="Arial" w:cs="Arial"/>
          <w:color w:val="0A0A0A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Clarification </w:t>
      </w:r>
      <w:r>
        <w:rPr>
          <w:rFonts w:ascii="Arial" w:eastAsia="Arial" w:hAnsi="Arial" w:cs="Arial"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of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A</w:t>
      </w:r>
      <w:r>
        <w:rPr>
          <w:rFonts w:ascii="Arial" w:eastAsia="Arial" w:hAnsi="Arial" w:cs="Arial"/>
          <w:color w:val="0A0A0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Fractured</w:t>
      </w:r>
      <w:r>
        <w:rPr>
          <w:rFonts w:ascii="Arial" w:eastAsia="Arial" w:hAnsi="Arial" w:cs="Arial"/>
          <w:color w:val="0A0A0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Paradigrn;</w:t>
      </w:r>
      <w:r>
        <w:rPr>
          <w:rFonts w:ascii="Arial" w:eastAsia="Arial" w:hAnsi="Arial" w:cs="Arial"/>
          <w:color w:val="0A0A0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dalorn</w:t>
      </w:r>
    </w:p>
    <w:p w:rsidR="00615B1C" w:rsidRDefault="001A5DE6">
      <w:pPr>
        <w:spacing w:before="4"/>
        <w:ind w:left="206"/>
        <w:rPr>
          <w:rFonts w:ascii="Arial" w:eastAsia="Arial" w:hAnsi="Arial" w:cs="Arial"/>
        </w:rPr>
      </w:pPr>
      <w:r>
        <w:rPr>
          <w:i/>
          <w:color w:val="0A0A0A"/>
          <w:sz w:val="18"/>
          <w:szCs w:val="18"/>
        </w:rPr>
        <w:t xml:space="preserve">Journal  </w:t>
      </w:r>
      <w:r>
        <w:rPr>
          <w:i/>
          <w:color w:val="0A0A0A"/>
          <w:spacing w:val="5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of </w:t>
      </w:r>
      <w:r>
        <w:rPr>
          <w:i/>
          <w:color w:val="0A0A0A"/>
          <w:spacing w:val="7"/>
          <w:sz w:val="18"/>
          <w:szCs w:val="18"/>
        </w:rPr>
        <w:t xml:space="preserve"> </w:t>
      </w:r>
      <w:r>
        <w:rPr>
          <w:i/>
          <w:color w:val="0A0A0A"/>
          <w:w w:val="109"/>
          <w:sz w:val="18"/>
          <w:szCs w:val="18"/>
        </w:rPr>
        <w:t>Communication</w:t>
      </w:r>
      <w:proofErr w:type="gramEnd"/>
      <w:r>
        <w:rPr>
          <w:i/>
          <w:color w:val="0A0A0A"/>
          <w:w w:val="109"/>
          <w:sz w:val="18"/>
          <w:szCs w:val="18"/>
        </w:rPr>
        <w:t xml:space="preserve">   </w:t>
      </w:r>
      <w:r>
        <w:rPr>
          <w:i/>
          <w:color w:val="0A0A0A"/>
          <w:spacing w:val="30"/>
          <w:w w:val="10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Vol</w:t>
      </w:r>
      <w:r>
        <w:rPr>
          <w:i/>
          <w:color w:val="0A0A0A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A0A0A"/>
          <w:w w:val="109"/>
        </w:rPr>
        <w:t>43/4</w:t>
      </w:r>
    </w:p>
    <w:p w:rsidR="00615B1C" w:rsidRDefault="001A5DE6">
      <w:pPr>
        <w:spacing w:before="26" w:line="266" w:lineRule="auto"/>
        <w:ind w:left="206" w:right="270" w:firstLine="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w w:val="104"/>
          <w:sz w:val="18"/>
          <w:szCs w:val="18"/>
        </w:rPr>
        <w:t>Eriyanto</w:t>
      </w:r>
      <w:r>
        <w:rPr>
          <w:rFonts w:ascii="Arial" w:eastAsia="Arial" w:hAnsi="Arial" w:cs="Arial"/>
          <w:color w:val="212121"/>
          <w:w w:val="36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6"/>
          <w:sz w:val="18"/>
          <w:szCs w:val="18"/>
        </w:rPr>
        <w:t>2001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-2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Analisis  </w:t>
      </w:r>
      <w:r>
        <w:rPr>
          <w:i/>
          <w:color w:val="0A0A0A"/>
          <w:spacing w:val="2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Wacana:   PenganfarAnaliso    </w:t>
      </w:r>
      <w:r>
        <w:rPr>
          <w:i/>
          <w:color w:val="0A0A0A"/>
          <w:spacing w:val="4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Teks</w:t>
      </w:r>
      <w:r>
        <w:rPr>
          <w:i/>
          <w:color w:val="0A0A0A"/>
          <w:spacing w:val="2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Media. </w:t>
      </w:r>
      <w:r>
        <w:rPr>
          <w:i/>
          <w:color w:val="0A0A0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Yogyakarta</w:t>
      </w:r>
      <w:proofErr w:type="gramStart"/>
      <w:r>
        <w:rPr>
          <w:rFonts w:ascii="Arial" w:eastAsia="Arial" w:hAnsi="Arial" w:cs="Arial"/>
          <w:color w:val="0A0A0A"/>
          <w:w w:val="105"/>
          <w:sz w:val="18"/>
          <w:szCs w:val="18"/>
        </w:rPr>
        <w:t>:LKIS</w:t>
      </w:r>
      <w:proofErr w:type="gramEnd"/>
      <w:r>
        <w:rPr>
          <w:rFonts w:ascii="Arial" w:eastAsia="Arial" w:hAnsi="Arial" w:cs="Arial"/>
          <w:color w:val="0A0A0A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Eriyanto,</w:t>
      </w:r>
      <w:r>
        <w:rPr>
          <w:rFonts w:ascii="Arial" w:eastAsia="Arial" w:hAnsi="Arial" w:cs="Arial"/>
          <w:color w:val="0A0A0A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-2002,</w:t>
      </w:r>
      <w:r>
        <w:rPr>
          <w:rFonts w:ascii="Arial" w:eastAsia="Arial" w:hAnsi="Arial" w:cs="Arial"/>
          <w:color w:val="0A0A0A"/>
          <w:spacing w:val="2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Analisis   Framing: </w:t>
      </w:r>
      <w:r>
        <w:rPr>
          <w:i/>
          <w:color w:val="0A0A0A"/>
          <w:spacing w:val="2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Konstruksi,  </w:t>
      </w:r>
      <w:r>
        <w:rPr>
          <w:i/>
          <w:color w:val="0A0A0A"/>
          <w:spacing w:val="1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ldeologi </w:t>
      </w:r>
      <w:r>
        <w:rPr>
          <w:i/>
          <w:color w:val="0A0A0A"/>
          <w:spacing w:val="4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don </w:t>
      </w:r>
      <w:r>
        <w:rPr>
          <w:i/>
          <w:color w:val="0A0A0A"/>
          <w:spacing w:val="26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Politik</w:t>
      </w:r>
      <w:r>
        <w:rPr>
          <w:i/>
          <w:color w:val="0A0A0A"/>
          <w:spacing w:val="7"/>
          <w:sz w:val="18"/>
          <w:szCs w:val="18"/>
        </w:rPr>
        <w:t xml:space="preserve"> </w:t>
      </w:r>
      <w:r>
        <w:rPr>
          <w:i/>
          <w:color w:val="0A0A0A"/>
          <w:w w:val="105"/>
          <w:sz w:val="18"/>
          <w:szCs w:val="18"/>
        </w:rPr>
        <w:t>Media</w:t>
      </w:r>
      <w:r>
        <w:rPr>
          <w:i/>
          <w:color w:val="212121"/>
          <w:w w:val="44"/>
          <w:sz w:val="18"/>
          <w:szCs w:val="18"/>
        </w:rPr>
        <w:t xml:space="preserve">. </w:t>
      </w:r>
      <w:r>
        <w:rPr>
          <w:rFonts w:ascii="Arial" w:eastAsia="Arial" w:hAnsi="Arial" w:cs="Arial"/>
          <w:color w:val="0A0A0A"/>
          <w:w w:val="107"/>
          <w:sz w:val="18"/>
          <w:szCs w:val="18"/>
        </w:rPr>
        <w:t>Yogyakarta</w:t>
      </w:r>
      <w:proofErr w:type="gramStart"/>
      <w:r>
        <w:rPr>
          <w:rFonts w:ascii="Arial" w:eastAsia="Arial" w:hAnsi="Arial" w:cs="Arial"/>
          <w:color w:val="212121"/>
          <w:w w:val="44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83"/>
          <w:sz w:val="18"/>
          <w:szCs w:val="18"/>
        </w:rPr>
        <w:t>LKIS</w:t>
      </w:r>
      <w:proofErr w:type="gramEnd"/>
    </w:p>
    <w:p w:rsidR="00615B1C" w:rsidRDefault="001A5DE6">
      <w:pPr>
        <w:spacing w:before="5"/>
        <w:ind w:left="213"/>
        <w:rPr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Fairclough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 xml:space="preserve">, </w:t>
      </w:r>
      <w:r>
        <w:rPr>
          <w:rFonts w:ascii="Arial" w:eastAsia="Arial" w:hAnsi="Arial" w:cs="Arial"/>
          <w:color w:val="0A0A0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Norman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. </w:t>
      </w:r>
      <w:r>
        <w:rPr>
          <w:rFonts w:ascii="Arial" w:eastAsia="Arial" w:hAnsi="Arial" w:cs="Arial"/>
          <w:color w:val="0A0A0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1998. </w:t>
      </w:r>
      <w:r>
        <w:rPr>
          <w:rFonts w:ascii="Arial" w:eastAsia="Arial" w:hAnsi="Arial" w:cs="Arial"/>
          <w:color w:val="0A0A0A"/>
          <w:spacing w:val="4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Critical</w:t>
      </w:r>
      <w:r>
        <w:rPr>
          <w:i/>
          <w:color w:val="0A0A0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A0A0A"/>
          <w:w w:val="109"/>
          <w:sz w:val="16"/>
          <w:szCs w:val="16"/>
        </w:rPr>
        <w:t>Discourse</w:t>
      </w:r>
      <w:r>
        <w:rPr>
          <w:rFonts w:ascii="Arial" w:eastAsia="Arial" w:hAnsi="Arial" w:cs="Arial"/>
          <w:i/>
          <w:color w:val="0A0A0A"/>
          <w:spacing w:val="33"/>
          <w:w w:val="109"/>
          <w:sz w:val="16"/>
          <w:szCs w:val="16"/>
        </w:rPr>
        <w:t xml:space="preserve"> </w:t>
      </w:r>
      <w:r>
        <w:rPr>
          <w:i/>
          <w:color w:val="0A0A0A"/>
          <w:w w:val="101"/>
          <w:sz w:val="18"/>
          <w:szCs w:val="18"/>
        </w:rPr>
        <w:t>Analysis</w:t>
      </w:r>
      <w:r>
        <w:rPr>
          <w:i/>
          <w:color w:val="212121"/>
          <w:w w:val="62"/>
          <w:sz w:val="18"/>
          <w:szCs w:val="18"/>
        </w:rPr>
        <w:t>:</w:t>
      </w:r>
      <w:r>
        <w:rPr>
          <w:i/>
          <w:color w:val="212121"/>
          <w:sz w:val="18"/>
          <w:szCs w:val="18"/>
        </w:rPr>
        <w:t xml:space="preserve">  </w:t>
      </w:r>
      <w:r>
        <w:rPr>
          <w:i/>
          <w:color w:val="212121"/>
          <w:spacing w:val="16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</w:t>
      </w:r>
      <w:r>
        <w:rPr>
          <w:i/>
          <w:color w:val="0A0A0A"/>
          <w:spacing w:val="3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Critical</w:t>
      </w:r>
      <w:r>
        <w:rPr>
          <w:i/>
          <w:color w:val="0A0A0A"/>
          <w:spacing w:val="6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Study </w:t>
      </w:r>
      <w:r>
        <w:rPr>
          <w:i/>
          <w:color w:val="0A0A0A"/>
          <w:spacing w:val="21"/>
          <w:sz w:val="18"/>
          <w:szCs w:val="18"/>
        </w:rPr>
        <w:t xml:space="preserve"> </w:t>
      </w:r>
      <w:r>
        <w:rPr>
          <w:i/>
          <w:color w:val="0A0A0A"/>
          <w:w w:val="109"/>
          <w:sz w:val="18"/>
          <w:szCs w:val="18"/>
        </w:rPr>
        <w:t>of</w:t>
      </w:r>
      <w:proofErr w:type="gramEnd"/>
    </w:p>
    <w:p w:rsidR="00615B1C" w:rsidRDefault="001A5DE6">
      <w:pPr>
        <w:spacing w:before="19"/>
        <w:ind w:left="213"/>
        <w:rPr>
          <w:rFonts w:ascii="Arial" w:eastAsia="Arial" w:hAnsi="Arial" w:cs="Arial"/>
          <w:sz w:val="18"/>
          <w:szCs w:val="18"/>
        </w:rPr>
      </w:pPr>
      <w:proofErr w:type="gramStart"/>
      <w:r>
        <w:rPr>
          <w:i/>
          <w:color w:val="0A0A0A"/>
          <w:w w:val="111"/>
          <w:sz w:val="18"/>
          <w:szCs w:val="18"/>
        </w:rPr>
        <w:t>Language</w:t>
      </w:r>
      <w:r>
        <w:rPr>
          <w:i/>
          <w:color w:val="212121"/>
          <w:w w:val="44"/>
          <w:sz w:val="18"/>
          <w:szCs w:val="18"/>
        </w:rPr>
        <w:t>.</w:t>
      </w:r>
      <w:proofErr w:type="gramEnd"/>
      <w:r>
        <w:rPr>
          <w:i/>
          <w:color w:val="212121"/>
          <w:sz w:val="18"/>
          <w:szCs w:val="18"/>
        </w:rPr>
        <w:t xml:space="preserve">  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London</w:t>
      </w:r>
      <w:proofErr w:type="gramStart"/>
      <w:r>
        <w:rPr>
          <w:rFonts w:ascii="Arial" w:eastAsia="Arial" w:hAnsi="Arial" w:cs="Arial"/>
          <w:color w:val="0A0A0A"/>
          <w:w w:val="105"/>
          <w:sz w:val="18"/>
          <w:szCs w:val="18"/>
        </w:rPr>
        <w:t>:Longman</w:t>
      </w:r>
      <w:proofErr w:type="gramEnd"/>
    </w:p>
    <w:p w:rsidR="00615B1C" w:rsidRDefault="001A5DE6">
      <w:pPr>
        <w:spacing w:before="26" w:line="270" w:lineRule="auto"/>
        <w:ind w:left="206" w:right="642" w:firstLin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Fairclough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 xml:space="preserve">, </w:t>
      </w:r>
      <w:r>
        <w:rPr>
          <w:rFonts w:ascii="Arial" w:eastAsia="Arial" w:hAnsi="Arial" w:cs="Arial"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7"/>
          <w:sz w:val="18"/>
          <w:szCs w:val="18"/>
        </w:rPr>
        <w:t>Norman</w:t>
      </w:r>
      <w:proofErr w:type="gramEnd"/>
      <w:r>
        <w:rPr>
          <w:rFonts w:ascii="Arial" w:eastAsia="Arial" w:hAnsi="Arial" w:cs="Arial"/>
          <w:color w:val="212121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1"/>
          <w:sz w:val="18"/>
          <w:szCs w:val="18"/>
        </w:rPr>
        <w:t>1995</w:t>
      </w:r>
      <w:r>
        <w:rPr>
          <w:rFonts w:ascii="Arial" w:eastAsia="Arial" w:hAnsi="Arial" w:cs="Arial"/>
          <w:color w:val="21212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3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Media </w:t>
      </w:r>
      <w:r>
        <w:rPr>
          <w:i/>
          <w:color w:val="0A0A0A"/>
          <w:spacing w:val="32"/>
          <w:sz w:val="18"/>
          <w:szCs w:val="18"/>
        </w:rPr>
        <w:t xml:space="preserve"> </w:t>
      </w:r>
      <w:r>
        <w:rPr>
          <w:i/>
          <w:color w:val="0A0A0A"/>
          <w:w w:val="105"/>
          <w:sz w:val="18"/>
          <w:szCs w:val="18"/>
        </w:rPr>
        <w:t>Discourse</w:t>
      </w:r>
      <w:proofErr w:type="gramEnd"/>
      <w:r>
        <w:rPr>
          <w:i/>
          <w:color w:val="3F3F3F"/>
          <w:w w:val="37"/>
          <w:sz w:val="18"/>
          <w:szCs w:val="18"/>
        </w:rPr>
        <w:t>.</w:t>
      </w:r>
      <w:r>
        <w:rPr>
          <w:i/>
          <w:color w:val="3F3F3F"/>
          <w:sz w:val="18"/>
          <w:szCs w:val="18"/>
        </w:rPr>
        <w:t xml:space="preserve">  </w:t>
      </w:r>
      <w:r>
        <w:rPr>
          <w:i/>
          <w:color w:val="3F3F3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New</w:t>
      </w:r>
      <w:r>
        <w:rPr>
          <w:rFonts w:ascii="Arial" w:eastAsia="Arial" w:hAnsi="Arial" w:cs="Arial"/>
          <w:color w:val="0A0A0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0"/>
          <w:sz w:val="18"/>
          <w:szCs w:val="18"/>
        </w:rPr>
        <w:t>York.</w:t>
      </w:r>
      <w:proofErr w:type="gramStart"/>
      <w:r>
        <w:rPr>
          <w:rFonts w:ascii="Arial" w:eastAsia="Arial" w:hAnsi="Arial" w:cs="Arial"/>
          <w:color w:val="21212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Edward</w:t>
      </w:r>
      <w:proofErr w:type="gramEnd"/>
      <w:r>
        <w:rPr>
          <w:rFonts w:ascii="Arial" w:eastAsia="Arial" w:hAnsi="Arial" w:cs="Arial"/>
          <w:color w:val="0A0A0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Arnold</w:t>
      </w:r>
      <w:r>
        <w:rPr>
          <w:rFonts w:ascii="Arial" w:eastAsia="Arial" w:hAnsi="Arial" w:cs="Arial"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Fiske,</w:t>
      </w:r>
      <w:r>
        <w:rPr>
          <w:rFonts w:ascii="Arial" w:eastAsia="Arial" w:hAnsi="Arial" w:cs="Arial"/>
          <w:color w:val="0A0A0A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John</w:t>
      </w:r>
      <w:r>
        <w:rPr>
          <w:rFonts w:ascii="Arial" w:eastAsia="Arial" w:hAnsi="Arial" w:cs="Arial"/>
          <w:color w:val="313131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1982. </w:t>
      </w:r>
      <w:r>
        <w:rPr>
          <w:rFonts w:ascii="Arial" w:eastAsia="Arial" w:hAnsi="Arial" w:cs="Arial"/>
          <w:color w:val="0A0A0A"/>
          <w:spacing w:val="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Introduction  </w:t>
      </w:r>
      <w:r>
        <w:rPr>
          <w:i/>
          <w:color w:val="0A0A0A"/>
          <w:spacing w:val="3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of</w:t>
      </w:r>
      <w:r>
        <w:rPr>
          <w:i/>
          <w:color w:val="0A0A0A"/>
          <w:spacing w:val="45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Communication   </w:t>
      </w:r>
      <w:r>
        <w:rPr>
          <w:i/>
          <w:color w:val="0A0A0A"/>
          <w:spacing w:val="38"/>
          <w:sz w:val="18"/>
          <w:szCs w:val="18"/>
        </w:rPr>
        <w:t xml:space="preserve"> </w:t>
      </w:r>
      <w:r>
        <w:rPr>
          <w:i/>
          <w:color w:val="0A0A0A"/>
          <w:w w:val="108"/>
          <w:sz w:val="18"/>
          <w:szCs w:val="18"/>
        </w:rPr>
        <w:t>Studies</w:t>
      </w:r>
      <w:r>
        <w:rPr>
          <w:i/>
          <w:color w:val="212121"/>
          <w:w w:val="37"/>
          <w:sz w:val="18"/>
          <w:szCs w:val="18"/>
        </w:rPr>
        <w:t>.</w:t>
      </w:r>
      <w:r>
        <w:rPr>
          <w:i/>
          <w:color w:val="212121"/>
          <w:sz w:val="18"/>
          <w:szCs w:val="18"/>
        </w:rPr>
        <w:t xml:space="preserve">  </w:t>
      </w:r>
      <w:r>
        <w:rPr>
          <w:i/>
          <w:color w:val="212121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London</w:t>
      </w:r>
      <w:proofErr w:type="gramStart"/>
      <w:r>
        <w:rPr>
          <w:rFonts w:ascii="Arial" w:eastAsia="Arial" w:hAnsi="Arial" w:cs="Arial"/>
          <w:color w:val="0A0A0A"/>
          <w:w w:val="105"/>
          <w:sz w:val="18"/>
          <w:szCs w:val="18"/>
        </w:rPr>
        <w:t>:Routledge</w:t>
      </w:r>
      <w:proofErr w:type="gramEnd"/>
      <w:r>
        <w:rPr>
          <w:rFonts w:ascii="Arial" w:eastAsia="Arial" w:hAnsi="Arial" w:cs="Arial"/>
          <w:color w:val="0A0A0A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Guba,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1"/>
          <w:sz w:val="18"/>
          <w:szCs w:val="18"/>
        </w:rPr>
        <w:t>Egon</w:t>
      </w:r>
      <w:r>
        <w:rPr>
          <w:rFonts w:ascii="Arial" w:eastAsia="Arial" w:hAnsi="Arial" w:cs="Arial"/>
          <w:color w:val="21212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2"/>
          <w:sz w:val="18"/>
          <w:szCs w:val="18"/>
        </w:rPr>
        <w:t>G</w:t>
      </w:r>
      <w:proofErr w:type="gramStart"/>
      <w:r>
        <w:rPr>
          <w:rFonts w:ascii="Arial" w:eastAsia="Arial" w:hAnsi="Arial" w:cs="Arial"/>
          <w:color w:val="0A0A0A"/>
          <w:w w:val="102"/>
          <w:sz w:val="18"/>
          <w:szCs w:val="18"/>
        </w:rPr>
        <w:t>,</w:t>
      </w:r>
      <w:r>
        <w:rPr>
          <w:rFonts w:ascii="Arial" w:eastAsia="Arial" w:hAnsi="Arial" w:cs="Arial"/>
          <w:color w:val="212121"/>
          <w:w w:val="36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212121"/>
          <w:sz w:val="18"/>
          <w:szCs w:val="18"/>
        </w:rPr>
        <w:t xml:space="preserve">  </w:t>
      </w:r>
      <w:r>
        <w:rPr>
          <w:rFonts w:ascii="Arial" w:eastAsia="Arial" w:hAnsi="Arial" w:cs="Arial"/>
          <w:color w:val="212121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2"/>
          <w:sz w:val="18"/>
          <w:szCs w:val="18"/>
        </w:rPr>
        <w:t>1990</w:t>
      </w:r>
      <w:r>
        <w:rPr>
          <w:rFonts w:ascii="Arial" w:eastAsia="Arial" w:hAnsi="Arial" w:cs="Arial"/>
          <w:color w:val="313131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-5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</w:t>
      </w:r>
      <w:r>
        <w:rPr>
          <w:i/>
          <w:color w:val="0A0A0A"/>
          <w:spacing w:val="21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Paradigm </w:t>
      </w:r>
      <w:r>
        <w:rPr>
          <w:i/>
          <w:color w:val="0A0A0A"/>
          <w:spacing w:val="40"/>
          <w:sz w:val="18"/>
          <w:szCs w:val="18"/>
        </w:rPr>
        <w:t xml:space="preserve"> </w:t>
      </w:r>
      <w:r>
        <w:rPr>
          <w:i/>
          <w:color w:val="0A0A0A"/>
          <w:w w:val="105"/>
          <w:sz w:val="18"/>
          <w:szCs w:val="18"/>
        </w:rPr>
        <w:t>Dialog</w:t>
      </w:r>
      <w:proofErr w:type="gramEnd"/>
      <w:r>
        <w:rPr>
          <w:i/>
          <w:color w:val="212121"/>
          <w:w w:val="37"/>
          <w:sz w:val="18"/>
          <w:szCs w:val="18"/>
        </w:rPr>
        <w:t>.</w:t>
      </w:r>
      <w:r>
        <w:rPr>
          <w:i/>
          <w:color w:val="212121"/>
          <w:sz w:val="18"/>
          <w:szCs w:val="18"/>
        </w:rPr>
        <w:t xml:space="preserve">  </w:t>
      </w:r>
      <w:r>
        <w:rPr>
          <w:i/>
          <w:color w:val="212121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New</w:t>
      </w:r>
      <w:r>
        <w:rPr>
          <w:rFonts w:ascii="Arial" w:eastAsia="Arial" w:hAnsi="Arial" w:cs="Arial"/>
          <w:color w:val="0A0A0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York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:Sage</w:t>
      </w:r>
      <w:proofErr w:type="gramEnd"/>
      <w:r>
        <w:rPr>
          <w:rFonts w:ascii="Arial" w:eastAsia="Arial" w:hAnsi="Arial" w:cs="Arial"/>
          <w:color w:val="0A0A0A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Books</w:t>
      </w:r>
    </w:p>
    <w:p w:rsidR="00615B1C" w:rsidRDefault="001A5DE6">
      <w:pPr>
        <w:spacing w:before="4"/>
        <w:ind w:left="2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Holl,</w:t>
      </w:r>
      <w:r>
        <w:rPr>
          <w:rFonts w:ascii="Arial" w:eastAsia="Arial" w:hAnsi="Arial" w:cs="Arial"/>
          <w:color w:val="0A0A0A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Stucrt. </w:t>
      </w:r>
      <w:r>
        <w:rPr>
          <w:rFonts w:ascii="Arial" w:eastAsia="Arial" w:hAnsi="Arial" w:cs="Arial"/>
          <w:color w:val="0A0A0A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1992</w:t>
      </w:r>
      <w:r>
        <w:rPr>
          <w:rFonts w:ascii="Arial" w:eastAsia="Arial" w:hAnsi="Arial" w:cs="Arial"/>
          <w:color w:val="3F3F3F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  </w:t>
      </w:r>
      <w:r>
        <w:rPr>
          <w:rFonts w:ascii="Arial" w:eastAsia="Arial" w:hAnsi="Arial" w:cs="Arial"/>
          <w:color w:val="3F3F3F"/>
          <w:spacing w:val="-24"/>
          <w:sz w:val="18"/>
          <w:szCs w:val="18"/>
        </w:rPr>
        <w:t xml:space="preserve"> </w:t>
      </w:r>
      <w:r>
        <w:rPr>
          <w:i/>
          <w:color w:val="0A0A0A"/>
          <w:w w:val="106"/>
          <w:sz w:val="18"/>
          <w:szCs w:val="18"/>
        </w:rPr>
        <w:t>Culture</w:t>
      </w:r>
      <w:proofErr w:type="gramStart"/>
      <w:r>
        <w:rPr>
          <w:i/>
          <w:color w:val="313131"/>
          <w:w w:val="81"/>
          <w:sz w:val="18"/>
          <w:szCs w:val="18"/>
        </w:rPr>
        <w:t>/</w:t>
      </w:r>
      <w:r>
        <w:rPr>
          <w:i/>
          <w:color w:val="313131"/>
          <w:sz w:val="18"/>
          <w:szCs w:val="18"/>
        </w:rPr>
        <w:t xml:space="preserve"> </w:t>
      </w:r>
      <w:r>
        <w:rPr>
          <w:i/>
          <w:color w:val="313131"/>
          <w:spacing w:val="1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Media</w:t>
      </w:r>
      <w:proofErr w:type="gramEnd"/>
      <w:r>
        <w:rPr>
          <w:i/>
          <w:color w:val="0A0A0A"/>
          <w:sz w:val="18"/>
          <w:szCs w:val="18"/>
        </w:rPr>
        <w:t xml:space="preserve"> </w:t>
      </w:r>
      <w:r>
        <w:rPr>
          <w:i/>
          <w:color w:val="0A0A0A"/>
          <w:spacing w:val="2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don </w:t>
      </w:r>
      <w:r>
        <w:rPr>
          <w:i/>
          <w:color w:val="0A0A0A"/>
          <w:spacing w:val="22"/>
          <w:sz w:val="18"/>
          <w:szCs w:val="18"/>
        </w:rPr>
        <w:t xml:space="preserve"> </w:t>
      </w:r>
      <w:r>
        <w:rPr>
          <w:i/>
          <w:color w:val="0A0A0A"/>
          <w:w w:val="107"/>
          <w:sz w:val="18"/>
          <w:szCs w:val="18"/>
        </w:rPr>
        <w:t>Language</w:t>
      </w:r>
      <w:r>
        <w:rPr>
          <w:i/>
          <w:color w:val="545454"/>
          <w:w w:val="29"/>
          <w:sz w:val="18"/>
          <w:szCs w:val="18"/>
        </w:rPr>
        <w:t>.</w:t>
      </w:r>
      <w:r>
        <w:rPr>
          <w:i/>
          <w:color w:val="545454"/>
          <w:sz w:val="18"/>
          <w:szCs w:val="18"/>
        </w:rPr>
        <w:t xml:space="preserve">  </w:t>
      </w:r>
      <w:r>
        <w:rPr>
          <w:i/>
          <w:color w:val="545454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4"/>
          <w:sz w:val="18"/>
          <w:szCs w:val="18"/>
        </w:rPr>
        <w:t>London</w:t>
      </w:r>
      <w:proofErr w:type="gramStart"/>
      <w:r>
        <w:rPr>
          <w:rFonts w:ascii="Arial" w:eastAsia="Arial" w:hAnsi="Arial" w:cs="Arial"/>
          <w:color w:val="31313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Routledge</w:t>
      </w:r>
      <w:proofErr w:type="gramEnd"/>
    </w:p>
    <w:p w:rsidR="00615B1C" w:rsidRDefault="001A5DE6">
      <w:pPr>
        <w:spacing w:before="22"/>
        <w:ind w:left="112"/>
        <w:rPr>
          <w:sz w:val="18"/>
          <w:szCs w:val="18"/>
        </w:rPr>
      </w:pPr>
      <w:r>
        <w:rPr>
          <w:rFonts w:ascii="Arial" w:eastAsia="Arial" w:hAnsi="Arial" w:cs="Arial"/>
          <w:color w:val="999999"/>
          <w:w w:val="21"/>
          <w:sz w:val="18"/>
          <w:szCs w:val="18"/>
        </w:rPr>
        <w:t xml:space="preserve">.      </w:t>
      </w:r>
      <w:r>
        <w:rPr>
          <w:rFonts w:ascii="Arial" w:eastAsia="Arial" w:hAnsi="Arial" w:cs="Arial"/>
          <w:color w:val="999999"/>
          <w:spacing w:val="9"/>
          <w:w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Hardiman,</w:t>
      </w:r>
      <w:r>
        <w:rPr>
          <w:rFonts w:ascii="Arial" w:eastAsia="Arial" w:hAnsi="Arial" w:cs="Arial"/>
          <w:color w:val="0A0A0A"/>
          <w:spacing w:val="8"/>
          <w:w w:val="10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w w:val="94"/>
          <w:sz w:val="18"/>
          <w:szCs w:val="18"/>
        </w:rPr>
        <w:t>Bud</w:t>
      </w:r>
      <w:r>
        <w:rPr>
          <w:rFonts w:ascii="Arial" w:eastAsia="Arial" w:hAnsi="Arial" w:cs="Arial"/>
          <w:color w:val="212121"/>
          <w:w w:val="74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Francisco</w:t>
      </w:r>
      <w:proofErr w:type="gramEnd"/>
      <w:r>
        <w:rPr>
          <w:rFonts w:ascii="Arial" w:eastAsia="Arial" w:hAnsi="Arial" w:cs="Arial"/>
          <w:color w:val="212121"/>
          <w:w w:val="59"/>
          <w:sz w:val="18"/>
          <w:szCs w:val="18"/>
        </w:rPr>
        <w:t>,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1990</w:t>
      </w:r>
      <w:r>
        <w:rPr>
          <w:rFonts w:ascii="Arial" w:eastAsia="Arial" w:hAnsi="Arial" w:cs="Arial"/>
          <w:color w:val="3F3F3F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Krilik</w:t>
      </w:r>
      <w:r>
        <w:rPr>
          <w:i/>
          <w:color w:val="0A0A0A"/>
          <w:spacing w:val="11"/>
          <w:sz w:val="18"/>
          <w:szCs w:val="18"/>
        </w:rPr>
        <w:t xml:space="preserve"> </w:t>
      </w:r>
      <w:r>
        <w:rPr>
          <w:i/>
          <w:color w:val="0A0A0A"/>
          <w:w w:val="110"/>
          <w:sz w:val="18"/>
          <w:szCs w:val="18"/>
        </w:rPr>
        <w:t>ldeolog</w:t>
      </w:r>
      <w:r>
        <w:rPr>
          <w:i/>
          <w:color w:val="212121"/>
          <w:w w:val="77"/>
          <w:sz w:val="18"/>
          <w:szCs w:val="18"/>
        </w:rPr>
        <w:t>i:</w:t>
      </w:r>
      <w:r>
        <w:rPr>
          <w:i/>
          <w:color w:val="212121"/>
          <w:sz w:val="18"/>
          <w:szCs w:val="18"/>
        </w:rPr>
        <w:t xml:space="preserve">  </w:t>
      </w:r>
      <w:r>
        <w:rPr>
          <w:i/>
          <w:color w:val="212121"/>
          <w:spacing w:val="-20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Pertauton </w:t>
      </w:r>
      <w:r>
        <w:rPr>
          <w:i/>
          <w:color w:val="0A0A0A"/>
          <w:spacing w:val="3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Penq</w:t>
      </w:r>
      <w:r>
        <w:rPr>
          <w:i/>
          <w:color w:val="212121"/>
          <w:sz w:val="18"/>
          <w:szCs w:val="18"/>
        </w:rPr>
        <w:t>e</w:t>
      </w:r>
      <w:r>
        <w:rPr>
          <w:i/>
          <w:color w:val="0A0A0A"/>
          <w:sz w:val="18"/>
          <w:szCs w:val="18"/>
        </w:rPr>
        <w:t>tobuon</w:t>
      </w:r>
      <w:proofErr w:type="gramEnd"/>
      <w:r>
        <w:rPr>
          <w:i/>
          <w:color w:val="0A0A0A"/>
          <w:sz w:val="18"/>
          <w:szCs w:val="18"/>
        </w:rPr>
        <w:t xml:space="preserve">  </w:t>
      </w:r>
      <w:r>
        <w:rPr>
          <w:i/>
          <w:color w:val="0A0A0A"/>
          <w:spacing w:val="40"/>
          <w:sz w:val="18"/>
          <w:szCs w:val="18"/>
        </w:rPr>
        <w:t xml:space="preserve"> </w:t>
      </w:r>
      <w:r>
        <w:rPr>
          <w:i/>
          <w:color w:val="0A0A0A"/>
          <w:w w:val="109"/>
          <w:sz w:val="18"/>
          <w:szCs w:val="18"/>
        </w:rPr>
        <w:t>don</w:t>
      </w:r>
    </w:p>
    <w:p w:rsidR="00615B1C" w:rsidRDefault="001A5DE6">
      <w:pPr>
        <w:spacing w:before="26"/>
        <w:ind w:left="210"/>
        <w:rPr>
          <w:rFonts w:ascii="Arial" w:eastAsia="Arial" w:hAnsi="Arial" w:cs="Arial"/>
          <w:sz w:val="18"/>
          <w:szCs w:val="18"/>
        </w:rPr>
      </w:pPr>
      <w:proofErr w:type="gramStart"/>
      <w:r>
        <w:rPr>
          <w:i/>
          <w:color w:val="0A0A0A"/>
          <w:w w:val="110"/>
          <w:sz w:val="18"/>
          <w:szCs w:val="18"/>
        </w:rPr>
        <w:t>Kepenlingan</w:t>
      </w:r>
      <w:r>
        <w:rPr>
          <w:i/>
          <w:color w:val="313131"/>
          <w:w w:val="44"/>
          <w:sz w:val="18"/>
          <w:szCs w:val="18"/>
        </w:rPr>
        <w:t>.</w:t>
      </w:r>
      <w:proofErr w:type="gramEnd"/>
      <w:r>
        <w:rPr>
          <w:i/>
          <w:color w:val="313131"/>
          <w:sz w:val="18"/>
          <w:szCs w:val="18"/>
        </w:rPr>
        <w:t xml:space="preserve">  </w:t>
      </w:r>
      <w:r>
        <w:rPr>
          <w:i/>
          <w:color w:val="313131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6"/>
          <w:sz w:val="18"/>
          <w:szCs w:val="18"/>
        </w:rPr>
        <w:t>Yogyakarta</w:t>
      </w:r>
      <w:proofErr w:type="gramStart"/>
      <w:r>
        <w:rPr>
          <w:rFonts w:ascii="Arial" w:eastAsia="Arial" w:hAnsi="Arial" w:cs="Arial"/>
          <w:color w:val="313131"/>
          <w:w w:val="44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Kanisius</w:t>
      </w:r>
      <w:proofErr w:type="gramEnd"/>
    </w:p>
    <w:p w:rsidR="00615B1C" w:rsidRDefault="001A5DE6">
      <w:pPr>
        <w:spacing w:before="8" w:line="253" w:lineRule="auto"/>
        <w:ind w:left="206" w:right="35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lspardiarno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, </w:t>
      </w:r>
      <w:r>
        <w:rPr>
          <w:rFonts w:ascii="Arial" w:eastAsia="Arial" w:hAnsi="Arial" w:cs="Arial"/>
          <w:color w:val="0A0A0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9"/>
          <w:sz w:val="18"/>
          <w:szCs w:val="18"/>
        </w:rPr>
        <w:t>Luka</w:t>
      </w:r>
      <w:r>
        <w:rPr>
          <w:rFonts w:ascii="Arial" w:eastAsia="Arial" w:hAnsi="Arial" w:cs="Arial"/>
          <w:color w:val="0A0A0A"/>
          <w:spacing w:val="9"/>
          <w:w w:val="99"/>
          <w:sz w:val="18"/>
          <w:szCs w:val="18"/>
        </w:rPr>
        <w:t>s</w:t>
      </w:r>
      <w:r>
        <w:rPr>
          <w:rFonts w:ascii="Arial" w:eastAsia="Arial" w:hAnsi="Arial" w:cs="Arial"/>
          <w:color w:val="0A0A0A"/>
          <w:w w:val="99"/>
          <w:sz w:val="18"/>
          <w:szCs w:val="18"/>
        </w:rPr>
        <w:t>B.</w:t>
      </w:r>
      <w:r>
        <w:rPr>
          <w:rFonts w:ascii="Arial" w:eastAsia="Arial" w:hAnsi="Arial" w:cs="Arial"/>
          <w:color w:val="0A0A0A"/>
          <w:spacing w:val="36"/>
          <w:w w:val="9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dkk</w:t>
      </w:r>
      <w:proofErr w:type="gramEnd"/>
      <w:r>
        <w:rPr>
          <w:rFonts w:ascii="Arial" w:eastAsia="Arial" w:hAnsi="Arial" w:cs="Arial"/>
          <w:color w:val="0A0A0A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0"/>
          <w:sz w:val="18"/>
          <w:szCs w:val="18"/>
        </w:rPr>
        <w:t>(eds)</w:t>
      </w:r>
      <w:r>
        <w:rPr>
          <w:rFonts w:ascii="Arial" w:eastAsia="Arial" w:hAnsi="Arial" w:cs="Arial"/>
          <w:color w:val="3F3F3F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F3F3F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2002. </w:t>
      </w:r>
      <w:r>
        <w:rPr>
          <w:rFonts w:ascii="Arial" w:eastAsia="Arial" w:hAnsi="Arial" w:cs="Arial"/>
          <w:color w:val="0A0A0A"/>
          <w:spacing w:val="2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Media  </w:t>
      </w:r>
      <w:r>
        <w:rPr>
          <w:i/>
          <w:color w:val="0A0A0A"/>
          <w:spacing w:val="9"/>
          <w:sz w:val="18"/>
          <w:szCs w:val="18"/>
        </w:rPr>
        <w:t xml:space="preserve"> </w:t>
      </w:r>
      <w:proofErr w:type="gramStart"/>
      <w:r>
        <w:rPr>
          <w:i/>
          <w:color w:val="0A0A0A"/>
          <w:w w:val="68"/>
          <w:sz w:val="18"/>
          <w:szCs w:val="18"/>
        </w:rPr>
        <w:t xml:space="preserve">- </w:t>
      </w:r>
      <w:r>
        <w:rPr>
          <w:i/>
          <w:color w:val="0A0A0A"/>
          <w:spacing w:val="9"/>
          <w:w w:val="68"/>
          <w:sz w:val="18"/>
          <w:szCs w:val="18"/>
        </w:rPr>
        <w:t xml:space="preserve"> </w:t>
      </w:r>
      <w:r>
        <w:rPr>
          <w:i/>
          <w:color w:val="212121"/>
          <w:sz w:val="18"/>
          <w:szCs w:val="18"/>
        </w:rPr>
        <w:t>/</w:t>
      </w:r>
      <w:proofErr w:type="gramEnd"/>
      <w:r>
        <w:rPr>
          <w:i/>
          <w:color w:val="212121"/>
          <w:sz w:val="18"/>
          <w:szCs w:val="18"/>
        </w:rPr>
        <w:t>v</w:t>
      </w:r>
      <w:r>
        <w:rPr>
          <w:i/>
          <w:color w:val="0A0A0A"/>
          <w:sz w:val="18"/>
          <w:szCs w:val="18"/>
        </w:rPr>
        <w:t>!ililer</w:t>
      </w:r>
      <w:r>
        <w:rPr>
          <w:i/>
          <w:color w:val="0A0A0A"/>
          <w:spacing w:val="-14"/>
          <w:sz w:val="18"/>
          <w:szCs w:val="18"/>
        </w:rPr>
        <w:t xml:space="preserve"> </w:t>
      </w:r>
      <w:r>
        <w:rPr>
          <w:i/>
          <w:color w:val="0A0A0A"/>
          <w:w w:val="68"/>
          <w:sz w:val="18"/>
          <w:szCs w:val="18"/>
        </w:rPr>
        <w:t xml:space="preserve">- </w:t>
      </w:r>
      <w:r>
        <w:rPr>
          <w:i/>
          <w:color w:val="0A0A0A"/>
          <w:spacing w:val="16"/>
          <w:w w:val="68"/>
          <w:sz w:val="18"/>
          <w:szCs w:val="18"/>
        </w:rPr>
        <w:t xml:space="preserve"> </w:t>
      </w:r>
      <w:r>
        <w:rPr>
          <w:i/>
          <w:color w:val="0A0A0A"/>
        </w:rPr>
        <w:t>Politil</w:t>
      </w:r>
      <w:r>
        <w:rPr>
          <w:i/>
          <w:color w:val="212121"/>
        </w:rPr>
        <w:t>:</w:t>
      </w:r>
      <w:r>
        <w:rPr>
          <w:i/>
          <w:color w:val="212121"/>
          <w:spacing w:val="16"/>
        </w:rPr>
        <w:t xml:space="preserve"> </w:t>
      </w:r>
      <w:r>
        <w:rPr>
          <w:i/>
          <w:color w:val="0A0A0A"/>
          <w:sz w:val="18"/>
          <w:szCs w:val="18"/>
        </w:rPr>
        <w:t xml:space="preserve">Crisis Communication:    </w:t>
      </w:r>
      <w:r>
        <w:rPr>
          <w:i/>
          <w:color w:val="0A0A0A"/>
          <w:spacing w:val="23"/>
          <w:sz w:val="18"/>
          <w:szCs w:val="18"/>
        </w:rPr>
        <w:t xml:space="preserve"> </w:t>
      </w:r>
      <w:r>
        <w:rPr>
          <w:i/>
          <w:color w:val="0A0A0A"/>
        </w:rPr>
        <w:t>Perspektit</w:t>
      </w:r>
      <w:r>
        <w:rPr>
          <w:i/>
          <w:color w:val="0A0A0A"/>
          <w:spacing w:val="4"/>
        </w:rPr>
        <w:t xml:space="preserve"> </w:t>
      </w:r>
      <w:r>
        <w:rPr>
          <w:i/>
          <w:color w:val="0A0A0A"/>
          <w:sz w:val="18"/>
          <w:szCs w:val="18"/>
        </w:rPr>
        <w:t xml:space="preserve">Indonesia  </w:t>
      </w:r>
      <w:r>
        <w:rPr>
          <w:i/>
          <w:color w:val="0A0A0A"/>
          <w:spacing w:val="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don </w:t>
      </w:r>
      <w:r>
        <w:rPr>
          <w:i/>
          <w:color w:val="0A0A0A"/>
          <w:spacing w:val="19"/>
          <w:sz w:val="18"/>
          <w:szCs w:val="18"/>
        </w:rPr>
        <w:t xml:space="preserve"> </w:t>
      </w:r>
      <w:r>
        <w:rPr>
          <w:i/>
          <w:color w:val="0A0A0A"/>
          <w:w w:val="103"/>
          <w:sz w:val="18"/>
          <w:szCs w:val="18"/>
        </w:rPr>
        <w:t>Inte</w:t>
      </w:r>
      <w:r>
        <w:rPr>
          <w:i/>
          <w:color w:val="212121"/>
          <w:w w:val="69"/>
          <w:sz w:val="18"/>
          <w:szCs w:val="18"/>
        </w:rPr>
        <w:t>t</w:t>
      </w:r>
      <w:r>
        <w:rPr>
          <w:i/>
          <w:color w:val="0A0A0A"/>
          <w:w w:val="108"/>
          <w:sz w:val="18"/>
          <w:szCs w:val="18"/>
        </w:rPr>
        <w:t>nosi</w:t>
      </w:r>
      <w:r>
        <w:rPr>
          <w:i/>
          <w:color w:val="212121"/>
          <w:w w:val="108"/>
          <w:sz w:val="18"/>
          <w:szCs w:val="18"/>
        </w:rPr>
        <w:t>o</w:t>
      </w:r>
      <w:r>
        <w:rPr>
          <w:i/>
          <w:color w:val="0A0A0A"/>
          <w:w w:val="99"/>
          <w:sz w:val="18"/>
          <w:szCs w:val="18"/>
        </w:rPr>
        <w:t>nal.</w:t>
      </w:r>
      <w:r>
        <w:rPr>
          <w:i/>
          <w:color w:val="0A0A0A"/>
          <w:sz w:val="18"/>
          <w:szCs w:val="18"/>
        </w:rPr>
        <w:t xml:space="preserve">  </w:t>
      </w:r>
      <w:r>
        <w:rPr>
          <w:i/>
          <w:color w:val="0A0A0A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6"/>
          <w:sz w:val="18"/>
          <w:szCs w:val="18"/>
        </w:rPr>
        <w:t>Yogyokmio</w:t>
      </w:r>
      <w:proofErr w:type="gramStart"/>
      <w:r>
        <w:rPr>
          <w:rFonts w:ascii="Arial" w:eastAsia="Arial" w:hAnsi="Arial" w:cs="Arial"/>
          <w:color w:val="31313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Galang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Press Latif,</w:t>
      </w:r>
      <w:r>
        <w:rPr>
          <w:rFonts w:ascii="Arial" w:eastAsia="Arial" w:hAnsi="Arial" w:cs="Arial"/>
          <w:color w:val="0A0A0A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Yid</w:t>
      </w:r>
      <w:r>
        <w:rPr>
          <w:rFonts w:ascii="Arial" w:eastAsia="Arial" w:hAnsi="Arial" w:cs="Arial"/>
          <w:color w:val="0A0A0A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don</w:t>
      </w:r>
      <w:r>
        <w:rPr>
          <w:rFonts w:ascii="Arial" w:eastAsia="Arial" w:hAnsi="Arial" w:cs="Arial"/>
          <w:color w:val="0A0A0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ldi</w:t>
      </w:r>
      <w:r>
        <w:rPr>
          <w:rFonts w:ascii="Arial" w:eastAsia="Arial" w:hAnsi="Arial" w:cs="Arial"/>
          <w:color w:val="0A0A0A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Subondy</w:t>
      </w:r>
      <w:r>
        <w:rPr>
          <w:rFonts w:ascii="Arial" w:eastAsia="Arial" w:hAnsi="Arial" w:cs="Arial"/>
          <w:color w:val="0A0A0A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Ibrahim</w:t>
      </w:r>
      <w:r>
        <w:rPr>
          <w:rFonts w:ascii="Arial" w:eastAsia="Arial" w:hAnsi="Arial" w:cs="Arial"/>
          <w:color w:val="0A0A0A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2"/>
          <w:sz w:val="18"/>
          <w:szCs w:val="18"/>
        </w:rPr>
        <w:t>(eds)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1996. </w:t>
      </w:r>
      <w:r>
        <w:rPr>
          <w:rFonts w:ascii="Arial" w:eastAsia="Arial" w:hAnsi="Arial" w:cs="Arial"/>
          <w:color w:val="0A0A0A"/>
          <w:spacing w:val="15"/>
          <w:sz w:val="18"/>
          <w:szCs w:val="18"/>
        </w:rPr>
        <w:t xml:space="preserve"> </w:t>
      </w:r>
      <w:proofErr w:type="gramStart"/>
      <w:r>
        <w:rPr>
          <w:i/>
          <w:color w:val="0A0A0A"/>
          <w:sz w:val="18"/>
          <w:szCs w:val="18"/>
        </w:rPr>
        <w:t xml:space="preserve">Bahasa </w:t>
      </w:r>
      <w:r>
        <w:rPr>
          <w:i/>
          <w:color w:val="0A0A0A"/>
          <w:spacing w:val="2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don</w:t>
      </w:r>
      <w:proofErr w:type="gramEnd"/>
      <w:r>
        <w:rPr>
          <w:i/>
          <w:color w:val="0A0A0A"/>
          <w:sz w:val="18"/>
          <w:szCs w:val="18"/>
        </w:rPr>
        <w:t xml:space="preserve"> </w:t>
      </w:r>
      <w:r>
        <w:rPr>
          <w:i/>
          <w:color w:val="0A0A0A"/>
          <w:spacing w:val="33"/>
          <w:sz w:val="18"/>
          <w:szCs w:val="18"/>
        </w:rPr>
        <w:t xml:space="preserve"> </w:t>
      </w:r>
      <w:r>
        <w:rPr>
          <w:i/>
          <w:color w:val="0A0A0A"/>
          <w:w w:val="106"/>
          <w:sz w:val="18"/>
          <w:szCs w:val="18"/>
        </w:rPr>
        <w:t>Kekuasoan</w:t>
      </w:r>
      <w:r>
        <w:rPr>
          <w:i/>
          <w:color w:val="212121"/>
          <w:w w:val="63"/>
          <w:sz w:val="18"/>
          <w:szCs w:val="18"/>
        </w:rPr>
        <w:t>:</w:t>
      </w:r>
      <w:r>
        <w:rPr>
          <w:i/>
          <w:color w:val="212121"/>
          <w:sz w:val="18"/>
          <w:szCs w:val="18"/>
        </w:rPr>
        <w:t xml:space="preserve">  </w:t>
      </w:r>
      <w:r>
        <w:rPr>
          <w:i/>
          <w:color w:val="212121"/>
          <w:spacing w:val="-1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Polit</w:t>
      </w:r>
      <w:r>
        <w:rPr>
          <w:i/>
          <w:color w:val="212121"/>
          <w:w w:val="102"/>
          <w:sz w:val="18"/>
          <w:szCs w:val="18"/>
        </w:rPr>
        <w:t>i</w:t>
      </w:r>
      <w:r>
        <w:rPr>
          <w:i/>
          <w:color w:val="0A0A0A"/>
          <w:w w:val="99"/>
          <w:sz w:val="18"/>
          <w:szCs w:val="18"/>
        </w:rPr>
        <w:t xml:space="preserve">k </w:t>
      </w:r>
      <w:r>
        <w:rPr>
          <w:i/>
          <w:color w:val="0A0A0A"/>
          <w:sz w:val="18"/>
          <w:szCs w:val="18"/>
        </w:rPr>
        <w:t xml:space="preserve">Wocana  </w:t>
      </w:r>
      <w:r>
        <w:rPr>
          <w:i/>
          <w:color w:val="0A0A0A"/>
          <w:spacing w:val="2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di</w:t>
      </w:r>
      <w:r>
        <w:rPr>
          <w:i/>
          <w:color w:val="0A0A0A"/>
          <w:spacing w:val="27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Panggung  </w:t>
      </w:r>
      <w:r>
        <w:rPr>
          <w:i/>
          <w:color w:val="0A0A0A"/>
          <w:spacing w:val="4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Orde </w:t>
      </w:r>
      <w:r>
        <w:rPr>
          <w:i/>
          <w:color w:val="0A0A0A"/>
          <w:spacing w:val="44"/>
          <w:sz w:val="18"/>
          <w:szCs w:val="18"/>
        </w:rPr>
        <w:t xml:space="preserve"> </w:t>
      </w:r>
      <w:r>
        <w:rPr>
          <w:i/>
          <w:color w:val="0A0A0A"/>
          <w:w w:val="97"/>
          <w:sz w:val="18"/>
          <w:szCs w:val="18"/>
        </w:rPr>
        <w:t>Boru</w:t>
      </w:r>
      <w:r>
        <w:rPr>
          <w:i/>
          <w:color w:val="313131"/>
          <w:w w:val="37"/>
          <w:sz w:val="18"/>
          <w:szCs w:val="18"/>
        </w:rPr>
        <w:t>.</w:t>
      </w:r>
      <w:r>
        <w:rPr>
          <w:i/>
          <w:color w:val="313131"/>
          <w:sz w:val="18"/>
          <w:szCs w:val="18"/>
        </w:rPr>
        <w:t xml:space="preserve"> </w:t>
      </w:r>
      <w:r>
        <w:rPr>
          <w:i/>
          <w:color w:val="313131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Jakorta</w:t>
      </w:r>
      <w:proofErr w:type="gramStart"/>
      <w:r>
        <w:rPr>
          <w:rFonts w:ascii="Arial" w:eastAsia="Arial" w:hAnsi="Arial" w:cs="Arial"/>
          <w:color w:val="21212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Mizon</w:t>
      </w:r>
      <w:proofErr w:type="gramEnd"/>
    </w:p>
    <w:p w:rsidR="00615B1C" w:rsidRDefault="001A5DE6">
      <w:pPr>
        <w:spacing w:before="11"/>
        <w:ind w:left="206"/>
        <w:rPr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Littlejohn,</w:t>
      </w:r>
      <w:r>
        <w:rPr>
          <w:rFonts w:ascii="Arial" w:eastAsia="Arial" w:hAnsi="Arial" w:cs="Arial"/>
          <w:color w:val="0A0A0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9"/>
          <w:sz w:val="18"/>
          <w:szCs w:val="18"/>
        </w:rPr>
        <w:t>Stephen</w:t>
      </w:r>
      <w:r>
        <w:rPr>
          <w:rFonts w:ascii="Arial" w:eastAsia="Arial" w:hAnsi="Arial" w:cs="Arial"/>
          <w:color w:val="313131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7"/>
          <w:sz w:val="18"/>
          <w:szCs w:val="18"/>
        </w:rPr>
        <w:t>2002</w:t>
      </w:r>
      <w:r>
        <w:rPr>
          <w:rFonts w:ascii="Arial" w:eastAsia="Arial" w:hAnsi="Arial" w:cs="Arial"/>
          <w:color w:val="313131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Theories</w:t>
      </w:r>
      <w:r>
        <w:rPr>
          <w:i/>
          <w:color w:val="0A0A0A"/>
          <w:spacing w:val="4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of</w:t>
      </w:r>
      <w:r>
        <w:rPr>
          <w:i/>
          <w:color w:val="0A0A0A"/>
          <w:spacing w:val="37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Hu</w:t>
      </w:r>
      <w:r>
        <w:rPr>
          <w:i/>
          <w:color w:val="212121"/>
          <w:sz w:val="18"/>
          <w:szCs w:val="18"/>
        </w:rPr>
        <w:t>m</w:t>
      </w:r>
      <w:r>
        <w:rPr>
          <w:i/>
          <w:color w:val="0A0A0A"/>
          <w:sz w:val="18"/>
          <w:szCs w:val="18"/>
        </w:rPr>
        <w:t xml:space="preserve">an  </w:t>
      </w:r>
      <w:r>
        <w:rPr>
          <w:i/>
          <w:color w:val="0A0A0A"/>
          <w:spacing w:val="25"/>
          <w:sz w:val="18"/>
          <w:szCs w:val="18"/>
        </w:rPr>
        <w:t xml:space="preserve"> </w:t>
      </w:r>
      <w:r>
        <w:rPr>
          <w:i/>
          <w:color w:val="0A0A0A"/>
          <w:w w:val="108"/>
          <w:sz w:val="18"/>
          <w:szCs w:val="18"/>
        </w:rPr>
        <w:t>Communication</w:t>
      </w:r>
      <w:r>
        <w:rPr>
          <w:i/>
          <w:color w:val="3F3F3F"/>
          <w:w w:val="29"/>
          <w:sz w:val="18"/>
          <w:szCs w:val="18"/>
        </w:rPr>
        <w:t>.</w:t>
      </w:r>
    </w:p>
    <w:p w:rsidR="00615B1C" w:rsidRDefault="001A5DE6">
      <w:pPr>
        <w:spacing w:before="26"/>
        <w:ind w:left="2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13"/>
          <w:sz w:val="18"/>
          <w:szCs w:val="18"/>
        </w:rPr>
        <w:t>California</w:t>
      </w:r>
      <w:proofErr w:type="gramStart"/>
      <w:r>
        <w:rPr>
          <w:rFonts w:ascii="Arial" w:eastAsia="Arial" w:hAnsi="Arial" w:cs="Arial"/>
          <w:color w:val="31313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Wadsworth</w:t>
      </w:r>
      <w:proofErr w:type="gramEnd"/>
      <w:r>
        <w:rPr>
          <w:rFonts w:ascii="Arial" w:eastAsia="Arial" w:hAnsi="Arial" w:cs="Arial"/>
          <w:color w:val="0A0A0A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9"/>
          <w:sz w:val="18"/>
          <w:szCs w:val="18"/>
        </w:rPr>
        <w:t>Publ</w:t>
      </w:r>
      <w:r>
        <w:rPr>
          <w:rFonts w:ascii="Arial" w:eastAsia="Arial" w:hAnsi="Arial" w:cs="Arial"/>
          <w:color w:val="212121"/>
          <w:w w:val="55"/>
          <w:sz w:val="18"/>
          <w:szCs w:val="18"/>
        </w:rPr>
        <w:t>i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shing</w:t>
      </w:r>
      <w:r>
        <w:rPr>
          <w:rFonts w:ascii="Arial" w:eastAsia="Arial" w:hAnsi="Arial" w:cs="Arial"/>
          <w:color w:val="0A0A0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Company</w:t>
      </w:r>
    </w:p>
    <w:p w:rsidR="00615B1C" w:rsidRDefault="001A5DE6">
      <w:pPr>
        <w:spacing w:before="9"/>
        <w:ind w:left="206"/>
        <w:rPr>
          <w:sz w:val="18"/>
          <w:szCs w:val="18"/>
        </w:rPr>
      </w:pPr>
      <w:proofErr w:type="gramStart"/>
      <w:r>
        <w:rPr>
          <w:rFonts w:ascii="Arial" w:eastAsia="Arial" w:hAnsi="Arial" w:cs="Arial"/>
          <w:color w:val="0A0A0A"/>
          <w:w w:val="79"/>
          <w:sz w:val="18"/>
          <w:szCs w:val="18"/>
        </w:rPr>
        <w:t>Lu</w:t>
      </w:r>
      <w:r>
        <w:rPr>
          <w:rFonts w:ascii="Arial" w:eastAsia="Arial" w:hAnsi="Arial" w:cs="Arial"/>
          <w:color w:val="212121"/>
          <w:w w:val="46"/>
          <w:sz w:val="18"/>
          <w:szCs w:val="18"/>
        </w:rPr>
        <w:t>l</w:t>
      </w:r>
      <w:r>
        <w:rPr>
          <w:rFonts w:ascii="Arial" w:eastAsia="Arial" w:hAnsi="Arial" w:cs="Arial"/>
          <w:color w:val="0A0A0A"/>
          <w:w w:val="87"/>
          <w:sz w:val="18"/>
          <w:szCs w:val="18"/>
        </w:rPr>
        <w:t>l,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0A0A0A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James.</w:t>
      </w:r>
      <w:proofErr w:type="gramEnd"/>
      <w:r>
        <w:rPr>
          <w:rFonts w:ascii="Arial" w:eastAsia="Arial" w:hAnsi="Arial" w:cs="Arial"/>
          <w:color w:val="0A0A0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7"/>
          <w:sz w:val="18"/>
          <w:szCs w:val="18"/>
        </w:rPr>
        <w:t>1998</w:t>
      </w:r>
      <w:r>
        <w:rPr>
          <w:rFonts w:ascii="Arial" w:eastAsia="Arial" w:hAnsi="Arial" w:cs="Arial"/>
          <w:color w:val="545454"/>
          <w:w w:val="44"/>
          <w:sz w:val="18"/>
          <w:szCs w:val="18"/>
        </w:rPr>
        <w:t>.</w:t>
      </w:r>
      <w:r>
        <w:rPr>
          <w:rFonts w:ascii="Arial" w:eastAsia="Arial" w:hAnsi="Arial" w:cs="Arial"/>
          <w:color w:val="545454"/>
          <w:sz w:val="18"/>
          <w:szCs w:val="18"/>
        </w:rPr>
        <w:t xml:space="preserve"> </w:t>
      </w:r>
      <w:r>
        <w:rPr>
          <w:rFonts w:ascii="Arial" w:eastAsia="Arial" w:hAnsi="Arial" w:cs="Arial"/>
          <w:color w:val="545454"/>
          <w:spacing w:val="3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Media/  </w:t>
      </w:r>
      <w:r>
        <w:rPr>
          <w:i/>
          <w:color w:val="0A0A0A"/>
          <w:spacing w:val="20"/>
          <w:sz w:val="18"/>
          <w:szCs w:val="18"/>
        </w:rPr>
        <w:t xml:space="preserve"> </w:t>
      </w:r>
      <w:r>
        <w:rPr>
          <w:i/>
          <w:color w:val="0A0A0A"/>
        </w:rPr>
        <w:t>Komunikosi,</w:t>
      </w:r>
      <w:r>
        <w:rPr>
          <w:i/>
          <w:color w:val="0A0A0A"/>
          <w:spacing w:val="15"/>
        </w:rPr>
        <w:t xml:space="preserve"> </w:t>
      </w:r>
      <w:r>
        <w:rPr>
          <w:i/>
          <w:color w:val="0A0A0A"/>
        </w:rPr>
        <w:t>Kebudavoon:</w:t>
      </w:r>
      <w:r>
        <w:rPr>
          <w:i/>
          <w:color w:val="0A0A0A"/>
          <w:spacing w:val="14"/>
        </w:rPr>
        <w:t xml:space="preserve"> </w:t>
      </w:r>
      <w:r>
        <w:rPr>
          <w:i/>
          <w:color w:val="0A0A0A"/>
          <w:sz w:val="18"/>
          <w:szCs w:val="18"/>
        </w:rPr>
        <w:t xml:space="preserve">Suotu  </w:t>
      </w:r>
      <w:r>
        <w:rPr>
          <w:i/>
          <w:color w:val="0A0A0A"/>
          <w:spacing w:val="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Pende</w:t>
      </w:r>
      <w:r>
        <w:rPr>
          <w:i/>
          <w:color w:val="212121"/>
          <w:sz w:val="18"/>
          <w:szCs w:val="18"/>
        </w:rPr>
        <w:t>k</w:t>
      </w:r>
      <w:r>
        <w:rPr>
          <w:i/>
          <w:color w:val="0A0A0A"/>
          <w:sz w:val="18"/>
          <w:szCs w:val="18"/>
        </w:rPr>
        <w:t xml:space="preserve">aton  </w:t>
      </w:r>
      <w:r>
        <w:rPr>
          <w:i/>
          <w:color w:val="0A0A0A"/>
          <w:spacing w:val="26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Global.</w:t>
      </w:r>
    </w:p>
    <w:p w:rsidR="00615B1C" w:rsidRDefault="001A5DE6">
      <w:pPr>
        <w:spacing w:before="18"/>
        <w:ind w:left="1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w w:val="104"/>
          <w:sz w:val="18"/>
          <w:szCs w:val="18"/>
        </w:rPr>
        <w:t>Jakarta</w:t>
      </w:r>
      <w:proofErr w:type="gramStart"/>
      <w:r>
        <w:rPr>
          <w:rFonts w:ascii="Arial" w:eastAsia="Arial" w:hAnsi="Arial" w:cs="Arial"/>
          <w:color w:val="212121"/>
          <w:w w:val="44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YOI</w:t>
      </w:r>
      <w:proofErr w:type="gramEnd"/>
    </w:p>
    <w:p w:rsidR="00615B1C" w:rsidRDefault="001A5DE6">
      <w:pPr>
        <w:spacing w:before="23"/>
        <w:ind w:left="202"/>
        <w:rPr>
          <w:sz w:val="18"/>
          <w:szCs w:val="18"/>
        </w:rPr>
      </w:pPr>
      <w:r>
        <w:rPr>
          <w:rFonts w:ascii="Arial" w:eastAsia="Arial" w:hAnsi="Arial" w:cs="Arial"/>
          <w:color w:val="0A0A0A"/>
          <w:w w:val="109"/>
          <w:sz w:val="18"/>
          <w:szCs w:val="18"/>
        </w:rPr>
        <w:t>Mcquail,</w:t>
      </w:r>
      <w:r>
        <w:rPr>
          <w:rFonts w:ascii="Arial" w:eastAsia="Arial" w:hAnsi="Arial" w:cs="Arial"/>
          <w:color w:val="0A0A0A"/>
          <w:spacing w:val="22"/>
          <w:w w:val="10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Dennis</w:t>
      </w:r>
      <w:r>
        <w:rPr>
          <w:rFonts w:ascii="Arial" w:eastAsia="Arial" w:hAnsi="Arial" w:cs="Arial"/>
          <w:color w:val="0A0A0A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4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0A0A0A"/>
          <w:w w:val="94"/>
          <w:sz w:val="18"/>
          <w:szCs w:val="18"/>
        </w:rPr>
        <w:t>ed</w:t>
      </w:r>
      <w:proofErr w:type="gramEnd"/>
      <w:r>
        <w:rPr>
          <w:rFonts w:ascii="Arial" w:eastAsia="Arial" w:hAnsi="Arial" w:cs="Arial"/>
          <w:color w:val="0A0A0A"/>
          <w:w w:val="94"/>
          <w:sz w:val="18"/>
          <w:szCs w:val="18"/>
        </w:rPr>
        <w:t>)</w:t>
      </w:r>
      <w:r>
        <w:rPr>
          <w:rFonts w:ascii="Arial" w:eastAsia="Arial" w:hAnsi="Arial" w:cs="Arial"/>
          <w:color w:val="21212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7"/>
          <w:sz w:val="18"/>
          <w:szCs w:val="18"/>
        </w:rPr>
        <w:t>2002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7"/>
          <w:sz w:val="18"/>
          <w:szCs w:val="18"/>
        </w:rPr>
        <w:t xml:space="preserve"> </w:t>
      </w:r>
      <w:proofErr w:type="gramStart"/>
      <w:r>
        <w:rPr>
          <w:i/>
          <w:color w:val="0A0A0A"/>
          <w:w w:val="109"/>
          <w:sz w:val="18"/>
          <w:szCs w:val="18"/>
        </w:rPr>
        <w:t xml:space="preserve">McGuail's </w:t>
      </w:r>
      <w:r>
        <w:rPr>
          <w:i/>
          <w:color w:val="0A0A0A"/>
          <w:spacing w:val="16"/>
          <w:w w:val="10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Reader</w:t>
      </w:r>
      <w:proofErr w:type="gramEnd"/>
      <w:r>
        <w:rPr>
          <w:i/>
          <w:color w:val="0A0A0A"/>
          <w:sz w:val="18"/>
          <w:szCs w:val="18"/>
        </w:rPr>
        <w:t xml:space="preserve"> </w:t>
      </w:r>
      <w:r>
        <w:rPr>
          <w:i/>
          <w:color w:val="0A0A0A"/>
          <w:spacing w:val="30"/>
          <w:sz w:val="18"/>
          <w:szCs w:val="18"/>
        </w:rPr>
        <w:t xml:space="preserve"> </w:t>
      </w:r>
      <w:r>
        <w:rPr>
          <w:i/>
          <w:color w:val="212121"/>
          <w:sz w:val="18"/>
          <w:szCs w:val="18"/>
        </w:rPr>
        <w:t>i</w:t>
      </w:r>
      <w:r>
        <w:rPr>
          <w:i/>
          <w:color w:val="0A0A0A"/>
          <w:sz w:val="18"/>
          <w:szCs w:val="18"/>
        </w:rPr>
        <w:t>n</w:t>
      </w:r>
      <w:r>
        <w:rPr>
          <w:i/>
          <w:color w:val="0A0A0A"/>
          <w:spacing w:val="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Mass </w:t>
      </w:r>
      <w:r>
        <w:rPr>
          <w:i/>
          <w:color w:val="0A0A0A"/>
          <w:spacing w:val="3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Communicalion    </w:t>
      </w:r>
      <w:r>
        <w:rPr>
          <w:i/>
          <w:color w:val="0A0A0A"/>
          <w:spacing w:val="22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Theory.</w:t>
      </w:r>
    </w:p>
    <w:p w:rsidR="00615B1C" w:rsidRDefault="001A5DE6">
      <w:pPr>
        <w:spacing w:before="30"/>
        <w:ind w:left="2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London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:Sage</w:t>
      </w:r>
      <w:proofErr w:type="gramEnd"/>
      <w:r>
        <w:rPr>
          <w:rFonts w:ascii="Arial" w:eastAsia="Arial" w:hAnsi="Arial" w:cs="Arial"/>
          <w:color w:val="0A0A0A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Publications</w:t>
      </w:r>
    </w:p>
    <w:p w:rsidR="00615B1C" w:rsidRDefault="001A5DE6">
      <w:pPr>
        <w:spacing w:before="5" w:line="267" w:lineRule="auto"/>
        <w:ind w:left="206" w:right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Raboy,</w:t>
      </w:r>
      <w:r>
        <w:rPr>
          <w:rFonts w:ascii="Arial" w:eastAsia="Arial" w:hAnsi="Arial" w:cs="Arial"/>
          <w:color w:val="0A0A0A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Marc</w:t>
      </w:r>
      <w:r>
        <w:rPr>
          <w:rFonts w:ascii="Arial" w:eastAsia="Arial" w:hAnsi="Arial" w:cs="Arial"/>
          <w:color w:val="0A0A0A"/>
          <w:spacing w:val="4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A0A0A"/>
          <w:sz w:val="18"/>
          <w:szCs w:val="18"/>
        </w:rPr>
        <w:t>don</w:t>
      </w:r>
      <w:proofErr w:type="gramEnd"/>
      <w:r>
        <w:rPr>
          <w:rFonts w:ascii="Arial" w:eastAsia="Arial" w:hAnsi="Arial" w:cs="Arial"/>
          <w:color w:val="0A0A0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Bernard</w:t>
      </w:r>
      <w:r>
        <w:rPr>
          <w:rFonts w:ascii="Arial" w:eastAsia="Arial" w:hAnsi="Arial" w:cs="Arial"/>
          <w:color w:val="0A0A0A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Dagenais</w:t>
      </w:r>
      <w:r>
        <w:rPr>
          <w:rFonts w:ascii="Arial" w:eastAsia="Arial" w:hAnsi="Arial" w:cs="Arial"/>
          <w:color w:val="0A0A0A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2"/>
          <w:sz w:val="18"/>
          <w:szCs w:val="18"/>
        </w:rPr>
        <w:t>(eds)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6"/>
          <w:sz w:val="18"/>
          <w:szCs w:val="18"/>
        </w:rPr>
        <w:t>1995</w:t>
      </w:r>
      <w:r>
        <w:rPr>
          <w:rFonts w:ascii="Arial" w:eastAsia="Arial" w:hAnsi="Arial" w:cs="Arial"/>
          <w:color w:val="313131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pacing w:val="11"/>
          <w:sz w:val="18"/>
          <w:szCs w:val="18"/>
        </w:rPr>
        <w:t xml:space="preserve"> </w:t>
      </w:r>
      <w:r>
        <w:rPr>
          <w:i/>
          <w:color w:val="0A0A0A"/>
        </w:rPr>
        <w:t>Media.</w:t>
      </w:r>
      <w:r>
        <w:rPr>
          <w:i/>
          <w:color w:val="0A0A0A"/>
          <w:spacing w:val="42"/>
        </w:rPr>
        <w:t xml:space="preserve"> </w:t>
      </w:r>
      <w:proofErr w:type="gramStart"/>
      <w:r>
        <w:rPr>
          <w:i/>
          <w:color w:val="212121"/>
          <w:w w:val="106"/>
          <w:sz w:val="18"/>
          <w:szCs w:val="18"/>
        </w:rPr>
        <w:t>Cri</w:t>
      </w:r>
      <w:r>
        <w:rPr>
          <w:i/>
          <w:color w:val="0A0A0A"/>
          <w:w w:val="79"/>
          <w:sz w:val="18"/>
          <w:szCs w:val="18"/>
        </w:rPr>
        <w:t>s</w:t>
      </w:r>
      <w:r>
        <w:rPr>
          <w:i/>
          <w:color w:val="212121"/>
          <w:w w:val="62"/>
          <w:sz w:val="18"/>
          <w:szCs w:val="18"/>
        </w:rPr>
        <w:t>i</w:t>
      </w:r>
      <w:r>
        <w:rPr>
          <w:i/>
          <w:color w:val="0A0A0A"/>
          <w:w w:val="99"/>
          <w:sz w:val="18"/>
          <w:szCs w:val="18"/>
        </w:rPr>
        <w:t>s</w:t>
      </w:r>
      <w:r>
        <w:rPr>
          <w:i/>
          <w:color w:val="0A0A0A"/>
          <w:sz w:val="18"/>
          <w:szCs w:val="18"/>
        </w:rPr>
        <w:t xml:space="preserve"> </w:t>
      </w:r>
      <w:r>
        <w:rPr>
          <w:i/>
          <w:color w:val="0A0A0A"/>
          <w:spacing w:val="4"/>
          <w:sz w:val="18"/>
          <w:szCs w:val="18"/>
        </w:rPr>
        <w:t xml:space="preserve"> </w:t>
      </w:r>
      <w:r>
        <w:rPr>
          <w:i/>
          <w:color w:val="212121"/>
          <w:sz w:val="18"/>
          <w:szCs w:val="18"/>
        </w:rPr>
        <w:t>a</w:t>
      </w:r>
      <w:r>
        <w:rPr>
          <w:i/>
          <w:color w:val="0A0A0A"/>
          <w:sz w:val="18"/>
          <w:szCs w:val="18"/>
        </w:rPr>
        <w:t>nd</w:t>
      </w:r>
      <w:proofErr w:type="gramEnd"/>
      <w:r>
        <w:rPr>
          <w:i/>
          <w:color w:val="0A0A0A"/>
          <w:spacing w:val="39"/>
          <w:sz w:val="18"/>
          <w:szCs w:val="18"/>
        </w:rPr>
        <w:t xml:space="preserve"> </w:t>
      </w:r>
      <w:r>
        <w:rPr>
          <w:i/>
          <w:color w:val="0A0A0A"/>
          <w:w w:val="110"/>
          <w:sz w:val="18"/>
          <w:szCs w:val="18"/>
        </w:rPr>
        <w:t>Democrac</w:t>
      </w:r>
      <w:r>
        <w:rPr>
          <w:i/>
          <w:color w:val="212121"/>
          <w:w w:val="99"/>
          <w:sz w:val="18"/>
          <w:szCs w:val="18"/>
        </w:rPr>
        <w:t xml:space="preserve">y: </w:t>
      </w:r>
      <w:r>
        <w:rPr>
          <w:i/>
          <w:color w:val="0A0A0A"/>
          <w:w w:val="99"/>
          <w:sz w:val="18"/>
          <w:szCs w:val="18"/>
        </w:rPr>
        <w:t>Mass</w:t>
      </w:r>
      <w:r>
        <w:rPr>
          <w:i/>
          <w:color w:val="0A0A0A"/>
          <w:sz w:val="18"/>
          <w:szCs w:val="18"/>
        </w:rPr>
        <w:t xml:space="preserve">  </w:t>
      </w:r>
      <w:r>
        <w:rPr>
          <w:i/>
          <w:color w:val="0A0A0A"/>
          <w:spacing w:val="-4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Communicotion    </w:t>
      </w:r>
      <w:r>
        <w:rPr>
          <w:i/>
          <w:color w:val="0A0A0A"/>
          <w:spacing w:val="1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and </w:t>
      </w:r>
      <w:r>
        <w:rPr>
          <w:i/>
          <w:color w:val="0A0A0A"/>
          <w:spacing w:val="2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the</w:t>
      </w:r>
      <w:r>
        <w:rPr>
          <w:i/>
          <w:color w:val="0A0A0A"/>
          <w:spacing w:val="39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Disruption </w:t>
      </w:r>
      <w:r>
        <w:rPr>
          <w:i/>
          <w:color w:val="0A0A0A"/>
          <w:spacing w:val="4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of</w:t>
      </w:r>
      <w:r>
        <w:rPr>
          <w:i/>
          <w:color w:val="0A0A0A"/>
          <w:spacing w:val="30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Social </w:t>
      </w:r>
      <w:r>
        <w:rPr>
          <w:i/>
          <w:color w:val="0A0A0A"/>
          <w:spacing w:val="17"/>
          <w:sz w:val="18"/>
          <w:szCs w:val="18"/>
        </w:rPr>
        <w:t xml:space="preserve"> </w:t>
      </w:r>
      <w:r>
        <w:rPr>
          <w:i/>
          <w:color w:val="0A0A0A"/>
          <w:w w:val="110"/>
          <w:sz w:val="18"/>
          <w:szCs w:val="18"/>
        </w:rPr>
        <w:t>Order</w:t>
      </w:r>
      <w:r>
        <w:rPr>
          <w:i/>
          <w:color w:val="212121"/>
          <w:w w:val="44"/>
          <w:sz w:val="18"/>
          <w:szCs w:val="18"/>
        </w:rPr>
        <w:t>.</w:t>
      </w:r>
      <w:r>
        <w:rPr>
          <w:i/>
          <w:color w:val="212121"/>
          <w:sz w:val="18"/>
          <w:szCs w:val="18"/>
        </w:rPr>
        <w:t xml:space="preserve"> </w:t>
      </w:r>
      <w:r>
        <w:rPr>
          <w:i/>
          <w:color w:val="212121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1"/>
          <w:sz w:val="18"/>
          <w:szCs w:val="18"/>
        </w:rPr>
        <w:t>London</w:t>
      </w:r>
      <w:proofErr w:type="gramStart"/>
      <w:r>
        <w:rPr>
          <w:rFonts w:ascii="Arial" w:eastAsia="Arial" w:hAnsi="Arial" w:cs="Arial"/>
          <w:color w:val="31313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Sage</w:t>
      </w:r>
      <w:proofErr w:type="gramEnd"/>
      <w:r>
        <w:rPr>
          <w:rFonts w:ascii="Arial" w:eastAsia="Arial" w:hAnsi="Arial" w:cs="Arial"/>
          <w:color w:val="0A0A0A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Publication Reese</w:t>
      </w:r>
      <w:r>
        <w:rPr>
          <w:rFonts w:ascii="Arial" w:eastAsia="Arial" w:hAnsi="Arial" w:cs="Arial"/>
          <w:color w:val="0A0A0A"/>
          <w:spacing w:val="-3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Stephen</w:t>
      </w:r>
      <w:r>
        <w:rPr>
          <w:rFonts w:ascii="Arial" w:eastAsia="Arial" w:hAnsi="Arial" w:cs="Arial"/>
          <w:color w:val="0A0A0A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D</w:t>
      </w:r>
      <w:r>
        <w:rPr>
          <w:rFonts w:ascii="Arial" w:eastAsia="Arial" w:hAnsi="Arial" w:cs="Arial"/>
          <w:color w:val="212121"/>
          <w:sz w:val="18"/>
          <w:szCs w:val="18"/>
        </w:rPr>
        <w:t>,.</w:t>
      </w:r>
      <w:r>
        <w:rPr>
          <w:rFonts w:ascii="Arial" w:eastAsia="Arial" w:hAnsi="Arial" w:cs="Arial"/>
          <w:color w:val="212121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9"/>
          <w:sz w:val="18"/>
          <w:szCs w:val="18"/>
        </w:rPr>
        <w:t>2001</w:t>
      </w:r>
      <w:r>
        <w:rPr>
          <w:rFonts w:ascii="Arial" w:eastAsia="Arial" w:hAnsi="Arial" w:cs="Arial"/>
          <w:color w:val="313131"/>
          <w:w w:val="36"/>
          <w:sz w:val="18"/>
          <w:szCs w:val="18"/>
        </w:rPr>
        <w:t>.</w:t>
      </w:r>
      <w:r>
        <w:rPr>
          <w:rFonts w:ascii="Arial" w:eastAsia="Arial" w:hAnsi="Arial" w:cs="Arial"/>
          <w:color w:val="313131"/>
          <w:sz w:val="18"/>
          <w:szCs w:val="18"/>
        </w:rPr>
        <w:t xml:space="preserve">  </w:t>
      </w:r>
      <w:r>
        <w:rPr>
          <w:rFonts w:ascii="Arial" w:eastAsia="Arial" w:hAnsi="Arial" w:cs="Arial"/>
          <w:color w:val="313131"/>
          <w:spacing w:val="4"/>
          <w:sz w:val="18"/>
          <w:szCs w:val="18"/>
        </w:rPr>
        <w:t xml:space="preserve"> </w:t>
      </w:r>
      <w:proofErr w:type="gramStart"/>
      <w:r>
        <w:rPr>
          <w:i/>
          <w:color w:val="0A0A0A"/>
          <w:w w:val="109"/>
          <w:sz w:val="18"/>
          <w:szCs w:val="18"/>
        </w:rPr>
        <w:t>framingPublic</w:t>
      </w:r>
      <w:proofErr w:type="gramEnd"/>
      <w:r>
        <w:rPr>
          <w:i/>
          <w:color w:val="0A0A0A"/>
          <w:w w:val="109"/>
          <w:sz w:val="18"/>
          <w:szCs w:val="18"/>
        </w:rPr>
        <w:t xml:space="preserve">  </w:t>
      </w:r>
      <w:r>
        <w:rPr>
          <w:i/>
          <w:color w:val="0A0A0A"/>
          <w:spacing w:val="17"/>
          <w:w w:val="109"/>
          <w:sz w:val="18"/>
          <w:szCs w:val="18"/>
        </w:rPr>
        <w:t xml:space="preserve"> </w:t>
      </w:r>
      <w:r>
        <w:rPr>
          <w:i/>
          <w:color w:val="0A0A0A"/>
          <w:w w:val="111"/>
          <w:sz w:val="18"/>
          <w:szCs w:val="18"/>
        </w:rPr>
        <w:t>life</w:t>
      </w:r>
      <w:r>
        <w:rPr>
          <w:i/>
          <w:color w:val="313131"/>
          <w:w w:val="37"/>
          <w:sz w:val="18"/>
          <w:szCs w:val="18"/>
        </w:rPr>
        <w:t>.</w:t>
      </w:r>
      <w:r>
        <w:rPr>
          <w:i/>
          <w:color w:val="313131"/>
          <w:sz w:val="18"/>
          <w:szCs w:val="18"/>
        </w:rPr>
        <w:t xml:space="preserve">  </w:t>
      </w:r>
      <w:r>
        <w:rPr>
          <w:i/>
          <w:color w:val="313131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>New</w:t>
      </w:r>
      <w:r>
        <w:rPr>
          <w:rFonts w:ascii="Arial" w:eastAsia="Arial" w:hAnsi="Arial" w:cs="Arial"/>
          <w:color w:val="0A0A0A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Jersey</w:t>
      </w:r>
      <w:proofErr w:type="gramStart"/>
      <w:r>
        <w:rPr>
          <w:rFonts w:ascii="Arial" w:eastAsia="Arial" w:hAnsi="Arial" w:cs="Arial"/>
          <w:color w:val="0A0A0A"/>
          <w:w w:val="105"/>
          <w:sz w:val="18"/>
          <w:szCs w:val="18"/>
        </w:rPr>
        <w:t>:Lawrenc</w:t>
      </w:r>
      <w:r>
        <w:rPr>
          <w:rFonts w:ascii="Arial" w:eastAsia="Arial" w:hAnsi="Arial" w:cs="Arial"/>
          <w:color w:val="0A0A0A"/>
          <w:spacing w:val="-49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Earlbaum</w:t>
      </w:r>
      <w:proofErr w:type="gramEnd"/>
      <w:r>
        <w:rPr>
          <w:rFonts w:ascii="Arial" w:eastAsia="Arial" w:hAnsi="Arial" w:cs="Arial"/>
          <w:color w:val="0A0A0A"/>
          <w:w w:val="105"/>
          <w:sz w:val="18"/>
          <w:szCs w:val="18"/>
        </w:rPr>
        <w:t xml:space="preserve"> Publisher</w:t>
      </w:r>
    </w:p>
    <w:p w:rsidR="00615B1C" w:rsidRDefault="001A5DE6">
      <w:pPr>
        <w:spacing w:line="200" w:lineRule="exact"/>
        <w:ind w:left="2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A0A0A"/>
          <w:sz w:val="18"/>
          <w:szCs w:val="18"/>
        </w:rPr>
        <w:t>Robinson,</w:t>
      </w:r>
      <w:r>
        <w:rPr>
          <w:rFonts w:ascii="Arial" w:eastAsia="Arial" w:hAnsi="Arial" w:cs="Arial"/>
          <w:color w:val="0A0A0A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99"/>
          <w:sz w:val="18"/>
          <w:szCs w:val="18"/>
        </w:rPr>
        <w:t>Richard</w:t>
      </w:r>
      <w:proofErr w:type="gramStart"/>
      <w:r>
        <w:rPr>
          <w:rFonts w:ascii="Arial" w:eastAsia="Arial" w:hAnsi="Arial" w:cs="Arial"/>
          <w:color w:val="212121"/>
          <w:w w:val="59"/>
          <w:sz w:val="18"/>
          <w:szCs w:val="18"/>
        </w:rPr>
        <w:t>,</w:t>
      </w:r>
      <w:r>
        <w:rPr>
          <w:rFonts w:ascii="Arial" w:eastAsia="Arial" w:hAnsi="Arial" w:cs="Arial"/>
          <w:color w:val="0A0A0A"/>
          <w:w w:val="36"/>
          <w:sz w:val="18"/>
          <w:szCs w:val="18"/>
        </w:rPr>
        <w:t>.</w:t>
      </w:r>
      <w:proofErr w:type="gramEnd"/>
      <w:r>
        <w:rPr>
          <w:rFonts w:ascii="Arial" w:eastAsia="Arial" w:hAnsi="Arial" w:cs="Arial"/>
          <w:color w:val="0A0A0A"/>
          <w:sz w:val="18"/>
          <w:szCs w:val="18"/>
        </w:rPr>
        <w:t xml:space="preserve">  </w:t>
      </w:r>
      <w:r>
        <w:rPr>
          <w:rFonts w:ascii="Arial" w:eastAsia="Arial" w:hAnsi="Arial" w:cs="Arial"/>
          <w:color w:val="0A0A0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10"/>
          <w:sz w:val="18"/>
          <w:szCs w:val="18"/>
        </w:rPr>
        <w:t>1988</w:t>
      </w:r>
      <w:r>
        <w:rPr>
          <w:rFonts w:ascii="Arial" w:eastAsia="Arial" w:hAnsi="Arial" w:cs="Arial"/>
          <w:color w:val="212121"/>
          <w:w w:val="29"/>
          <w:sz w:val="18"/>
          <w:szCs w:val="18"/>
        </w:rPr>
        <w:t>.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21"/>
          <w:sz w:val="18"/>
          <w:szCs w:val="18"/>
        </w:rPr>
        <w:t xml:space="preserve"> </w:t>
      </w:r>
      <w:r>
        <w:rPr>
          <w:i/>
          <w:color w:val="0A0A0A"/>
          <w:w w:val="106"/>
          <w:sz w:val="18"/>
          <w:szCs w:val="18"/>
        </w:rPr>
        <w:t>Indonesia</w:t>
      </w:r>
      <w:r>
        <w:rPr>
          <w:i/>
          <w:color w:val="212121"/>
          <w:w w:val="62"/>
          <w:sz w:val="18"/>
          <w:szCs w:val="18"/>
        </w:rPr>
        <w:t>:</w:t>
      </w:r>
      <w:r>
        <w:rPr>
          <w:i/>
          <w:color w:val="212121"/>
          <w:sz w:val="18"/>
          <w:szCs w:val="18"/>
        </w:rPr>
        <w:t xml:space="preserve">  </w:t>
      </w:r>
      <w:r>
        <w:rPr>
          <w:i/>
          <w:color w:val="212121"/>
          <w:spacing w:val="15"/>
          <w:sz w:val="18"/>
          <w:szCs w:val="18"/>
        </w:rPr>
        <w:t xml:space="preserve"> </w:t>
      </w:r>
      <w:r>
        <w:rPr>
          <w:i/>
          <w:color w:val="0A0A0A"/>
        </w:rPr>
        <w:t>The</w:t>
      </w:r>
      <w:r>
        <w:rPr>
          <w:i/>
          <w:color w:val="0A0A0A"/>
          <w:spacing w:val="-7"/>
        </w:rPr>
        <w:t xml:space="preserve"> </w:t>
      </w:r>
      <w:r>
        <w:rPr>
          <w:i/>
          <w:color w:val="0A0A0A"/>
          <w:sz w:val="18"/>
          <w:szCs w:val="18"/>
        </w:rPr>
        <w:t>Rise</w:t>
      </w:r>
      <w:r>
        <w:rPr>
          <w:i/>
          <w:color w:val="0A0A0A"/>
          <w:spacing w:val="28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>ol</w:t>
      </w:r>
      <w:r>
        <w:rPr>
          <w:i/>
          <w:color w:val="0A0A0A"/>
          <w:spacing w:val="37"/>
          <w:sz w:val="18"/>
          <w:szCs w:val="18"/>
        </w:rPr>
        <w:t xml:space="preserve"> </w:t>
      </w:r>
      <w:r>
        <w:rPr>
          <w:i/>
          <w:color w:val="0A0A0A"/>
          <w:sz w:val="18"/>
          <w:szCs w:val="18"/>
        </w:rPr>
        <w:t xml:space="preserve">Capital. </w:t>
      </w:r>
      <w:r>
        <w:rPr>
          <w:i/>
          <w:color w:val="0A0A0A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3"/>
          <w:sz w:val="18"/>
          <w:szCs w:val="18"/>
        </w:rPr>
        <w:t>Australia</w:t>
      </w:r>
      <w:proofErr w:type="gramStart"/>
      <w:r>
        <w:rPr>
          <w:rFonts w:ascii="Arial" w:eastAsia="Arial" w:hAnsi="Arial" w:cs="Arial"/>
          <w:color w:val="212121"/>
          <w:w w:val="36"/>
          <w:sz w:val="18"/>
          <w:szCs w:val="18"/>
        </w:rPr>
        <w:t>: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Sage</w:t>
      </w:r>
      <w:proofErr w:type="gramEnd"/>
      <w:r>
        <w:rPr>
          <w:rFonts w:ascii="Arial" w:eastAsia="Arial" w:hAnsi="Arial" w:cs="Arial"/>
          <w:color w:val="0A0A0A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w w:val="105"/>
          <w:sz w:val="18"/>
          <w:szCs w:val="18"/>
        </w:rPr>
        <w:t>Publication</w:t>
      </w:r>
    </w:p>
    <w:p w:rsidR="00615B1C" w:rsidRDefault="00615B1C">
      <w:pPr>
        <w:spacing w:before="9" w:line="160" w:lineRule="exact"/>
        <w:rPr>
          <w:sz w:val="16"/>
          <w:szCs w:val="16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Pr="003F035D" w:rsidRDefault="00615B1C">
      <w:pPr>
        <w:spacing w:line="200" w:lineRule="exact"/>
        <w:rPr>
          <w:lang w:val="id-ID"/>
        </w:rPr>
      </w:pPr>
    </w:p>
    <w:p w:rsidR="00615B1C" w:rsidRDefault="001A5DE6">
      <w:pPr>
        <w:ind w:left="2236" w:right="2282"/>
        <w:jc w:val="center"/>
        <w:rPr>
          <w:rFonts w:ascii="Arial" w:eastAsia="Arial" w:hAnsi="Arial" w:cs="Arial"/>
          <w:sz w:val="14"/>
          <w:szCs w:val="14"/>
        </w:rPr>
        <w:sectPr w:rsidR="00615B1C">
          <w:footerReference w:type="default" r:id="rId10"/>
          <w:pgSz w:w="10300" w:h="14200"/>
          <w:pgMar w:top="760" w:right="1440" w:bottom="280" w:left="1360" w:header="0" w:footer="0" w:gutter="0"/>
          <w:cols w:space="720"/>
        </w:sectPr>
      </w:pPr>
      <w:proofErr w:type="gramStart"/>
      <w:r>
        <w:rPr>
          <w:rFonts w:ascii="Arial" w:eastAsia="Arial" w:hAnsi="Arial" w:cs="Arial"/>
          <w:color w:val="0A0A0A"/>
          <w:sz w:val="14"/>
          <w:szCs w:val="14"/>
        </w:rPr>
        <w:t xml:space="preserve">Wacana </w:t>
      </w:r>
      <w:r>
        <w:rPr>
          <w:rFonts w:ascii="Arial" w:eastAsia="Arial" w:hAnsi="Arial" w:cs="Arial"/>
          <w:color w:val="0A0A0A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82"/>
          <w:sz w:val="14"/>
          <w:szCs w:val="14"/>
        </w:rPr>
        <w:t>T</w:t>
      </w:r>
      <w:proofErr w:type="gramEnd"/>
      <w:r>
        <w:rPr>
          <w:rFonts w:ascii="Arial" w:eastAsia="Arial" w:hAnsi="Arial" w:cs="Arial"/>
          <w:color w:val="0A0A0A"/>
          <w:spacing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sz w:val="14"/>
          <w:szCs w:val="14"/>
        </w:rPr>
        <w:t>ahun</w:t>
      </w:r>
      <w:r>
        <w:rPr>
          <w:rFonts w:ascii="Arial" w:eastAsia="Arial" w:hAnsi="Arial" w:cs="Arial"/>
          <w:color w:val="0A0A0A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sz w:val="14"/>
          <w:szCs w:val="14"/>
        </w:rPr>
        <w:t>V</w:t>
      </w:r>
      <w:r>
        <w:rPr>
          <w:rFonts w:ascii="Arial" w:eastAsia="Arial" w:hAnsi="Arial" w:cs="Arial"/>
          <w:color w:val="0A0A0A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107"/>
          <w:sz w:val="14"/>
          <w:szCs w:val="14"/>
        </w:rPr>
        <w:t>No</w:t>
      </w:r>
      <w:r>
        <w:rPr>
          <w:rFonts w:ascii="Arial" w:eastAsia="Arial" w:hAnsi="Arial" w:cs="Arial"/>
          <w:color w:val="212121"/>
          <w:w w:val="42"/>
          <w:sz w:val="14"/>
          <w:szCs w:val="14"/>
        </w:rPr>
        <w:t>.</w:t>
      </w:r>
      <w:r>
        <w:rPr>
          <w:rFonts w:ascii="Arial" w:eastAsia="Arial" w:hAnsi="Arial" w:cs="Arial"/>
          <w:color w:val="212121"/>
          <w:sz w:val="14"/>
          <w:szCs w:val="14"/>
        </w:rPr>
        <w:t xml:space="preserve"> </w:t>
      </w:r>
      <w:r>
        <w:rPr>
          <w:rFonts w:ascii="Arial" w:eastAsia="Arial" w:hAnsi="Arial" w:cs="Arial"/>
          <w:color w:val="21212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sz w:val="14"/>
          <w:szCs w:val="14"/>
        </w:rPr>
        <w:t>21-</w:t>
      </w:r>
      <w:proofErr w:type="gramStart"/>
      <w:r>
        <w:rPr>
          <w:rFonts w:ascii="Arial" w:eastAsia="Arial" w:hAnsi="Arial" w:cs="Arial"/>
          <w:color w:val="0A0A0A"/>
          <w:sz w:val="14"/>
          <w:szCs w:val="14"/>
        </w:rPr>
        <w:t xml:space="preserve">Juli </w:t>
      </w:r>
      <w:r>
        <w:rPr>
          <w:rFonts w:ascii="Arial" w:eastAsia="Arial" w:hAnsi="Arial" w:cs="Arial"/>
          <w:color w:val="0A0A0A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sz w:val="14"/>
          <w:szCs w:val="14"/>
        </w:rPr>
        <w:t>2007</w:t>
      </w:r>
      <w:proofErr w:type="gramEnd"/>
      <w:r>
        <w:rPr>
          <w:rFonts w:ascii="Arial" w:eastAsia="Arial" w:hAnsi="Arial" w:cs="Arial"/>
          <w:color w:val="0A0A0A"/>
          <w:sz w:val="14"/>
          <w:szCs w:val="14"/>
        </w:rPr>
        <w:t xml:space="preserve">   </w:t>
      </w:r>
      <w:r>
        <w:rPr>
          <w:rFonts w:ascii="Arial" w:eastAsia="Arial" w:hAnsi="Arial" w:cs="Arial"/>
          <w:color w:val="0A0A0A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A0A0A"/>
          <w:w w:val="23"/>
          <w:sz w:val="22"/>
          <w:szCs w:val="22"/>
        </w:rPr>
        <w:t xml:space="preserve">I         </w:t>
      </w:r>
      <w:r>
        <w:rPr>
          <w:rFonts w:ascii="Arial" w:eastAsia="Arial" w:hAnsi="Arial" w:cs="Arial"/>
          <w:color w:val="0A0A0A"/>
          <w:spacing w:val="11"/>
          <w:w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A0A0A"/>
          <w:w w:val="99"/>
          <w:sz w:val="14"/>
          <w:szCs w:val="14"/>
        </w:rPr>
        <w:t>122</w:t>
      </w:r>
    </w:p>
    <w:p w:rsidR="00615B1C" w:rsidRDefault="00AC5FE9">
      <w:pPr>
        <w:spacing w:before="92"/>
        <w:ind w:left="2159" w:right="145"/>
        <w:jc w:val="center"/>
        <w:rPr>
          <w:rFonts w:ascii="Arial" w:eastAsia="Arial" w:hAnsi="Arial" w:cs="Arial"/>
          <w:sz w:val="12"/>
          <w:szCs w:val="12"/>
        </w:rPr>
      </w:pPr>
      <w:r w:rsidRPr="00AC5FE9">
        <w:lastRenderedPageBreak/>
        <w:pict>
          <v:group id="_x0000_s1050" style="position:absolute;left:0;text-align:left;margin-left:4pt;margin-top:710.45pt;width:514pt;height:0;z-index:-1292;mso-position-horizontal-relative:page;mso-position-vertical-relative:page" coordorigin="80,14209" coordsize="10280,0">
            <v:shape id="_x0000_s1052" style="position:absolute;left:80;top:14209;width:10280;height:0" coordorigin="80,14209" coordsize="10280,0" path="m10339,14209r-10259,e" filled="f" strokecolor="#070707" strokeweight="1pt">
              <v:path arrowok="t"/>
            </v:shape>
            <v:shape id="_x0000_s1051" style="position:absolute;left:80;top:14209;width:10280;height:0" coordorigin="80,14209" coordsize="10280,0" path="m80,14209r10259,e" filled="f" strokecolor="#070707" strokeweight="1pt">
              <v:path arrowok="t"/>
            </v:shape>
            <w10:wrap anchorx="page" anchory="page"/>
          </v:group>
        </w:pict>
      </w:r>
      <w:r w:rsidR="001A5DE6">
        <w:rPr>
          <w:rFonts w:ascii="Arial" w:eastAsia="Arial" w:hAnsi="Arial" w:cs="Arial"/>
          <w:color w:val="070707"/>
          <w:w w:val="81"/>
          <w:sz w:val="12"/>
          <w:szCs w:val="12"/>
        </w:rPr>
        <w:t>T</w:t>
      </w:r>
      <w:r w:rsidR="001A5DE6">
        <w:rPr>
          <w:rFonts w:ascii="Arial" w:eastAsia="Arial" w:hAnsi="Arial" w:cs="Arial"/>
          <w:color w:val="070707"/>
          <w:spacing w:val="-21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w w:val="109"/>
          <w:sz w:val="12"/>
          <w:szCs w:val="12"/>
        </w:rPr>
        <w:t>erorisrne</w:t>
      </w:r>
      <w:r w:rsidR="001A5DE6">
        <w:rPr>
          <w:rFonts w:ascii="Arial" w:eastAsia="Arial" w:hAnsi="Arial" w:cs="Arial"/>
          <w:color w:val="070707"/>
          <w:spacing w:val="5"/>
          <w:w w:val="109"/>
          <w:sz w:val="12"/>
          <w:szCs w:val="12"/>
        </w:rPr>
        <w:t xml:space="preserve"> </w:t>
      </w:r>
      <w:proofErr w:type="gramStart"/>
      <w:r w:rsidR="001A5DE6">
        <w:rPr>
          <w:rFonts w:ascii="Arial" w:eastAsia="Arial" w:hAnsi="Arial" w:cs="Arial"/>
          <w:color w:val="1C1C1C"/>
          <w:sz w:val="12"/>
          <w:szCs w:val="12"/>
        </w:rPr>
        <w:t xml:space="preserve">- </w:t>
      </w:r>
      <w:r w:rsidR="001A5DE6">
        <w:rPr>
          <w:rFonts w:ascii="Arial" w:eastAsia="Arial" w:hAnsi="Arial" w:cs="Arial"/>
          <w:color w:val="1C1C1C"/>
          <w:spacing w:val="9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Culture</w:t>
      </w:r>
      <w:proofErr w:type="gramEnd"/>
      <w:r w:rsidR="001A5DE6">
        <w:rPr>
          <w:rFonts w:ascii="Arial" w:eastAsia="Arial" w:hAnsi="Arial" w:cs="Arial"/>
          <w:color w:val="070707"/>
          <w:spacing w:val="33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of</w:t>
      </w:r>
      <w:r w:rsidR="001A5DE6">
        <w:rPr>
          <w:rFonts w:ascii="Arial" w:eastAsia="Arial" w:hAnsi="Arial" w:cs="Arial"/>
          <w:color w:val="070707"/>
          <w:spacing w:val="2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Fear</w:t>
      </w:r>
      <w:r w:rsidR="001A5DE6">
        <w:rPr>
          <w:rFonts w:ascii="Arial" w:eastAsia="Arial" w:hAnsi="Arial" w:cs="Arial"/>
          <w:color w:val="070707"/>
          <w:spacing w:val="31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 xml:space="preserve">Dan </w:t>
      </w:r>
      <w:r w:rsidR="001A5DE6">
        <w:rPr>
          <w:rFonts w:ascii="Arial" w:eastAsia="Arial" w:hAnsi="Arial" w:cs="Arial"/>
          <w:color w:val="070707"/>
          <w:spacing w:val="10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w w:val="106"/>
          <w:sz w:val="12"/>
          <w:szCs w:val="12"/>
        </w:rPr>
        <w:t>Kornodifikasi</w:t>
      </w:r>
      <w:r w:rsidR="001A5DE6">
        <w:rPr>
          <w:rFonts w:ascii="Arial" w:eastAsia="Arial" w:hAnsi="Arial" w:cs="Arial"/>
          <w:color w:val="070707"/>
          <w:spacing w:val="8"/>
          <w:w w:val="106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 xml:space="preserve">Media </w:t>
      </w:r>
      <w:r w:rsidR="001A5DE6">
        <w:rPr>
          <w:rFonts w:ascii="Arial" w:eastAsia="Arial" w:hAnsi="Arial" w:cs="Arial"/>
          <w:color w:val="070707"/>
          <w:spacing w:val="21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 xml:space="preserve">Massa   </w:t>
      </w:r>
      <w:r w:rsidR="001A5DE6">
        <w:rPr>
          <w:rFonts w:ascii="Arial" w:eastAsia="Arial" w:hAnsi="Arial" w:cs="Arial"/>
          <w:color w:val="070707"/>
          <w:spacing w:val="3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 xml:space="preserve">A.G </w:t>
      </w:r>
      <w:r w:rsidR="001A5DE6">
        <w:rPr>
          <w:rFonts w:ascii="Arial" w:eastAsia="Arial" w:hAnsi="Arial" w:cs="Arial"/>
          <w:color w:val="070707"/>
          <w:spacing w:val="9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Eke</w:t>
      </w:r>
      <w:r w:rsidR="001A5DE6">
        <w:rPr>
          <w:rFonts w:ascii="Arial" w:eastAsia="Arial" w:hAnsi="Arial" w:cs="Arial"/>
          <w:color w:val="070707"/>
          <w:spacing w:val="-5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 xml:space="preserve">Wenats </w:t>
      </w:r>
      <w:r w:rsidR="001A5DE6">
        <w:rPr>
          <w:rFonts w:ascii="Arial" w:eastAsia="Arial" w:hAnsi="Arial" w:cs="Arial"/>
          <w:color w:val="070707"/>
          <w:spacing w:val="9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Wuryanta</w:t>
      </w:r>
      <w:r w:rsidR="001A5DE6">
        <w:rPr>
          <w:rFonts w:ascii="Arial" w:eastAsia="Arial" w:hAnsi="Arial" w:cs="Arial"/>
          <w:color w:val="1C1C1C"/>
          <w:sz w:val="12"/>
          <w:szCs w:val="12"/>
        </w:rPr>
        <w:t xml:space="preserve">• </w:t>
      </w:r>
      <w:r w:rsidR="001A5DE6">
        <w:rPr>
          <w:rFonts w:ascii="Arial" w:eastAsia="Arial" w:hAnsi="Arial" w:cs="Arial"/>
          <w:color w:val="1C1C1C"/>
          <w:spacing w:val="24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&amp;</w:t>
      </w:r>
      <w:r w:rsidR="001A5DE6">
        <w:rPr>
          <w:rFonts w:ascii="Arial" w:eastAsia="Arial" w:hAnsi="Arial" w:cs="Arial"/>
          <w:color w:val="070707"/>
          <w:spacing w:val="12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 xml:space="preserve">Mediano  </w:t>
      </w:r>
      <w:r w:rsidR="001A5DE6">
        <w:rPr>
          <w:rFonts w:ascii="Arial" w:eastAsia="Arial" w:hAnsi="Arial" w:cs="Arial"/>
          <w:color w:val="070707"/>
          <w:spacing w:val="8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sz w:val="12"/>
          <w:szCs w:val="12"/>
        </w:rPr>
        <w:t>Hondayani</w:t>
      </w:r>
      <w:r w:rsidR="001A5DE6">
        <w:rPr>
          <w:rFonts w:ascii="Arial" w:eastAsia="Arial" w:hAnsi="Arial" w:cs="Arial"/>
          <w:color w:val="070707"/>
          <w:spacing w:val="28"/>
          <w:sz w:val="12"/>
          <w:szCs w:val="12"/>
        </w:rPr>
        <w:t xml:space="preserve"> </w:t>
      </w:r>
      <w:r w:rsidR="001A5DE6">
        <w:rPr>
          <w:rFonts w:ascii="Arial" w:eastAsia="Arial" w:hAnsi="Arial" w:cs="Arial"/>
          <w:color w:val="070707"/>
          <w:w w:val="109"/>
          <w:sz w:val="12"/>
          <w:szCs w:val="12"/>
        </w:rPr>
        <w:t>..</w:t>
      </w: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Pr="003F035D" w:rsidRDefault="00615B1C">
      <w:pPr>
        <w:spacing w:before="8" w:line="280" w:lineRule="exact"/>
        <w:rPr>
          <w:sz w:val="28"/>
          <w:szCs w:val="28"/>
          <w:lang w:val="id-ID"/>
        </w:rPr>
      </w:pPr>
    </w:p>
    <w:p w:rsidR="00615B1C" w:rsidRDefault="001A5DE6">
      <w:pPr>
        <w:ind w:left="2015"/>
      </w:pPr>
      <w:r>
        <w:rPr>
          <w:rFonts w:ascii="Arial" w:eastAsia="Arial" w:hAnsi="Arial" w:cs="Arial"/>
          <w:color w:val="070707"/>
          <w:sz w:val="18"/>
          <w:szCs w:val="18"/>
        </w:rPr>
        <w:t>Sen,</w:t>
      </w:r>
      <w:r>
        <w:rPr>
          <w:rFonts w:ascii="Arial" w:eastAsia="Arial" w:hAnsi="Arial" w:cs="Arial"/>
          <w:color w:val="070707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>Krishna</w:t>
      </w:r>
      <w:r>
        <w:rPr>
          <w:rFonts w:ascii="Arial" w:eastAsia="Arial" w:hAnsi="Arial" w:cs="Arial"/>
          <w:color w:val="070707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>don</w:t>
      </w:r>
      <w:r>
        <w:rPr>
          <w:rFonts w:ascii="Arial" w:eastAsia="Arial" w:hAnsi="Arial" w:cs="Arial"/>
          <w:color w:val="070707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>David</w:t>
      </w:r>
      <w:r>
        <w:rPr>
          <w:rFonts w:ascii="Arial" w:eastAsia="Arial" w:hAnsi="Arial" w:cs="Arial"/>
          <w:color w:val="070707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>T.</w:t>
      </w:r>
      <w:r>
        <w:rPr>
          <w:rFonts w:ascii="Arial" w:eastAsia="Arial" w:hAnsi="Arial" w:cs="Arial"/>
          <w:color w:val="070707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8"/>
          <w:szCs w:val="18"/>
        </w:rPr>
        <w:t>Hill.</w:t>
      </w:r>
      <w:r>
        <w:rPr>
          <w:rFonts w:ascii="Arial" w:eastAsia="Arial" w:hAnsi="Arial" w:cs="Arial"/>
          <w:color w:val="070707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97"/>
          <w:sz w:val="18"/>
          <w:szCs w:val="18"/>
        </w:rPr>
        <w:t>2001</w:t>
      </w:r>
      <w:r>
        <w:rPr>
          <w:rFonts w:ascii="Arial" w:eastAsia="Arial" w:hAnsi="Arial" w:cs="Arial"/>
          <w:color w:val="363636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363636"/>
          <w:sz w:val="18"/>
          <w:szCs w:val="18"/>
        </w:rPr>
        <w:t xml:space="preserve">  </w:t>
      </w:r>
      <w:r>
        <w:rPr>
          <w:rFonts w:ascii="Arial" w:eastAsia="Arial" w:hAnsi="Arial" w:cs="Arial"/>
          <w:color w:val="363636"/>
          <w:spacing w:val="20"/>
          <w:sz w:val="18"/>
          <w:szCs w:val="18"/>
        </w:rPr>
        <w:t xml:space="preserve"> </w:t>
      </w:r>
      <w:r>
        <w:rPr>
          <w:i/>
          <w:color w:val="070707"/>
          <w:w w:val="109"/>
        </w:rPr>
        <w:t>Media</w:t>
      </w:r>
      <w:r>
        <w:rPr>
          <w:i/>
          <w:color w:val="1C1C1C"/>
          <w:w w:val="74"/>
        </w:rPr>
        <w:t>,</w:t>
      </w:r>
      <w:r>
        <w:rPr>
          <w:i/>
          <w:color w:val="1C1C1C"/>
          <w:spacing w:val="6"/>
        </w:rPr>
        <w:t xml:space="preserve"> </w:t>
      </w:r>
      <w:r>
        <w:rPr>
          <w:i/>
          <w:color w:val="070707"/>
        </w:rPr>
        <w:t>Budaya</w:t>
      </w:r>
      <w:r>
        <w:rPr>
          <w:i/>
          <w:color w:val="070707"/>
          <w:spacing w:val="-1"/>
        </w:rPr>
        <w:t xml:space="preserve"> </w:t>
      </w:r>
      <w:r>
        <w:rPr>
          <w:i/>
          <w:color w:val="070707"/>
        </w:rPr>
        <w:t>don</w:t>
      </w:r>
      <w:r>
        <w:rPr>
          <w:i/>
          <w:color w:val="070707"/>
          <w:spacing w:val="36"/>
        </w:rPr>
        <w:t xml:space="preserve"> </w:t>
      </w:r>
      <w:r>
        <w:rPr>
          <w:i/>
          <w:color w:val="070707"/>
        </w:rPr>
        <w:t>Politi</w:t>
      </w:r>
      <w:r>
        <w:rPr>
          <w:i/>
          <w:color w:val="070707"/>
          <w:spacing w:val="8"/>
        </w:rPr>
        <w:t>k</w:t>
      </w:r>
      <w:r>
        <w:rPr>
          <w:i/>
          <w:color w:val="070707"/>
        </w:rPr>
        <w:t>di</w:t>
      </w:r>
      <w:r>
        <w:rPr>
          <w:i/>
          <w:color w:val="070707"/>
          <w:spacing w:val="-7"/>
        </w:rPr>
        <w:t xml:space="preserve"> </w:t>
      </w:r>
      <w:r>
        <w:rPr>
          <w:i/>
          <w:color w:val="070707"/>
        </w:rPr>
        <w:t>Indonesia.</w:t>
      </w:r>
    </w:p>
    <w:p w:rsidR="00615B1C" w:rsidRDefault="001A5DE6">
      <w:pPr>
        <w:spacing w:before="48"/>
        <w:ind w:left="20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70707"/>
          <w:w w:val="112"/>
          <w:sz w:val="16"/>
          <w:szCs w:val="16"/>
        </w:rPr>
        <w:t>Jakarta</w:t>
      </w:r>
      <w:proofErr w:type="gramStart"/>
      <w:r>
        <w:rPr>
          <w:rFonts w:ascii="Arial" w:eastAsia="Arial" w:hAnsi="Arial" w:cs="Arial"/>
          <w:color w:val="1C1C1C"/>
          <w:w w:val="38"/>
          <w:sz w:val="16"/>
          <w:szCs w:val="16"/>
        </w:rPr>
        <w:t>:</w:t>
      </w:r>
      <w:r>
        <w:rPr>
          <w:rFonts w:ascii="Arial" w:eastAsia="Arial" w:hAnsi="Arial" w:cs="Arial"/>
          <w:color w:val="070707"/>
          <w:w w:val="68"/>
          <w:sz w:val="16"/>
          <w:szCs w:val="16"/>
        </w:rPr>
        <w:t>P</w:t>
      </w:r>
      <w:r>
        <w:rPr>
          <w:rFonts w:ascii="Arial" w:eastAsia="Arial" w:hAnsi="Arial" w:cs="Arial"/>
          <w:color w:val="1C1C1C"/>
          <w:w w:val="81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1C1C1C"/>
          <w:sz w:val="16"/>
          <w:szCs w:val="16"/>
        </w:rPr>
        <w:t xml:space="preserve">   </w:t>
      </w:r>
      <w:r>
        <w:rPr>
          <w:rFonts w:ascii="Arial" w:eastAsia="Arial" w:hAnsi="Arial" w:cs="Arial"/>
          <w:color w:val="1C1C1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106"/>
          <w:sz w:val="16"/>
          <w:szCs w:val="16"/>
        </w:rPr>
        <w:t>Med</w:t>
      </w:r>
      <w:r>
        <w:rPr>
          <w:rFonts w:ascii="Arial" w:eastAsia="Arial" w:hAnsi="Arial" w:cs="Arial"/>
          <w:color w:val="1C1C1C"/>
          <w:w w:val="48"/>
          <w:sz w:val="16"/>
          <w:szCs w:val="16"/>
        </w:rPr>
        <w:t>i</w:t>
      </w:r>
      <w:r>
        <w:rPr>
          <w:rFonts w:ascii="Arial" w:eastAsia="Arial" w:hAnsi="Arial" w:cs="Arial"/>
          <w:color w:val="070707"/>
          <w:w w:val="104"/>
          <w:sz w:val="16"/>
          <w:szCs w:val="16"/>
        </w:rPr>
        <w:t>a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  </w:t>
      </w:r>
      <w:r>
        <w:rPr>
          <w:rFonts w:ascii="Arial" w:eastAsia="Arial" w:hAnsi="Arial" w:cs="Arial"/>
          <w:color w:val="070707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Lintos </w:t>
      </w:r>
      <w:r>
        <w:rPr>
          <w:rFonts w:ascii="Arial" w:eastAsia="Arial" w:hAnsi="Arial" w:cs="Arial"/>
          <w:color w:val="070707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Inti </w:t>
      </w:r>
      <w:r>
        <w:rPr>
          <w:rFonts w:ascii="Arial" w:eastAsia="Arial" w:hAnsi="Arial" w:cs="Arial"/>
          <w:color w:val="070707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106"/>
          <w:sz w:val="16"/>
          <w:szCs w:val="16"/>
        </w:rPr>
        <w:t>Nusonto</w:t>
      </w:r>
      <w:r>
        <w:rPr>
          <w:rFonts w:ascii="Arial" w:eastAsia="Arial" w:hAnsi="Arial" w:cs="Arial"/>
          <w:color w:val="1C1C1C"/>
          <w:w w:val="84"/>
          <w:sz w:val="16"/>
          <w:szCs w:val="16"/>
        </w:rPr>
        <w:t>r</w:t>
      </w:r>
      <w:r>
        <w:rPr>
          <w:rFonts w:ascii="Arial" w:eastAsia="Arial" w:hAnsi="Arial" w:cs="Arial"/>
          <w:color w:val="070707"/>
          <w:w w:val="104"/>
          <w:sz w:val="16"/>
          <w:szCs w:val="16"/>
        </w:rPr>
        <w:t>o</w:t>
      </w:r>
    </w:p>
    <w:p w:rsidR="00615B1C" w:rsidRDefault="001A5DE6">
      <w:pPr>
        <w:tabs>
          <w:tab w:val="left" w:pos="2000"/>
        </w:tabs>
        <w:spacing w:before="62" w:line="172" w:lineRule="auto"/>
        <w:ind w:left="2030" w:right="60" w:hanging="190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Courier New" w:eastAsia="Courier New" w:hAnsi="Courier New" w:cs="Courier New"/>
          <w:color w:val="070707"/>
          <w:w w:val="77"/>
          <w:position w:val="-8"/>
        </w:rPr>
        <w:t>ge</w:t>
      </w:r>
      <w:proofErr w:type="gramEnd"/>
      <w:r>
        <w:rPr>
          <w:rFonts w:ascii="Courier New" w:eastAsia="Courier New" w:hAnsi="Courier New" w:cs="Courier New"/>
          <w:color w:val="070707"/>
          <w:position w:val="-8"/>
        </w:rPr>
        <w:tab/>
      </w:r>
      <w:r>
        <w:rPr>
          <w:rFonts w:ascii="Arial" w:eastAsia="Arial" w:hAnsi="Arial" w:cs="Arial"/>
          <w:color w:val="070707"/>
          <w:w w:val="109"/>
          <w:sz w:val="16"/>
          <w:szCs w:val="16"/>
        </w:rPr>
        <w:t xml:space="preserve">Shoemaker, </w:t>
      </w:r>
      <w:r>
        <w:rPr>
          <w:rFonts w:ascii="Arial" w:eastAsia="Arial" w:hAnsi="Arial" w:cs="Arial"/>
          <w:color w:val="070707"/>
          <w:spacing w:val="31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Pamela </w:t>
      </w:r>
      <w:r>
        <w:rPr>
          <w:rFonts w:ascii="Arial" w:eastAsia="Arial" w:hAnsi="Arial" w:cs="Arial"/>
          <w:color w:val="070707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>cs</w:t>
      </w:r>
      <w:r>
        <w:rPr>
          <w:rFonts w:ascii="Arial" w:eastAsia="Arial" w:hAnsi="Arial" w:cs="Arial"/>
          <w:color w:val="07070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88"/>
          <w:sz w:val="18"/>
          <w:szCs w:val="18"/>
        </w:rPr>
        <w:t>(eds)</w:t>
      </w:r>
      <w:r>
        <w:rPr>
          <w:rFonts w:ascii="Arial" w:eastAsia="Arial" w:hAnsi="Arial" w:cs="Arial"/>
          <w:color w:val="1C1C1C"/>
          <w:w w:val="27"/>
          <w:sz w:val="18"/>
          <w:szCs w:val="18"/>
        </w:rPr>
        <w:t>.</w:t>
      </w:r>
      <w:r>
        <w:rPr>
          <w:rFonts w:ascii="Arial" w:eastAsia="Arial" w:hAnsi="Arial" w:cs="Arial"/>
          <w:color w:val="1C1C1C"/>
          <w:sz w:val="18"/>
          <w:szCs w:val="18"/>
        </w:rPr>
        <w:t xml:space="preserve">  </w:t>
      </w:r>
      <w:r>
        <w:rPr>
          <w:rFonts w:ascii="Arial" w:eastAsia="Arial" w:hAnsi="Arial" w:cs="Arial"/>
          <w:color w:val="1C1C1C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w w:val="109"/>
          <w:sz w:val="16"/>
          <w:szCs w:val="16"/>
        </w:rPr>
        <w:t>1996</w:t>
      </w:r>
      <w:r>
        <w:rPr>
          <w:rFonts w:ascii="Arial" w:eastAsia="Arial" w:hAnsi="Arial" w:cs="Arial"/>
          <w:color w:val="1C1C1C"/>
          <w:w w:val="38"/>
          <w:sz w:val="16"/>
          <w:szCs w:val="16"/>
        </w:rPr>
        <w:t>.</w:t>
      </w:r>
      <w:r>
        <w:rPr>
          <w:rFonts w:ascii="Arial" w:eastAsia="Arial" w:hAnsi="Arial" w:cs="Arial"/>
          <w:color w:val="1C1C1C"/>
          <w:sz w:val="16"/>
          <w:szCs w:val="16"/>
        </w:rPr>
        <w:t xml:space="preserve">  </w:t>
      </w:r>
      <w:r>
        <w:rPr>
          <w:rFonts w:ascii="Arial" w:eastAsia="Arial" w:hAnsi="Arial" w:cs="Arial"/>
          <w:color w:val="1C1C1C"/>
          <w:spacing w:val="2"/>
          <w:sz w:val="16"/>
          <w:szCs w:val="16"/>
        </w:rPr>
        <w:t xml:space="preserve"> </w:t>
      </w:r>
      <w:r>
        <w:rPr>
          <w:i/>
          <w:color w:val="070707"/>
        </w:rPr>
        <w:t>A1ediafing</w:t>
      </w:r>
      <w:r>
        <w:rPr>
          <w:i/>
          <w:color w:val="070707"/>
          <w:spacing w:val="-3"/>
        </w:rPr>
        <w:t xml:space="preserve"> </w:t>
      </w:r>
      <w:proofErr w:type="gramStart"/>
      <w:r>
        <w:rPr>
          <w:i/>
          <w:color w:val="070707"/>
          <w:w w:val="99"/>
        </w:rPr>
        <w:t>The</w:t>
      </w:r>
      <w:proofErr w:type="gramEnd"/>
      <w:r>
        <w:rPr>
          <w:i/>
          <w:color w:val="070707"/>
          <w:spacing w:val="-29"/>
        </w:rPr>
        <w:t xml:space="preserve"> </w:t>
      </w:r>
      <w:r>
        <w:rPr>
          <w:i/>
          <w:color w:val="070707"/>
        </w:rPr>
        <w:t xml:space="preserve">Message: </w:t>
      </w:r>
      <w:r>
        <w:rPr>
          <w:i/>
          <w:color w:val="070707"/>
          <w:spacing w:val="22"/>
        </w:rPr>
        <w:t xml:space="preserve"> </w:t>
      </w:r>
      <w:r>
        <w:rPr>
          <w:i/>
          <w:color w:val="070707"/>
          <w:w w:val="99"/>
        </w:rPr>
        <w:t>Theories</w:t>
      </w:r>
      <w:r>
        <w:rPr>
          <w:i/>
          <w:color w:val="070707"/>
          <w:spacing w:val="-29"/>
        </w:rPr>
        <w:t xml:space="preserve"> </w:t>
      </w:r>
      <w:r>
        <w:rPr>
          <w:rFonts w:ascii="Arial" w:eastAsia="Arial" w:hAnsi="Arial" w:cs="Arial"/>
          <w:i/>
          <w:color w:val="070707"/>
        </w:rPr>
        <w:t>of</w:t>
      </w:r>
      <w:r>
        <w:rPr>
          <w:rFonts w:ascii="Arial" w:eastAsia="Arial" w:hAnsi="Arial" w:cs="Arial"/>
          <w:i/>
          <w:color w:val="070707"/>
          <w:spacing w:val="-4"/>
        </w:rPr>
        <w:t xml:space="preserve"> </w:t>
      </w:r>
      <w:r>
        <w:rPr>
          <w:i/>
          <w:color w:val="070707"/>
        </w:rPr>
        <w:t>Influences on</w:t>
      </w:r>
      <w:r>
        <w:rPr>
          <w:i/>
          <w:color w:val="070707"/>
          <w:spacing w:val="14"/>
        </w:rPr>
        <w:t xml:space="preserve"> </w:t>
      </w:r>
      <w:r>
        <w:rPr>
          <w:i/>
          <w:color w:val="070707"/>
        </w:rPr>
        <w:t>Mass</w:t>
      </w:r>
      <w:r>
        <w:rPr>
          <w:i/>
          <w:color w:val="070707"/>
          <w:spacing w:val="35"/>
        </w:rPr>
        <w:t xml:space="preserve"> </w:t>
      </w:r>
      <w:r>
        <w:rPr>
          <w:i/>
          <w:color w:val="070707"/>
        </w:rPr>
        <w:t>Media</w:t>
      </w:r>
      <w:r>
        <w:rPr>
          <w:i/>
          <w:color w:val="070707"/>
          <w:spacing w:val="25"/>
        </w:rPr>
        <w:t xml:space="preserve"> </w:t>
      </w:r>
      <w:r>
        <w:rPr>
          <w:i/>
          <w:color w:val="070707"/>
        </w:rPr>
        <w:t>Content.</w:t>
      </w:r>
      <w:r>
        <w:rPr>
          <w:i/>
          <w:color w:val="070707"/>
          <w:spacing w:val="49"/>
        </w:rPr>
        <w:t xml:space="preserve"> </w:t>
      </w:r>
      <w:r>
        <w:rPr>
          <w:rFonts w:ascii="Arial" w:eastAsia="Arial" w:hAnsi="Arial" w:cs="Arial"/>
          <w:color w:val="070707"/>
          <w:w w:val="106"/>
          <w:sz w:val="16"/>
          <w:szCs w:val="16"/>
        </w:rPr>
        <w:t>London</w:t>
      </w:r>
      <w:proofErr w:type="gramStart"/>
      <w:r>
        <w:rPr>
          <w:rFonts w:ascii="Arial" w:eastAsia="Arial" w:hAnsi="Arial" w:cs="Arial"/>
          <w:color w:val="363636"/>
          <w:w w:val="46"/>
          <w:sz w:val="16"/>
          <w:szCs w:val="16"/>
        </w:rPr>
        <w:t>:</w:t>
      </w:r>
      <w:r>
        <w:rPr>
          <w:rFonts w:ascii="Arial" w:eastAsia="Arial" w:hAnsi="Arial" w:cs="Arial"/>
          <w:color w:val="070707"/>
          <w:w w:val="104"/>
          <w:sz w:val="16"/>
          <w:szCs w:val="16"/>
        </w:rPr>
        <w:t>Longman</w:t>
      </w:r>
      <w:proofErr w:type="gramEnd"/>
      <w:r>
        <w:rPr>
          <w:rFonts w:ascii="Arial" w:eastAsia="Arial" w:hAnsi="Arial" w:cs="Arial"/>
          <w:color w:val="070707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70707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109"/>
          <w:sz w:val="16"/>
          <w:szCs w:val="16"/>
        </w:rPr>
        <w:t>Group</w:t>
      </w:r>
    </w:p>
    <w:p w:rsidR="00615B1C" w:rsidRDefault="001A5DE6">
      <w:pPr>
        <w:spacing w:before="9"/>
        <w:ind w:left="2012"/>
      </w:pPr>
      <w:r>
        <w:rPr>
          <w:rFonts w:ascii="Arial" w:eastAsia="Arial" w:hAnsi="Arial" w:cs="Arial"/>
          <w:color w:val="070707"/>
          <w:w w:val="104"/>
          <w:sz w:val="18"/>
          <w:szCs w:val="18"/>
        </w:rPr>
        <w:t>Wintei</w:t>
      </w:r>
      <w:r>
        <w:rPr>
          <w:rFonts w:ascii="Arial" w:eastAsia="Arial" w:hAnsi="Arial" w:cs="Arial"/>
          <w:color w:val="1C1C1C"/>
          <w:w w:val="47"/>
          <w:sz w:val="18"/>
          <w:szCs w:val="18"/>
        </w:rPr>
        <w:t>·</w:t>
      </w:r>
      <w:r>
        <w:rPr>
          <w:rFonts w:ascii="Arial" w:eastAsia="Arial" w:hAnsi="Arial" w:cs="Arial"/>
          <w:color w:val="070707"/>
          <w:w w:val="83"/>
          <w:sz w:val="18"/>
          <w:szCs w:val="18"/>
        </w:rPr>
        <w:t>s</w:t>
      </w:r>
      <w:proofErr w:type="gramStart"/>
      <w:r>
        <w:rPr>
          <w:rFonts w:ascii="Arial" w:eastAsia="Arial" w:hAnsi="Arial" w:cs="Arial"/>
          <w:color w:val="070707"/>
          <w:w w:val="83"/>
          <w:sz w:val="18"/>
          <w:szCs w:val="18"/>
        </w:rPr>
        <w:t>,</w:t>
      </w:r>
      <w:r>
        <w:rPr>
          <w:rFonts w:ascii="Arial" w:eastAsia="Arial" w:hAnsi="Arial" w:cs="Arial"/>
          <w:color w:val="070707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>Jeffrey</w:t>
      </w:r>
      <w:proofErr w:type="gramEnd"/>
      <w:r>
        <w:rPr>
          <w:rFonts w:ascii="Arial" w:eastAsia="Arial" w:hAnsi="Arial" w:cs="Arial"/>
          <w:color w:val="070707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A  </w:t>
      </w:r>
      <w:r>
        <w:rPr>
          <w:rFonts w:ascii="Arial" w:eastAsia="Arial" w:hAnsi="Arial" w:cs="Arial"/>
          <w:color w:val="070707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108"/>
          <w:sz w:val="18"/>
          <w:szCs w:val="18"/>
        </w:rPr>
        <w:t>1999</w:t>
      </w:r>
      <w:r>
        <w:rPr>
          <w:rFonts w:ascii="Arial" w:eastAsia="Arial" w:hAnsi="Arial" w:cs="Arial"/>
          <w:color w:val="1C1C1C"/>
          <w:w w:val="35"/>
          <w:sz w:val="18"/>
          <w:szCs w:val="18"/>
        </w:rPr>
        <w:t>.</w:t>
      </w:r>
      <w:r>
        <w:rPr>
          <w:rFonts w:ascii="Arial" w:eastAsia="Arial" w:hAnsi="Arial" w:cs="Arial"/>
          <w:color w:val="1C1C1C"/>
          <w:sz w:val="18"/>
          <w:szCs w:val="18"/>
        </w:rPr>
        <w:t xml:space="preserve">  </w:t>
      </w:r>
      <w:r>
        <w:rPr>
          <w:rFonts w:ascii="Arial" w:eastAsia="Arial" w:hAnsi="Arial" w:cs="Arial"/>
          <w:color w:val="1C1C1C"/>
          <w:spacing w:val="-13"/>
          <w:sz w:val="18"/>
          <w:szCs w:val="18"/>
        </w:rPr>
        <w:t xml:space="preserve"> </w:t>
      </w:r>
      <w:r>
        <w:rPr>
          <w:i/>
          <w:color w:val="070707"/>
          <w:w w:val="99"/>
        </w:rPr>
        <w:t>Power</w:t>
      </w:r>
      <w:r>
        <w:rPr>
          <w:i/>
          <w:color w:val="070707"/>
          <w:spacing w:val="-16"/>
          <w:w w:val="99"/>
        </w:rPr>
        <w:t xml:space="preserve"> </w:t>
      </w:r>
      <w:r>
        <w:rPr>
          <w:i/>
          <w:color w:val="070707"/>
        </w:rPr>
        <w:t>in</w:t>
      </w:r>
      <w:r>
        <w:rPr>
          <w:i/>
          <w:color w:val="070707"/>
          <w:spacing w:val="-9"/>
        </w:rPr>
        <w:t xml:space="preserve"> </w:t>
      </w:r>
      <w:r>
        <w:rPr>
          <w:i/>
          <w:color w:val="070707"/>
        </w:rPr>
        <w:t>Motion:</w:t>
      </w:r>
      <w:r>
        <w:rPr>
          <w:i/>
          <w:color w:val="070707"/>
          <w:spacing w:val="24"/>
        </w:rPr>
        <w:t xml:space="preserve"> </w:t>
      </w:r>
      <w:r>
        <w:rPr>
          <w:i/>
          <w:color w:val="070707"/>
        </w:rPr>
        <w:t>Modal</w:t>
      </w:r>
      <w:r>
        <w:rPr>
          <w:i/>
          <w:color w:val="070707"/>
          <w:spacing w:val="10"/>
        </w:rPr>
        <w:t xml:space="preserve"> </w:t>
      </w:r>
      <w:r>
        <w:rPr>
          <w:i/>
          <w:color w:val="070707"/>
        </w:rPr>
        <w:t>Berpindoh.</w:t>
      </w:r>
      <w:r>
        <w:rPr>
          <w:i/>
          <w:color w:val="070707"/>
          <w:spacing w:val="16"/>
        </w:rPr>
        <w:t xml:space="preserve"> </w:t>
      </w:r>
      <w:r>
        <w:rPr>
          <w:i/>
          <w:color w:val="070707"/>
        </w:rPr>
        <w:t>Modal</w:t>
      </w:r>
      <w:r>
        <w:rPr>
          <w:i/>
          <w:color w:val="070707"/>
          <w:spacing w:val="17"/>
        </w:rPr>
        <w:t xml:space="preserve"> </w:t>
      </w:r>
      <w:r>
        <w:rPr>
          <w:i/>
          <w:color w:val="070707"/>
        </w:rPr>
        <w:t>Berkuasa</w:t>
      </w:r>
    </w:p>
    <w:p w:rsidR="00615B1C" w:rsidRDefault="001A5DE6">
      <w:pPr>
        <w:spacing w:before="4"/>
        <w:ind w:left="2026"/>
        <w:rPr>
          <w:rFonts w:ascii="Arial" w:eastAsia="Arial" w:hAnsi="Arial" w:cs="Arial"/>
          <w:sz w:val="16"/>
          <w:szCs w:val="16"/>
        </w:rPr>
      </w:pPr>
      <w:r>
        <w:rPr>
          <w:i/>
          <w:color w:val="070707"/>
          <w:w w:val="104"/>
        </w:rPr>
        <w:t>(l</w:t>
      </w:r>
      <w:r>
        <w:rPr>
          <w:i/>
          <w:color w:val="1C1C1C"/>
          <w:w w:val="67"/>
        </w:rPr>
        <w:t>v</w:t>
      </w:r>
      <w:r>
        <w:rPr>
          <w:i/>
          <w:color w:val="070707"/>
          <w:w w:val="99"/>
        </w:rPr>
        <w:t>1obi/</w:t>
      </w:r>
      <w:proofErr w:type="gramStart"/>
      <w:r>
        <w:rPr>
          <w:i/>
          <w:color w:val="070707"/>
          <w:w w:val="99"/>
        </w:rPr>
        <w:t>ita</w:t>
      </w:r>
      <w:r>
        <w:rPr>
          <w:i/>
          <w:color w:val="070707"/>
          <w:spacing w:val="12"/>
          <w:w w:val="99"/>
        </w:rPr>
        <w:t>s</w:t>
      </w:r>
      <w:r>
        <w:rPr>
          <w:i/>
          <w:color w:val="070707"/>
          <w:w w:val="89"/>
        </w:rPr>
        <w:t>ln</w:t>
      </w:r>
      <w:r>
        <w:rPr>
          <w:i/>
          <w:color w:val="1C1C1C"/>
          <w:w w:val="80"/>
        </w:rPr>
        <w:t>v</w:t>
      </w:r>
      <w:r>
        <w:rPr>
          <w:i/>
          <w:color w:val="070707"/>
          <w:w w:val="99"/>
        </w:rPr>
        <w:t>estasi</w:t>
      </w:r>
      <w:r>
        <w:rPr>
          <w:i/>
          <w:color w:val="070707"/>
        </w:rPr>
        <w:t xml:space="preserve"> </w:t>
      </w:r>
      <w:r>
        <w:rPr>
          <w:i/>
          <w:color w:val="070707"/>
          <w:spacing w:val="-18"/>
        </w:rPr>
        <w:t xml:space="preserve"> </w:t>
      </w:r>
      <w:r>
        <w:rPr>
          <w:i/>
          <w:color w:val="070707"/>
          <w:w w:val="110"/>
        </w:rPr>
        <w:t>d</w:t>
      </w:r>
      <w:r>
        <w:rPr>
          <w:i/>
          <w:color w:val="1C1C1C"/>
          <w:w w:val="110"/>
        </w:rPr>
        <w:t>o</w:t>
      </w:r>
      <w:r>
        <w:rPr>
          <w:i/>
          <w:color w:val="070707"/>
          <w:w w:val="110"/>
        </w:rPr>
        <w:t>n</w:t>
      </w:r>
      <w:proofErr w:type="gramEnd"/>
      <w:r>
        <w:rPr>
          <w:i/>
          <w:color w:val="070707"/>
          <w:spacing w:val="1"/>
          <w:w w:val="110"/>
        </w:rPr>
        <w:t xml:space="preserve"> </w:t>
      </w:r>
      <w:r>
        <w:rPr>
          <w:i/>
          <w:color w:val="070707"/>
          <w:w w:val="99"/>
        </w:rPr>
        <w:t>Politik</w:t>
      </w:r>
      <w:r>
        <w:rPr>
          <w:i/>
          <w:color w:val="070707"/>
          <w:spacing w:val="-31"/>
        </w:rPr>
        <w:t xml:space="preserve"> </w:t>
      </w:r>
      <w:r>
        <w:rPr>
          <w:i/>
          <w:color w:val="070707"/>
        </w:rPr>
        <w:t>di</w:t>
      </w:r>
      <w:r>
        <w:rPr>
          <w:i/>
          <w:color w:val="070707"/>
          <w:spacing w:val="1"/>
        </w:rPr>
        <w:t xml:space="preserve"> </w:t>
      </w:r>
      <w:r>
        <w:rPr>
          <w:i/>
          <w:color w:val="070707"/>
          <w:w w:val="106"/>
        </w:rPr>
        <w:t>Indonesia</w:t>
      </w:r>
      <w:r>
        <w:rPr>
          <w:i/>
          <w:color w:val="1C1C1C"/>
          <w:w w:val="99"/>
        </w:rPr>
        <w:t>)</w:t>
      </w:r>
      <w:r>
        <w:rPr>
          <w:i/>
          <w:color w:val="1C1C1C"/>
          <w:spacing w:val="5"/>
          <w:w w:val="99"/>
        </w:rPr>
        <w:t>.</w:t>
      </w:r>
      <w:r>
        <w:rPr>
          <w:rFonts w:ascii="Arial" w:eastAsia="Arial" w:hAnsi="Arial" w:cs="Arial"/>
          <w:color w:val="070707"/>
          <w:w w:val="104"/>
          <w:sz w:val="16"/>
          <w:szCs w:val="16"/>
        </w:rPr>
        <w:t>Jokorto</w:t>
      </w:r>
      <w:r>
        <w:rPr>
          <w:rFonts w:ascii="Arial" w:eastAsia="Arial" w:hAnsi="Arial" w:cs="Arial"/>
          <w:color w:val="363636"/>
          <w:w w:val="46"/>
          <w:sz w:val="16"/>
          <w:szCs w:val="16"/>
        </w:rPr>
        <w:t>:</w:t>
      </w:r>
      <w:r>
        <w:rPr>
          <w:rFonts w:ascii="Arial" w:eastAsia="Arial" w:hAnsi="Arial" w:cs="Arial"/>
          <w:color w:val="070707"/>
          <w:w w:val="88"/>
          <w:sz w:val="16"/>
          <w:szCs w:val="16"/>
        </w:rPr>
        <w:t>Pu</w:t>
      </w:r>
      <w:r>
        <w:rPr>
          <w:rFonts w:ascii="Arial" w:eastAsia="Arial" w:hAnsi="Arial" w:cs="Arial"/>
          <w:color w:val="1C1C1C"/>
          <w:w w:val="73"/>
          <w:sz w:val="16"/>
          <w:szCs w:val="16"/>
        </w:rPr>
        <w:t>s</w:t>
      </w:r>
      <w:r>
        <w:rPr>
          <w:rFonts w:ascii="Arial" w:eastAsia="Arial" w:hAnsi="Arial" w:cs="Arial"/>
          <w:color w:val="070707"/>
          <w:w w:val="109"/>
          <w:sz w:val="16"/>
          <w:szCs w:val="16"/>
        </w:rPr>
        <w:t>taka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    </w:t>
      </w:r>
      <w:r>
        <w:rPr>
          <w:rFonts w:ascii="Arial" w:eastAsia="Arial" w:hAnsi="Arial" w:cs="Arial"/>
          <w:color w:val="07070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sz w:val="16"/>
          <w:szCs w:val="16"/>
        </w:rPr>
        <w:t xml:space="preserve">Sinor </w:t>
      </w:r>
      <w:r>
        <w:rPr>
          <w:rFonts w:ascii="Arial" w:eastAsia="Arial" w:hAnsi="Arial" w:cs="Arial"/>
          <w:color w:val="070707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70707"/>
          <w:w w:val="109"/>
          <w:sz w:val="16"/>
          <w:szCs w:val="16"/>
        </w:rPr>
        <w:t>Harapan</w:t>
      </w:r>
    </w:p>
    <w:p w:rsidR="00615B1C" w:rsidRDefault="00615B1C">
      <w:pPr>
        <w:spacing w:before="5" w:line="120" w:lineRule="exact"/>
        <w:rPr>
          <w:sz w:val="12"/>
          <w:szCs w:val="12"/>
        </w:rPr>
      </w:pPr>
    </w:p>
    <w:p w:rsidR="00615B1C" w:rsidRDefault="00615B1C">
      <w:pPr>
        <w:spacing w:line="200" w:lineRule="exact"/>
      </w:pPr>
    </w:p>
    <w:p w:rsidR="00615B1C" w:rsidRDefault="00AC5FE9">
      <w:pPr>
        <w:ind w:left="132"/>
        <w:rPr>
          <w:sz w:val="18"/>
          <w:szCs w:val="18"/>
        </w:rPr>
      </w:pPr>
      <w:r w:rsidRPr="00AC5FE9">
        <w:pict>
          <v:shape id="_x0000_s1049" type="#_x0000_t75" style="position:absolute;left:0;text-align:left;margin-left:62.4pt;margin-top:9.3pt;width:5.55pt;height:44.4pt;z-index:-1293;mso-position-horizontal-relative:page">
            <v:imagedata r:id="rId11" o:title=""/>
            <w10:wrap anchorx="page"/>
          </v:shape>
        </w:pict>
      </w:r>
      <w:proofErr w:type="gramStart"/>
      <w:r w:rsidR="001A5DE6">
        <w:rPr>
          <w:color w:val="070707"/>
          <w:w w:val="82"/>
          <w:sz w:val="18"/>
          <w:szCs w:val="18"/>
        </w:rPr>
        <w:t>rn</w:t>
      </w:r>
      <w:proofErr w:type="gramEnd"/>
    </w:p>
    <w:p w:rsidR="00615B1C" w:rsidRDefault="00615B1C">
      <w:pPr>
        <w:spacing w:before="3" w:line="160" w:lineRule="exact"/>
        <w:rPr>
          <w:sz w:val="17"/>
          <w:szCs w:val="17"/>
        </w:rPr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p w:rsidR="00615B1C" w:rsidRDefault="00615B1C">
      <w:pPr>
        <w:spacing w:line="200" w:lineRule="exact"/>
      </w:pPr>
    </w:p>
    <w:sectPr w:rsidR="00615B1C" w:rsidSect="003F035D">
      <w:footerReference w:type="default" r:id="rId12"/>
      <w:pgSz w:w="10340" w:h="14260"/>
      <w:pgMar w:top="720" w:right="980" w:bottom="280" w:left="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1C" w:rsidRDefault="00615B1C" w:rsidP="00615B1C">
      <w:r>
        <w:separator/>
      </w:r>
    </w:p>
  </w:endnote>
  <w:endnote w:type="continuationSeparator" w:id="1">
    <w:p w:rsidR="00615B1C" w:rsidRDefault="00615B1C" w:rsidP="0061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1C" w:rsidRDefault="00615B1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1C" w:rsidRDefault="00615B1C" w:rsidP="00615B1C">
      <w:r>
        <w:separator/>
      </w:r>
    </w:p>
  </w:footnote>
  <w:footnote w:type="continuationSeparator" w:id="1">
    <w:p w:rsidR="00615B1C" w:rsidRDefault="00615B1C" w:rsidP="0061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EA"/>
    <w:multiLevelType w:val="multilevel"/>
    <w:tmpl w:val="661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615B1C"/>
    <w:rsid w:val="001A5DE6"/>
    <w:rsid w:val="003F035D"/>
    <w:rsid w:val="00615B1C"/>
    <w:rsid w:val="00680343"/>
    <w:rsid w:val="007976CB"/>
    <w:rsid w:val="00896B03"/>
    <w:rsid w:val="008D7382"/>
    <w:rsid w:val="00A54728"/>
    <w:rsid w:val="00AC5FE9"/>
    <w:rsid w:val="00BA370F"/>
    <w:rsid w:val="00E60F3B"/>
    <w:rsid w:val="00E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Amad</cp:lastModifiedBy>
  <cp:revision>3</cp:revision>
  <dcterms:created xsi:type="dcterms:W3CDTF">2017-12-26T03:10:00Z</dcterms:created>
  <dcterms:modified xsi:type="dcterms:W3CDTF">2017-12-26T03:30:00Z</dcterms:modified>
</cp:coreProperties>
</file>